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4"/>
        <w:gridCol w:w="5229"/>
      </w:tblGrid>
      <w:tr w:rsidR="00A6701B" w:rsidRPr="0026291F" w:rsidTr="00A6701B">
        <w:tc>
          <w:tcPr>
            <w:tcW w:w="4926" w:type="dxa"/>
          </w:tcPr>
          <w:p w:rsidR="00A6701B" w:rsidRPr="0026291F" w:rsidRDefault="00A6701B" w:rsidP="0026291F">
            <w:pPr>
              <w:spacing w:line="276" w:lineRule="auto"/>
              <w:jc w:val="right"/>
              <w:rPr>
                <w:rFonts w:cs="Times New Roman"/>
                <w:sz w:val="26"/>
                <w:szCs w:val="26"/>
              </w:rPr>
            </w:pPr>
          </w:p>
        </w:tc>
        <w:tc>
          <w:tcPr>
            <w:tcW w:w="4927" w:type="dxa"/>
          </w:tcPr>
          <w:p w:rsidR="00A6701B" w:rsidRPr="0026291F" w:rsidRDefault="00A6701B" w:rsidP="0026291F">
            <w:pPr>
              <w:spacing w:line="276" w:lineRule="auto"/>
              <w:jc w:val="right"/>
              <w:rPr>
                <w:rFonts w:cs="Times New Roman"/>
                <w:sz w:val="26"/>
                <w:szCs w:val="26"/>
              </w:rPr>
            </w:pPr>
            <w:r w:rsidRPr="0026291F">
              <w:rPr>
                <w:rFonts w:cs="Times New Roman"/>
                <w:noProof/>
                <w:sz w:val="26"/>
                <w:szCs w:val="26"/>
                <w:lang w:eastAsia="ru-RU" w:bidi="ar-SA"/>
              </w:rPr>
              <w:drawing>
                <wp:inline distT="0" distB="0" distL="0" distR="0">
                  <wp:extent cx="3163824" cy="1431036"/>
                  <wp:effectExtent l="19050" t="0" r="0" b="0"/>
                  <wp:docPr id="1" name="Рисунок 0" descr="титул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0002.jpg"/>
                          <pic:cNvPicPr/>
                        </pic:nvPicPr>
                        <pic:blipFill>
                          <a:blip r:embed="rId8" cstate="print">
                            <a:lum contrast="20000"/>
                          </a:blip>
                          <a:stretch>
                            <a:fillRect/>
                          </a:stretch>
                        </pic:blipFill>
                        <pic:spPr>
                          <a:xfrm>
                            <a:off x="0" y="0"/>
                            <a:ext cx="3163824" cy="1431036"/>
                          </a:xfrm>
                          <a:prstGeom prst="rect">
                            <a:avLst/>
                          </a:prstGeom>
                        </pic:spPr>
                      </pic:pic>
                    </a:graphicData>
                  </a:graphic>
                </wp:inline>
              </w:drawing>
            </w:r>
          </w:p>
        </w:tc>
      </w:tr>
    </w:tbl>
    <w:p w:rsidR="004754D7" w:rsidRPr="0026291F" w:rsidRDefault="004754D7" w:rsidP="0026291F">
      <w:pPr>
        <w:spacing w:line="276" w:lineRule="auto"/>
        <w:jc w:val="right"/>
        <w:rPr>
          <w:rFonts w:cs="Times New Roman"/>
          <w:sz w:val="26"/>
          <w:szCs w:val="26"/>
        </w:rPr>
      </w:pPr>
    </w:p>
    <w:p w:rsidR="004754D7" w:rsidRPr="0026291F" w:rsidRDefault="004754D7" w:rsidP="0026291F">
      <w:pPr>
        <w:spacing w:line="276" w:lineRule="auto"/>
        <w:jc w:val="right"/>
        <w:rPr>
          <w:rFonts w:cs="Times New Roman"/>
          <w:sz w:val="26"/>
          <w:szCs w:val="26"/>
        </w:rPr>
      </w:pPr>
    </w:p>
    <w:p w:rsidR="004754D7" w:rsidRPr="0026291F" w:rsidRDefault="004754D7" w:rsidP="0026291F">
      <w:pPr>
        <w:spacing w:line="276" w:lineRule="auto"/>
        <w:jc w:val="right"/>
        <w:rPr>
          <w:rFonts w:cs="Times New Roman"/>
          <w:sz w:val="26"/>
          <w:szCs w:val="26"/>
        </w:rPr>
      </w:pPr>
    </w:p>
    <w:p w:rsidR="004754D7" w:rsidRPr="0026291F" w:rsidRDefault="004754D7" w:rsidP="0026291F">
      <w:pPr>
        <w:spacing w:line="276" w:lineRule="auto"/>
        <w:jc w:val="right"/>
        <w:rPr>
          <w:rFonts w:cs="Times New Roman"/>
          <w:sz w:val="26"/>
          <w:szCs w:val="26"/>
        </w:rPr>
      </w:pPr>
    </w:p>
    <w:p w:rsidR="004754D7" w:rsidRPr="0026291F" w:rsidRDefault="004754D7" w:rsidP="0026291F">
      <w:pPr>
        <w:spacing w:line="276" w:lineRule="auto"/>
        <w:jc w:val="right"/>
        <w:rPr>
          <w:rFonts w:cs="Times New Roman"/>
          <w:sz w:val="26"/>
          <w:szCs w:val="26"/>
        </w:rPr>
      </w:pPr>
    </w:p>
    <w:p w:rsidR="004754D7" w:rsidRPr="0026291F" w:rsidRDefault="004754D7" w:rsidP="0026291F">
      <w:pPr>
        <w:spacing w:line="276" w:lineRule="auto"/>
        <w:jc w:val="right"/>
        <w:rPr>
          <w:rFonts w:cs="Times New Roman"/>
          <w:sz w:val="26"/>
          <w:szCs w:val="26"/>
        </w:rPr>
      </w:pPr>
    </w:p>
    <w:p w:rsidR="002B4AF7" w:rsidRPr="0026291F" w:rsidRDefault="002B4AF7" w:rsidP="0026291F">
      <w:pPr>
        <w:spacing w:line="276" w:lineRule="auto"/>
        <w:rPr>
          <w:rFonts w:cs="Times New Roman"/>
          <w:sz w:val="52"/>
          <w:szCs w:val="52"/>
        </w:rPr>
      </w:pPr>
    </w:p>
    <w:p w:rsidR="00B72E45" w:rsidRPr="0026291F" w:rsidRDefault="004754D7" w:rsidP="0026291F">
      <w:pPr>
        <w:spacing w:line="276" w:lineRule="auto"/>
        <w:jc w:val="center"/>
        <w:rPr>
          <w:rFonts w:cs="Times New Roman"/>
          <w:sz w:val="52"/>
          <w:szCs w:val="52"/>
        </w:rPr>
      </w:pPr>
      <w:r w:rsidRPr="0026291F">
        <w:rPr>
          <w:rFonts w:cs="Times New Roman"/>
          <w:sz w:val="52"/>
          <w:szCs w:val="52"/>
        </w:rPr>
        <w:t xml:space="preserve">Адаптированная основная </w:t>
      </w:r>
      <w:r w:rsidR="00B72E45" w:rsidRPr="0026291F">
        <w:rPr>
          <w:rFonts w:cs="Times New Roman"/>
          <w:sz w:val="52"/>
          <w:szCs w:val="52"/>
        </w:rPr>
        <w:t>обще</w:t>
      </w:r>
      <w:r w:rsidRPr="0026291F">
        <w:rPr>
          <w:rFonts w:cs="Times New Roman"/>
          <w:sz w:val="52"/>
          <w:szCs w:val="52"/>
        </w:rPr>
        <w:t>образовательная программа начального</w:t>
      </w:r>
      <w:r w:rsidR="00666E72" w:rsidRPr="0026291F">
        <w:rPr>
          <w:rFonts w:cs="Times New Roman"/>
          <w:sz w:val="52"/>
          <w:szCs w:val="52"/>
        </w:rPr>
        <w:t xml:space="preserve"> общего образования</w:t>
      </w:r>
    </w:p>
    <w:p w:rsidR="004754D7" w:rsidRPr="0026291F" w:rsidRDefault="00666E72" w:rsidP="0026291F">
      <w:pPr>
        <w:spacing w:line="276" w:lineRule="auto"/>
        <w:jc w:val="center"/>
        <w:rPr>
          <w:rFonts w:cs="Times New Roman"/>
          <w:sz w:val="52"/>
          <w:szCs w:val="52"/>
        </w:rPr>
      </w:pPr>
      <w:r w:rsidRPr="0026291F">
        <w:rPr>
          <w:rFonts w:cs="Times New Roman"/>
          <w:sz w:val="52"/>
          <w:szCs w:val="52"/>
        </w:rPr>
        <w:t>для детей</w:t>
      </w:r>
    </w:p>
    <w:p w:rsidR="004754D7" w:rsidRPr="0026291F" w:rsidRDefault="004754D7" w:rsidP="0026291F">
      <w:pPr>
        <w:spacing w:line="276" w:lineRule="auto"/>
        <w:jc w:val="center"/>
        <w:rPr>
          <w:rFonts w:cs="Times New Roman"/>
          <w:sz w:val="52"/>
          <w:szCs w:val="52"/>
        </w:rPr>
      </w:pPr>
      <w:r w:rsidRPr="0026291F">
        <w:rPr>
          <w:rFonts w:cs="Times New Roman"/>
          <w:sz w:val="52"/>
          <w:szCs w:val="52"/>
        </w:rPr>
        <w:t>с задержкой психического развития</w:t>
      </w:r>
    </w:p>
    <w:p w:rsidR="007E3060" w:rsidRPr="0026291F" w:rsidRDefault="007E3060" w:rsidP="0026291F">
      <w:pPr>
        <w:spacing w:line="276" w:lineRule="auto"/>
        <w:rPr>
          <w:rFonts w:cs="Times New Roman"/>
          <w:sz w:val="52"/>
          <w:szCs w:val="52"/>
        </w:rPr>
      </w:pPr>
    </w:p>
    <w:p w:rsidR="004754D7" w:rsidRPr="0026291F" w:rsidRDefault="004754D7" w:rsidP="0026291F">
      <w:pPr>
        <w:spacing w:line="276" w:lineRule="auto"/>
        <w:jc w:val="center"/>
        <w:rPr>
          <w:rFonts w:cs="Times New Roman"/>
          <w:sz w:val="52"/>
          <w:szCs w:val="52"/>
        </w:rPr>
      </w:pPr>
    </w:p>
    <w:p w:rsidR="004754D7" w:rsidRPr="0026291F" w:rsidRDefault="004754D7" w:rsidP="0026291F">
      <w:pPr>
        <w:spacing w:line="276" w:lineRule="auto"/>
        <w:jc w:val="center"/>
        <w:rPr>
          <w:rFonts w:cs="Times New Roman"/>
          <w:sz w:val="52"/>
          <w:szCs w:val="52"/>
        </w:rPr>
      </w:pPr>
    </w:p>
    <w:p w:rsidR="004754D7" w:rsidRPr="0026291F" w:rsidRDefault="004754D7" w:rsidP="0026291F">
      <w:pPr>
        <w:spacing w:line="276" w:lineRule="auto"/>
        <w:jc w:val="center"/>
        <w:rPr>
          <w:rFonts w:cs="Times New Roman"/>
          <w:sz w:val="52"/>
          <w:szCs w:val="52"/>
        </w:rPr>
      </w:pPr>
    </w:p>
    <w:p w:rsidR="004754D7" w:rsidRPr="0026291F" w:rsidRDefault="004754D7" w:rsidP="0026291F">
      <w:pPr>
        <w:spacing w:line="276" w:lineRule="auto"/>
        <w:jc w:val="center"/>
        <w:rPr>
          <w:rFonts w:cs="Times New Roman"/>
          <w:sz w:val="48"/>
          <w:szCs w:val="48"/>
        </w:rPr>
      </w:pPr>
    </w:p>
    <w:p w:rsidR="004754D7" w:rsidRPr="0026291F" w:rsidRDefault="004754D7" w:rsidP="0026291F">
      <w:pPr>
        <w:spacing w:line="276" w:lineRule="auto"/>
        <w:jc w:val="center"/>
        <w:rPr>
          <w:rFonts w:cs="Times New Roman"/>
          <w:sz w:val="48"/>
          <w:szCs w:val="48"/>
        </w:rPr>
      </w:pPr>
    </w:p>
    <w:p w:rsidR="004754D7" w:rsidRPr="0026291F" w:rsidRDefault="004754D7" w:rsidP="0026291F">
      <w:pPr>
        <w:spacing w:line="276" w:lineRule="auto"/>
        <w:jc w:val="center"/>
        <w:rPr>
          <w:rFonts w:cs="Times New Roman"/>
          <w:sz w:val="48"/>
          <w:szCs w:val="48"/>
        </w:rPr>
      </w:pPr>
    </w:p>
    <w:p w:rsidR="004754D7" w:rsidRPr="0026291F" w:rsidRDefault="004754D7" w:rsidP="0026291F">
      <w:pPr>
        <w:spacing w:line="276" w:lineRule="auto"/>
        <w:jc w:val="center"/>
        <w:rPr>
          <w:rFonts w:cs="Times New Roman"/>
          <w:sz w:val="48"/>
          <w:szCs w:val="48"/>
        </w:rPr>
      </w:pPr>
    </w:p>
    <w:p w:rsidR="0034390A" w:rsidRPr="0026291F" w:rsidRDefault="00F26A29" w:rsidP="0026291F">
      <w:pPr>
        <w:spacing w:line="276" w:lineRule="auto"/>
        <w:jc w:val="center"/>
        <w:rPr>
          <w:rFonts w:cs="Times New Roman"/>
          <w:szCs w:val="28"/>
        </w:rPr>
      </w:pPr>
      <w:r w:rsidRPr="0026291F">
        <w:rPr>
          <w:rFonts w:cs="Times New Roman"/>
          <w:szCs w:val="28"/>
        </w:rPr>
        <w:t>Р.п. Городище</w:t>
      </w:r>
    </w:p>
    <w:p w:rsidR="0026291F" w:rsidRPr="0026291F" w:rsidRDefault="00CB3ADF" w:rsidP="0026291F">
      <w:pPr>
        <w:spacing w:line="276" w:lineRule="auto"/>
        <w:jc w:val="center"/>
        <w:rPr>
          <w:rFonts w:cs="Times New Roman"/>
          <w:szCs w:val="28"/>
        </w:rPr>
      </w:pPr>
      <w:r w:rsidRPr="0026291F">
        <w:rPr>
          <w:rFonts w:cs="Times New Roman"/>
          <w:szCs w:val="28"/>
        </w:rPr>
        <w:t>2016</w:t>
      </w:r>
    </w:p>
    <w:p w:rsidR="005B15E8" w:rsidRPr="0026291F" w:rsidRDefault="004754D7" w:rsidP="0026291F">
      <w:pPr>
        <w:spacing w:line="276" w:lineRule="auto"/>
        <w:jc w:val="center"/>
        <w:rPr>
          <w:rFonts w:cs="Times New Roman"/>
          <w:sz w:val="26"/>
          <w:szCs w:val="26"/>
        </w:rPr>
      </w:pPr>
      <w:r w:rsidRPr="0026291F">
        <w:rPr>
          <w:rFonts w:cs="Times New Roman"/>
          <w:sz w:val="26"/>
          <w:szCs w:val="26"/>
        </w:rPr>
        <w:lastRenderedPageBreak/>
        <w:t>АДАПТИРОВАННАЯ ОСНОВНАЯ ОБРАЗОВАТЕЛЬНАЯ ПРОГРАММА НАЧАЛЬНОГО</w:t>
      </w:r>
      <w:r w:rsidR="009A1F63" w:rsidRPr="0026291F">
        <w:rPr>
          <w:rFonts w:cs="Times New Roman"/>
          <w:sz w:val="26"/>
          <w:szCs w:val="26"/>
        </w:rPr>
        <w:t xml:space="preserve"> ОБЩЕГО ОБРАЗОВАНИЯ ДЛЯ ДЕТЕЙ</w:t>
      </w:r>
      <w:r w:rsidRPr="0026291F">
        <w:rPr>
          <w:rFonts w:cs="Times New Roman"/>
          <w:sz w:val="26"/>
          <w:szCs w:val="26"/>
        </w:rPr>
        <w:t xml:space="preserve"> С ЗАДЕРЖКОЙ ПСИХИЧЕСКОГО РАЗВИТИЯ </w:t>
      </w:r>
    </w:p>
    <w:p w:rsidR="00971812" w:rsidRPr="0026291F" w:rsidRDefault="00971812" w:rsidP="00971812">
      <w:pPr>
        <w:spacing w:line="276" w:lineRule="auto"/>
        <w:rPr>
          <w:rFonts w:cs="Times New Roman"/>
          <w:b/>
          <w:szCs w:val="28"/>
        </w:rPr>
      </w:pPr>
      <w:r w:rsidRPr="0026291F">
        <w:rPr>
          <w:rFonts w:cs="Times New Roman"/>
          <w:b/>
          <w:szCs w:val="28"/>
        </w:rPr>
        <w:t>Оглавление</w:t>
      </w:r>
    </w:p>
    <w:p w:rsidR="00971812" w:rsidRDefault="00E30656" w:rsidP="00971812">
      <w:pPr>
        <w:pStyle w:val="17"/>
        <w:rPr>
          <w:rFonts w:asciiTheme="minorHAnsi" w:eastAsiaTheme="minorEastAsia" w:hAnsiTheme="minorHAnsi" w:cstheme="minorBidi"/>
          <w:noProof/>
          <w:kern w:val="0"/>
          <w:sz w:val="22"/>
          <w:szCs w:val="22"/>
          <w:lang w:eastAsia="ru-RU" w:bidi="ar-SA"/>
        </w:rPr>
      </w:pPr>
      <w:r>
        <w:rPr>
          <w:rFonts w:cs="Times New Roman"/>
          <w:b/>
          <w:sz w:val="26"/>
          <w:szCs w:val="26"/>
        </w:rPr>
        <w:fldChar w:fldCharType="begin"/>
      </w:r>
      <w:r w:rsidR="007C1643">
        <w:rPr>
          <w:rFonts w:cs="Times New Roman"/>
          <w:b/>
          <w:sz w:val="26"/>
          <w:szCs w:val="26"/>
        </w:rPr>
        <w:instrText xml:space="preserve"> TOC \o "1-3" \h \z \u </w:instrText>
      </w:r>
      <w:r>
        <w:rPr>
          <w:rFonts w:cs="Times New Roman"/>
          <w:b/>
          <w:sz w:val="26"/>
          <w:szCs w:val="26"/>
        </w:rPr>
        <w:fldChar w:fldCharType="separate"/>
      </w:r>
      <w:hyperlink w:anchor="_Toc477990825" w:history="1">
        <w:r w:rsidR="00971812" w:rsidRPr="000C0AEA">
          <w:rPr>
            <w:rStyle w:val="af5"/>
            <w:noProof/>
          </w:rPr>
          <w:t>1. ПОЯСНИТЕЛЬНАЯ ЗАПИСКА</w:t>
        </w:r>
        <w:r w:rsidR="00971812">
          <w:rPr>
            <w:noProof/>
            <w:webHidden/>
          </w:rPr>
          <w:tab/>
        </w:r>
        <w:r>
          <w:rPr>
            <w:noProof/>
            <w:webHidden/>
          </w:rPr>
          <w:fldChar w:fldCharType="begin"/>
        </w:r>
        <w:r w:rsidR="00971812">
          <w:rPr>
            <w:noProof/>
            <w:webHidden/>
          </w:rPr>
          <w:instrText xml:space="preserve"> PAGEREF _Toc477990825 \h </w:instrText>
        </w:r>
        <w:r>
          <w:rPr>
            <w:noProof/>
            <w:webHidden/>
          </w:rPr>
        </w:r>
        <w:r>
          <w:rPr>
            <w:noProof/>
            <w:webHidden/>
          </w:rPr>
          <w:fldChar w:fldCharType="separate"/>
        </w:r>
        <w:r w:rsidR="00971812">
          <w:rPr>
            <w:noProof/>
            <w:webHidden/>
          </w:rPr>
          <w:t>4</w:t>
        </w:r>
        <w:r>
          <w:rPr>
            <w:noProof/>
            <w:webHidden/>
          </w:rPr>
          <w:fldChar w:fldCharType="end"/>
        </w:r>
      </w:hyperlink>
    </w:p>
    <w:p w:rsidR="00971812" w:rsidRDefault="00E30656" w:rsidP="00971812">
      <w:pPr>
        <w:pStyle w:val="17"/>
        <w:rPr>
          <w:rFonts w:asciiTheme="minorHAnsi" w:eastAsiaTheme="minorEastAsia" w:hAnsiTheme="minorHAnsi" w:cstheme="minorBidi"/>
          <w:noProof/>
          <w:kern w:val="0"/>
          <w:sz w:val="22"/>
          <w:szCs w:val="22"/>
          <w:lang w:eastAsia="ru-RU" w:bidi="ar-SA"/>
        </w:rPr>
      </w:pPr>
      <w:hyperlink w:anchor="_Toc477990826" w:history="1">
        <w:r w:rsidR="00971812" w:rsidRPr="000C0AEA">
          <w:rPr>
            <w:rStyle w:val="af5"/>
            <w:noProof/>
            <w:lang w:eastAsia="ar-SA"/>
          </w:rPr>
          <w:t>2. ПЛАНИРУЕМЫЕ РЕЗУЛЬТАТЫ ОСВОЕНИЯ ОБУЧАЮЩИМИСЯ АДАПТИРОВАННОЙ ОСНОВНОЙ ОБРАЗОВАТЕЛЬНОЙ ПРОГРАММЫ НАЧАЛЬНОГО ОБЩЕГО ОБРАЗОВАНИЯ</w:t>
        </w:r>
        <w:r w:rsidR="00971812">
          <w:rPr>
            <w:noProof/>
            <w:webHidden/>
          </w:rPr>
          <w:tab/>
        </w:r>
        <w:r>
          <w:rPr>
            <w:noProof/>
            <w:webHidden/>
          </w:rPr>
          <w:fldChar w:fldCharType="begin"/>
        </w:r>
        <w:r w:rsidR="00971812">
          <w:rPr>
            <w:noProof/>
            <w:webHidden/>
          </w:rPr>
          <w:instrText xml:space="preserve"> PAGEREF _Toc477990826 \h </w:instrText>
        </w:r>
        <w:r>
          <w:rPr>
            <w:noProof/>
            <w:webHidden/>
          </w:rPr>
        </w:r>
        <w:r>
          <w:rPr>
            <w:noProof/>
            <w:webHidden/>
          </w:rPr>
          <w:fldChar w:fldCharType="separate"/>
        </w:r>
        <w:r w:rsidR="00971812">
          <w:rPr>
            <w:noProof/>
            <w:webHidden/>
          </w:rPr>
          <w:t>10</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27" w:history="1">
        <w:r w:rsidR="00971812" w:rsidRPr="000C0AEA">
          <w:rPr>
            <w:rStyle w:val="af5"/>
            <w:noProof/>
            <w:lang w:eastAsia="ar-SA"/>
          </w:rPr>
          <w:t>Формирование универсальных учебных действий</w:t>
        </w:r>
        <w:r w:rsidR="00971812">
          <w:rPr>
            <w:noProof/>
            <w:webHidden/>
          </w:rPr>
          <w:tab/>
        </w:r>
        <w:r>
          <w:rPr>
            <w:noProof/>
            <w:webHidden/>
          </w:rPr>
          <w:fldChar w:fldCharType="begin"/>
        </w:r>
        <w:r w:rsidR="00971812">
          <w:rPr>
            <w:noProof/>
            <w:webHidden/>
          </w:rPr>
          <w:instrText xml:space="preserve"> PAGEREF _Toc477990827 \h </w:instrText>
        </w:r>
        <w:r>
          <w:rPr>
            <w:noProof/>
            <w:webHidden/>
          </w:rPr>
        </w:r>
        <w:r>
          <w:rPr>
            <w:noProof/>
            <w:webHidden/>
          </w:rPr>
          <w:fldChar w:fldCharType="separate"/>
        </w:r>
        <w:r w:rsidR="00971812">
          <w:rPr>
            <w:noProof/>
            <w:webHidden/>
          </w:rPr>
          <w:t>10</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28" w:history="1">
        <w:r w:rsidR="00971812" w:rsidRPr="000C0AEA">
          <w:rPr>
            <w:rStyle w:val="af5"/>
            <w:noProof/>
            <w:lang w:eastAsia="ar-SA"/>
          </w:rPr>
          <w:t>Планируемые результаты освоения обучающимися АООП НОО по предметам.</w:t>
        </w:r>
        <w:r w:rsidR="00971812">
          <w:rPr>
            <w:noProof/>
            <w:webHidden/>
          </w:rPr>
          <w:tab/>
        </w:r>
        <w:r>
          <w:rPr>
            <w:noProof/>
            <w:webHidden/>
          </w:rPr>
          <w:fldChar w:fldCharType="begin"/>
        </w:r>
        <w:r w:rsidR="00971812">
          <w:rPr>
            <w:noProof/>
            <w:webHidden/>
          </w:rPr>
          <w:instrText xml:space="preserve"> PAGEREF _Toc477990828 \h </w:instrText>
        </w:r>
        <w:r>
          <w:rPr>
            <w:noProof/>
            <w:webHidden/>
          </w:rPr>
        </w:r>
        <w:r>
          <w:rPr>
            <w:noProof/>
            <w:webHidden/>
          </w:rPr>
          <w:fldChar w:fldCharType="separate"/>
        </w:r>
        <w:r w:rsidR="00971812">
          <w:rPr>
            <w:noProof/>
            <w:webHidden/>
          </w:rPr>
          <w:t>13</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29" w:history="1">
        <w:r w:rsidR="00971812" w:rsidRPr="000C0AEA">
          <w:rPr>
            <w:rStyle w:val="af5"/>
            <w:noProof/>
            <w:lang w:eastAsia="ar-SA"/>
          </w:rPr>
          <w:t>Русский язык</w:t>
        </w:r>
        <w:r w:rsidR="00971812">
          <w:rPr>
            <w:noProof/>
            <w:webHidden/>
          </w:rPr>
          <w:tab/>
        </w:r>
        <w:r>
          <w:rPr>
            <w:noProof/>
            <w:webHidden/>
          </w:rPr>
          <w:fldChar w:fldCharType="begin"/>
        </w:r>
        <w:r w:rsidR="00971812">
          <w:rPr>
            <w:noProof/>
            <w:webHidden/>
          </w:rPr>
          <w:instrText xml:space="preserve"> PAGEREF _Toc477990829 \h </w:instrText>
        </w:r>
        <w:r>
          <w:rPr>
            <w:noProof/>
            <w:webHidden/>
          </w:rPr>
        </w:r>
        <w:r>
          <w:rPr>
            <w:noProof/>
            <w:webHidden/>
          </w:rPr>
          <w:fldChar w:fldCharType="separate"/>
        </w:r>
        <w:r w:rsidR="00971812">
          <w:rPr>
            <w:noProof/>
            <w:webHidden/>
          </w:rPr>
          <w:t>13</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0" w:history="1">
        <w:r w:rsidR="00971812" w:rsidRPr="000C0AEA">
          <w:rPr>
            <w:rStyle w:val="af5"/>
            <w:noProof/>
            <w:lang w:eastAsia="ar-SA"/>
          </w:rPr>
          <w:t>Литературное чтение.</w:t>
        </w:r>
        <w:r w:rsidR="00971812">
          <w:rPr>
            <w:noProof/>
            <w:webHidden/>
          </w:rPr>
          <w:tab/>
        </w:r>
        <w:r>
          <w:rPr>
            <w:noProof/>
            <w:webHidden/>
          </w:rPr>
          <w:fldChar w:fldCharType="begin"/>
        </w:r>
        <w:r w:rsidR="00971812">
          <w:rPr>
            <w:noProof/>
            <w:webHidden/>
          </w:rPr>
          <w:instrText xml:space="preserve"> PAGEREF _Toc477990830 \h </w:instrText>
        </w:r>
        <w:r>
          <w:rPr>
            <w:noProof/>
            <w:webHidden/>
          </w:rPr>
        </w:r>
        <w:r>
          <w:rPr>
            <w:noProof/>
            <w:webHidden/>
          </w:rPr>
          <w:fldChar w:fldCharType="separate"/>
        </w:r>
        <w:r w:rsidR="00971812">
          <w:rPr>
            <w:noProof/>
            <w:webHidden/>
          </w:rPr>
          <w:t>14</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1" w:history="1">
        <w:r w:rsidR="00971812" w:rsidRPr="000C0AEA">
          <w:rPr>
            <w:rStyle w:val="af5"/>
            <w:noProof/>
            <w:lang w:eastAsia="ar-SA"/>
          </w:rPr>
          <w:t>Математика.</w:t>
        </w:r>
        <w:r w:rsidR="00971812">
          <w:rPr>
            <w:noProof/>
            <w:webHidden/>
          </w:rPr>
          <w:tab/>
        </w:r>
        <w:r>
          <w:rPr>
            <w:noProof/>
            <w:webHidden/>
          </w:rPr>
          <w:fldChar w:fldCharType="begin"/>
        </w:r>
        <w:r w:rsidR="00971812">
          <w:rPr>
            <w:noProof/>
            <w:webHidden/>
          </w:rPr>
          <w:instrText xml:space="preserve"> PAGEREF _Toc477990831 \h </w:instrText>
        </w:r>
        <w:r>
          <w:rPr>
            <w:noProof/>
            <w:webHidden/>
          </w:rPr>
        </w:r>
        <w:r>
          <w:rPr>
            <w:noProof/>
            <w:webHidden/>
          </w:rPr>
          <w:fldChar w:fldCharType="separate"/>
        </w:r>
        <w:r w:rsidR="00971812">
          <w:rPr>
            <w:noProof/>
            <w:webHidden/>
          </w:rPr>
          <w:t>15</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2" w:history="1">
        <w:r w:rsidR="00971812" w:rsidRPr="000C0AEA">
          <w:rPr>
            <w:rStyle w:val="af5"/>
            <w:noProof/>
            <w:lang w:eastAsia="ar-SA"/>
          </w:rPr>
          <w:t>Окружающий мир</w:t>
        </w:r>
        <w:r w:rsidR="00971812">
          <w:rPr>
            <w:noProof/>
            <w:webHidden/>
          </w:rPr>
          <w:tab/>
        </w:r>
        <w:r>
          <w:rPr>
            <w:noProof/>
            <w:webHidden/>
          </w:rPr>
          <w:fldChar w:fldCharType="begin"/>
        </w:r>
        <w:r w:rsidR="00971812">
          <w:rPr>
            <w:noProof/>
            <w:webHidden/>
          </w:rPr>
          <w:instrText xml:space="preserve"> PAGEREF _Toc477990832 \h </w:instrText>
        </w:r>
        <w:r>
          <w:rPr>
            <w:noProof/>
            <w:webHidden/>
          </w:rPr>
        </w:r>
        <w:r>
          <w:rPr>
            <w:noProof/>
            <w:webHidden/>
          </w:rPr>
          <w:fldChar w:fldCharType="separate"/>
        </w:r>
        <w:r w:rsidR="00971812">
          <w:rPr>
            <w:noProof/>
            <w:webHidden/>
          </w:rPr>
          <w:t>15</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3" w:history="1">
        <w:r w:rsidR="00971812" w:rsidRPr="000C0AEA">
          <w:rPr>
            <w:rStyle w:val="af5"/>
            <w:noProof/>
            <w:lang w:eastAsia="ar-SA"/>
          </w:rPr>
          <w:t>Музыка.</w:t>
        </w:r>
        <w:r w:rsidR="00971812">
          <w:rPr>
            <w:noProof/>
            <w:webHidden/>
          </w:rPr>
          <w:tab/>
        </w:r>
        <w:r>
          <w:rPr>
            <w:noProof/>
            <w:webHidden/>
          </w:rPr>
          <w:fldChar w:fldCharType="begin"/>
        </w:r>
        <w:r w:rsidR="00971812">
          <w:rPr>
            <w:noProof/>
            <w:webHidden/>
          </w:rPr>
          <w:instrText xml:space="preserve"> PAGEREF _Toc477990833 \h </w:instrText>
        </w:r>
        <w:r>
          <w:rPr>
            <w:noProof/>
            <w:webHidden/>
          </w:rPr>
        </w:r>
        <w:r>
          <w:rPr>
            <w:noProof/>
            <w:webHidden/>
          </w:rPr>
          <w:fldChar w:fldCharType="separate"/>
        </w:r>
        <w:r w:rsidR="00971812">
          <w:rPr>
            <w:noProof/>
            <w:webHidden/>
          </w:rPr>
          <w:t>18</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4" w:history="1">
        <w:r w:rsidR="00971812" w:rsidRPr="000C0AEA">
          <w:rPr>
            <w:rStyle w:val="af5"/>
            <w:noProof/>
            <w:lang w:eastAsia="ar-SA"/>
          </w:rPr>
          <w:t>Физическая культура.</w:t>
        </w:r>
        <w:r w:rsidR="00971812">
          <w:rPr>
            <w:noProof/>
            <w:webHidden/>
          </w:rPr>
          <w:tab/>
        </w:r>
        <w:r>
          <w:rPr>
            <w:noProof/>
            <w:webHidden/>
          </w:rPr>
          <w:fldChar w:fldCharType="begin"/>
        </w:r>
        <w:r w:rsidR="00971812">
          <w:rPr>
            <w:noProof/>
            <w:webHidden/>
          </w:rPr>
          <w:instrText xml:space="preserve"> PAGEREF _Toc477990834 \h </w:instrText>
        </w:r>
        <w:r>
          <w:rPr>
            <w:noProof/>
            <w:webHidden/>
          </w:rPr>
        </w:r>
        <w:r>
          <w:rPr>
            <w:noProof/>
            <w:webHidden/>
          </w:rPr>
          <w:fldChar w:fldCharType="separate"/>
        </w:r>
        <w:r w:rsidR="00971812">
          <w:rPr>
            <w:noProof/>
            <w:webHidden/>
          </w:rPr>
          <w:t>19</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35" w:history="1">
        <w:r w:rsidR="00971812" w:rsidRPr="000C0AEA">
          <w:rPr>
            <w:rStyle w:val="af5"/>
            <w:noProof/>
            <w:lang w:eastAsia="ar-SA"/>
          </w:rPr>
          <w:t>Иностранный язык.</w:t>
        </w:r>
        <w:r w:rsidR="00971812">
          <w:rPr>
            <w:noProof/>
            <w:webHidden/>
          </w:rPr>
          <w:tab/>
        </w:r>
        <w:r>
          <w:rPr>
            <w:noProof/>
            <w:webHidden/>
          </w:rPr>
          <w:fldChar w:fldCharType="begin"/>
        </w:r>
        <w:r w:rsidR="00971812">
          <w:rPr>
            <w:noProof/>
            <w:webHidden/>
          </w:rPr>
          <w:instrText xml:space="preserve"> PAGEREF _Toc477990835 \h </w:instrText>
        </w:r>
        <w:r>
          <w:rPr>
            <w:noProof/>
            <w:webHidden/>
          </w:rPr>
        </w:r>
        <w:r>
          <w:rPr>
            <w:noProof/>
            <w:webHidden/>
          </w:rPr>
          <w:fldChar w:fldCharType="separate"/>
        </w:r>
        <w:r w:rsidR="00971812">
          <w:rPr>
            <w:noProof/>
            <w:webHidden/>
          </w:rPr>
          <w:t>20</w:t>
        </w:r>
        <w:r>
          <w:rPr>
            <w:noProof/>
            <w:webHidden/>
          </w:rPr>
          <w:fldChar w:fldCharType="end"/>
        </w:r>
      </w:hyperlink>
    </w:p>
    <w:p w:rsidR="00971812" w:rsidRDefault="00E30656" w:rsidP="00971812">
      <w:pPr>
        <w:pStyle w:val="17"/>
        <w:rPr>
          <w:rFonts w:asciiTheme="minorHAnsi" w:eastAsiaTheme="minorEastAsia" w:hAnsiTheme="minorHAnsi" w:cstheme="minorBidi"/>
          <w:noProof/>
          <w:kern w:val="0"/>
          <w:sz w:val="22"/>
          <w:szCs w:val="22"/>
          <w:lang w:eastAsia="ru-RU" w:bidi="ar-SA"/>
        </w:rPr>
      </w:pPr>
      <w:hyperlink w:anchor="_Toc477990836" w:history="1">
        <w:r w:rsidR="00971812" w:rsidRPr="000C0AEA">
          <w:rPr>
            <w:rStyle w:val="af5"/>
            <w:noProof/>
            <w:lang w:eastAsia="ar-SA"/>
          </w:rPr>
          <w:t>3.  СИСТЕМА ОЦЕНКИ ДОСТИЖЕНИЯ ОБУЧАЮЩИХСЯ С ЗПР ПЛАНИРУЕМЫХ РЕЗУЛЬТАТОВ ОСВОЕНИЯ АДАПТИРОВАННОЙ ОСНОВНОЙ ОБРАЗОВАТЕЛЬНОЙ ПРОГРАММЫ НАЧАЛЬНОГО ОБЩЕГО ОБРАЗОВАНИЯ ДЛЯ ДЕТЕЙ С ЗПР</w:t>
        </w:r>
        <w:r w:rsidR="00971812">
          <w:rPr>
            <w:noProof/>
            <w:webHidden/>
          </w:rPr>
          <w:tab/>
        </w:r>
        <w:r>
          <w:rPr>
            <w:noProof/>
            <w:webHidden/>
          </w:rPr>
          <w:fldChar w:fldCharType="begin"/>
        </w:r>
        <w:r w:rsidR="00971812">
          <w:rPr>
            <w:noProof/>
            <w:webHidden/>
          </w:rPr>
          <w:instrText xml:space="preserve"> PAGEREF _Toc477990836 \h </w:instrText>
        </w:r>
        <w:r>
          <w:rPr>
            <w:noProof/>
            <w:webHidden/>
          </w:rPr>
        </w:r>
        <w:r>
          <w:rPr>
            <w:noProof/>
            <w:webHidden/>
          </w:rPr>
          <w:fldChar w:fldCharType="separate"/>
        </w:r>
        <w:r w:rsidR="00971812">
          <w:rPr>
            <w:noProof/>
            <w:webHidden/>
          </w:rPr>
          <w:t>21</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37" w:history="1">
        <w:r w:rsidR="00971812" w:rsidRPr="000C0AEA">
          <w:rPr>
            <w:rStyle w:val="af5"/>
            <w:noProof/>
            <w:lang w:eastAsia="ar-SA"/>
          </w:rPr>
          <w:t>Оценка личностных результатов</w:t>
        </w:r>
        <w:r w:rsidR="00971812">
          <w:rPr>
            <w:noProof/>
            <w:webHidden/>
          </w:rPr>
          <w:tab/>
        </w:r>
        <w:r>
          <w:rPr>
            <w:noProof/>
            <w:webHidden/>
          </w:rPr>
          <w:fldChar w:fldCharType="begin"/>
        </w:r>
        <w:r w:rsidR="00971812">
          <w:rPr>
            <w:noProof/>
            <w:webHidden/>
          </w:rPr>
          <w:instrText xml:space="preserve"> PAGEREF _Toc477990837 \h </w:instrText>
        </w:r>
        <w:r>
          <w:rPr>
            <w:noProof/>
            <w:webHidden/>
          </w:rPr>
        </w:r>
        <w:r>
          <w:rPr>
            <w:noProof/>
            <w:webHidden/>
          </w:rPr>
          <w:fldChar w:fldCharType="separate"/>
        </w:r>
        <w:r w:rsidR="00971812">
          <w:rPr>
            <w:noProof/>
            <w:webHidden/>
          </w:rPr>
          <w:t>21</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38" w:history="1">
        <w:r w:rsidR="00971812" w:rsidRPr="000C0AEA">
          <w:rPr>
            <w:rStyle w:val="af5"/>
            <w:noProof/>
            <w:lang w:eastAsia="ar-SA"/>
          </w:rPr>
          <w:t>Оценка метапредметных результатов</w:t>
        </w:r>
        <w:r w:rsidR="00971812">
          <w:rPr>
            <w:noProof/>
            <w:webHidden/>
          </w:rPr>
          <w:tab/>
        </w:r>
        <w:r>
          <w:rPr>
            <w:noProof/>
            <w:webHidden/>
          </w:rPr>
          <w:fldChar w:fldCharType="begin"/>
        </w:r>
        <w:r w:rsidR="00971812">
          <w:rPr>
            <w:noProof/>
            <w:webHidden/>
          </w:rPr>
          <w:instrText xml:space="preserve"> PAGEREF _Toc477990838 \h </w:instrText>
        </w:r>
        <w:r>
          <w:rPr>
            <w:noProof/>
            <w:webHidden/>
          </w:rPr>
        </w:r>
        <w:r>
          <w:rPr>
            <w:noProof/>
            <w:webHidden/>
          </w:rPr>
          <w:fldChar w:fldCharType="separate"/>
        </w:r>
        <w:r w:rsidR="00971812">
          <w:rPr>
            <w:noProof/>
            <w:webHidden/>
          </w:rPr>
          <w:t>23</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39" w:history="1">
        <w:r w:rsidR="00971812" w:rsidRPr="000C0AEA">
          <w:rPr>
            <w:rStyle w:val="af5"/>
            <w:noProof/>
            <w:lang w:eastAsia="ar-SA"/>
          </w:rPr>
          <w:t>Оценка предметных результатов</w:t>
        </w:r>
        <w:r w:rsidR="00971812">
          <w:rPr>
            <w:noProof/>
            <w:webHidden/>
          </w:rPr>
          <w:tab/>
        </w:r>
        <w:r>
          <w:rPr>
            <w:noProof/>
            <w:webHidden/>
          </w:rPr>
          <w:fldChar w:fldCharType="begin"/>
        </w:r>
        <w:r w:rsidR="00971812">
          <w:rPr>
            <w:noProof/>
            <w:webHidden/>
          </w:rPr>
          <w:instrText xml:space="preserve"> PAGEREF _Toc477990839 \h </w:instrText>
        </w:r>
        <w:r>
          <w:rPr>
            <w:noProof/>
            <w:webHidden/>
          </w:rPr>
        </w:r>
        <w:r>
          <w:rPr>
            <w:noProof/>
            <w:webHidden/>
          </w:rPr>
          <w:fldChar w:fldCharType="separate"/>
        </w:r>
        <w:r w:rsidR="00971812">
          <w:rPr>
            <w:noProof/>
            <w:webHidden/>
          </w:rPr>
          <w:t>24</w:t>
        </w:r>
        <w:r>
          <w:rPr>
            <w:noProof/>
            <w:webHidden/>
          </w:rPr>
          <w:fldChar w:fldCharType="end"/>
        </w:r>
      </w:hyperlink>
    </w:p>
    <w:p w:rsidR="00971812" w:rsidRDefault="00E30656" w:rsidP="00971812">
      <w:pPr>
        <w:pStyle w:val="17"/>
        <w:rPr>
          <w:rFonts w:asciiTheme="minorHAnsi" w:eastAsiaTheme="minorEastAsia" w:hAnsiTheme="minorHAnsi" w:cstheme="minorBidi"/>
          <w:noProof/>
          <w:kern w:val="0"/>
          <w:sz w:val="22"/>
          <w:szCs w:val="22"/>
          <w:lang w:eastAsia="ru-RU" w:bidi="ar-SA"/>
        </w:rPr>
      </w:pPr>
      <w:hyperlink w:anchor="_Toc477990840" w:history="1">
        <w:r w:rsidR="00971812" w:rsidRPr="000C0AEA">
          <w:rPr>
            <w:rStyle w:val="af5"/>
            <w:noProof/>
            <w:lang w:eastAsia="ar-SA"/>
          </w:rPr>
          <w:t>4. СОДЕРЖАНИЕ ОБРАЗОВАНИЯ</w:t>
        </w:r>
        <w:r w:rsidR="00971812">
          <w:rPr>
            <w:noProof/>
            <w:webHidden/>
          </w:rPr>
          <w:tab/>
        </w:r>
        <w:r>
          <w:rPr>
            <w:noProof/>
            <w:webHidden/>
          </w:rPr>
          <w:fldChar w:fldCharType="begin"/>
        </w:r>
        <w:r w:rsidR="00971812">
          <w:rPr>
            <w:noProof/>
            <w:webHidden/>
          </w:rPr>
          <w:instrText xml:space="preserve"> PAGEREF _Toc477990840 \h </w:instrText>
        </w:r>
        <w:r>
          <w:rPr>
            <w:noProof/>
            <w:webHidden/>
          </w:rPr>
        </w:r>
        <w:r>
          <w:rPr>
            <w:noProof/>
            <w:webHidden/>
          </w:rPr>
          <w:fldChar w:fldCharType="separate"/>
        </w:r>
        <w:r w:rsidR="00971812">
          <w:rPr>
            <w:noProof/>
            <w:webHidden/>
          </w:rPr>
          <w:t>28</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41" w:history="1">
        <w:r w:rsidR="00971812" w:rsidRPr="000C0AEA">
          <w:rPr>
            <w:rStyle w:val="af5"/>
            <w:noProof/>
            <w:lang w:eastAsia="ar-SA"/>
          </w:rPr>
          <w:t>4.1.Учебный план начального общего образования обучающихся</w:t>
        </w:r>
        <w:r w:rsidR="00971812">
          <w:rPr>
            <w:noProof/>
            <w:webHidden/>
          </w:rPr>
          <w:tab/>
        </w:r>
        <w:r>
          <w:rPr>
            <w:noProof/>
            <w:webHidden/>
          </w:rPr>
          <w:fldChar w:fldCharType="begin"/>
        </w:r>
        <w:r w:rsidR="00971812">
          <w:rPr>
            <w:noProof/>
            <w:webHidden/>
          </w:rPr>
          <w:instrText xml:space="preserve"> PAGEREF _Toc477990841 \h </w:instrText>
        </w:r>
        <w:r>
          <w:rPr>
            <w:noProof/>
            <w:webHidden/>
          </w:rPr>
        </w:r>
        <w:r>
          <w:rPr>
            <w:noProof/>
            <w:webHidden/>
          </w:rPr>
          <w:fldChar w:fldCharType="separate"/>
        </w:r>
        <w:r w:rsidR="00971812">
          <w:rPr>
            <w:noProof/>
            <w:webHidden/>
          </w:rPr>
          <w:t>28</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42" w:history="1">
        <w:r w:rsidR="00971812" w:rsidRPr="000C0AEA">
          <w:rPr>
            <w:rStyle w:val="af5"/>
            <w:noProof/>
            <w:lang w:eastAsia="ar-SA"/>
          </w:rPr>
          <w:t>с задержкой психического развития</w:t>
        </w:r>
        <w:r w:rsidR="00971812">
          <w:rPr>
            <w:noProof/>
            <w:webHidden/>
          </w:rPr>
          <w:tab/>
        </w:r>
        <w:r>
          <w:rPr>
            <w:noProof/>
            <w:webHidden/>
          </w:rPr>
          <w:fldChar w:fldCharType="begin"/>
        </w:r>
        <w:r w:rsidR="00971812">
          <w:rPr>
            <w:noProof/>
            <w:webHidden/>
          </w:rPr>
          <w:instrText xml:space="preserve"> PAGEREF _Toc477990842 \h </w:instrText>
        </w:r>
        <w:r>
          <w:rPr>
            <w:noProof/>
            <w:webHidden/>
          </w:rPr>
        </w:r>
        <w:r>
          <w:rPr>
            <w:noProof/>
            <w:webHidden/>
          </w:rPr>
          <w:fldChar w:fldCharType="separate"/>
        </w:r>
        <w:r w:rsidR="00971812">
          <w:rPr>
            <w:noProof/>
            <w:webHidden/>
          </w:rPr>
          <w:t>28</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43" w:history="1">
        <w:r w:rsidR="00971812" w:rsidRPr="000C0AEA">
          <w:rPr>
            <w:rStyle w:val="af5"/>
            <w:noProof/>
          </w:rPr>
          <w:t>4.2. Программы учебных предметов</w:t>
        </w:r>
        <w:r w:rsidR="00971812">
          <w:rPr>
            <w:noProof/>
            <w:webHidden/>
          </w:rPr>
          <w:tab/>
        </w:r>
        <w:r>
          <w:rPr>
            <w:noProof/>
            <w:webHidden/>
          </w:rPr>
          <w:fldChar w:fldCharType="begin"/>
        </w:r>
        <w:r w:rsidR="00971812">
          <w:rPr>
            <w:noProof/>
            <w:webHidden/>
          </w:rPr>
          <w:instrText xml:space="preserve"> PAGEREF _Toc477990843 \h </w:instrText>
        </w:r>
        <w:r>
          <w:rPr>
            <w:noProof/>
            <w:webHidden/>
          </w:rPr>
        </w:r>
        <w:r>
          <w:rPr>
            <w:noProof/>
            <w:webHidden/>
          </w:rPr>
          <w:fldChar w:fldCharType="separate"/>
        </w:r>
        <w:r w:rsidR="00971812">
          <w:rPr>
            <w:noProof/>
            <w:webHidden/>
          </w:rPr>
          <w:t>33</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44" w:history="1">
        <w:r w:rsidR="00971812" w:rsidRPr="000C0AEA">
          <w:rPr>
            <w:rStyle w:val="af5"/>
            <w:noProof/>
          </w:rPr>
          <w:t>4.3.Основное содержание учебных предметов</w:t>
        </w:r>
        <w:r w:rsidR="00971812">
          <w:rPr>
            <w:noProof/>
            <w:webHidden/>
          </w:rPr>
          <w:tab/>
        </w:r>
        <w:r>
          <w:rPr>
            <w:noProof/>
            <w:webHidden/>
          </w:rPr>
          <w:fldChar w:fldCharType="begin"/>
        </w:r>
        <w:r w:rsidR="00971812">
          <w:rPr>
            <w:noProof/>
            <w:webHidden/>
          </w:rPr>
          <w:instrText xml:space="preserve"> PAGEREF _Toc477990844 \h </w:instrText>
        </w:r>
        <w:r>
          <w:rPr>
            <w:noProof/>
            <w:webHidden/>
          </w:rPr>
        </w:r>
        <w:r>
          <w:rPr>
            <w:noProof/>
            <w:webHidden/>
          </w:rPr>
          <w:fldChar w:fldCharType="separate"/>
        </w:r>
        <w:r w:rsidR="00971812">
          <w:rPr>
            <w:noProof/>
            <w:webHidden/>
          </w:rPr>
          <w:t>33</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45" w:history="1">
        <w:r w:rsidR="00971812" w:rsidRPr="000C0AEA">
          <w:rPr>
            <w:rStyle w:val="af5"/>
            <w:noProof/>
          </w:rPr>
          <w:t>1. Русский язык</w:t>
        </w:r>
        <w:r w:rsidR="00971812">
          <w:rPr>
            <w:noProof/>
            <w:webHidden/>
          </w:rPr>
          <w:tab/>
        </w:r>
        <w:r>
          <w:rPr>
            <w:noProof/>
            <w:webHidden/>
          </w:rPr>
          <w:fldChar w:fldCharType="begin"/>
        </w:r>
        <w:r w:rsidR="00971812">
          <w:rPr>
            <w:noProof/>
            <w:webHidden/>
          </w:rPr>
          <w:instrText xml:space="preserve"> PAGEREF _Toc477990845 \h </w:instrText>
        </w:r>
        <w:r>
          <w:rPr>
            <w:noProof/>
            <w:webHidden/>
          </w:rPr>
        </w:r>
        <w:r>
          <w:rPr>
            <w:noProof/>
            <w:webHidden/>
          </w:rPr>
          <w:fldChar w:fldCharType="separate"/>
        </w:r>
        <w:r w:rsidR="00971812">
          <w:rPr>
            <w:noProof/>
            <w:webHidden/>
          </w:rPr>
          <w:t>34</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46" w:history="1">
        <w:r w:rsidR="00971812" w:rsidRPr="000C0AEA">
          <w:rPr>
            <w:rStyle w:val="af5"/>
            <w:noProof/>
          </w:rPr>
          <w:t>2. Литературное чтение</w:t>
        </w:r>
        <w:r w:rsidR="00971812">
          <w:rPr>
            <w:noProof/>
            <w:webHidden/>
          </w:rPr>
          <w:tab/>
        </w:r>
        <w:r>
          <w:rPr>
            <w:noProof/>
            <w:webHidden/>
          </w:rPr>
          <w:fldChar w:fldCharType="begin"/>
        </w:r>
        <w:r w:rsidR="00971812">
          <w:rPr>
            <w:noProof/>
            <w:webHidden/>
          </w:rPr>
          <w:instrText xml:space="preserve"> PAGEREF _Toc477990846 \h </w:instrText>
        </w:r>
        <w:r>
          <w:rPr>
            <w:noProof/>
            <w:webHidden/>
          </w:rPr>
        </w:r>
        <w:r>
          <w:rPr>
            <w:noProof/>
            <w:webHidden/>
          </w:rPr>
          <w:fldChar w:fldCharType="separate"/>
        </w:r>
        <w:r w:rsidR="00971812">
          <w:rPr>
            <w:noProof/>
            <w:webHidden/>
          </w:rPr>
          <w:t>40</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47" w:history="1">
        <w:r w:rsidR="00971812" w:rsidRPr="000C0AEA">
          <w:rPr>
            <w:rStyle w:val="af5"/>
            <w:noProof/>
          </w:rPr>
          <w:t>3. Иностранный язык</w:t>
        </w:r>
        <w:r w:rsidR="00971812">
          <w:rPr>
            <w:noProof/>
            <w:webHidden/>
          </w:rPr>
          <w:tab/>
        </w:r>
        <w:r>
          <w:rPr>
            <w:noProof/>
            <w:webHidden/>
          </w:rPr>
          <w:fldChar w:fldCharType="begin"/>
        </w:r>
        <w:r w:rsidR="00971812">
          <w:rPr>
            <w:noProof/>
            <w:webHidden/>
          </w:rPr>
          <w:instrText xml:space="preserve"> PAGEREF _Toc477990847 \h </w:instrText>
        </w:r>
        <w:r>
          <w:rPr>
            <w:noProof/>
            <w:webHidden/>
          </w:rPr>
        </w:r>
        <w:r>
          <w:rPr>
            <w:noProof/>
            <w:webHidden/>
          </w:rPr>
          <w:fldChar w:fldCharType="separate"/>
        </w:r>
        <w:r w:rsidR="00971812">
          <w:rPr>
            <w:noProof/>
            <w:webHidden/>
          </w:rPr>
          <w:t>44</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48" w:history="1">
        <w:r w:rsidR="00971812" w:rsidRPr="000C0AEA">
          <w:rPr>
            <w:rStyle w:val="af5"/>
            <w:noProof/>
          </w:rPr>
          <w:t>4. Математика</w:t>
        </w:r>
        <w:r w:rsidR="00971812">
          <w:rPr>
            <w:noProof/>
            <w:webHidden/>
          </w:rPr>
          <w:tab/>
        </w:r>
        <w:r>
          <w:rPr>
            <w:noProof/>
            <w:webHidden/>
          </w:rPr>
          <w:fldChar w:fldCharType="begin"/>
        </w:r>
        <w:r w:rsidR="00971812">
          <w:rPr>
            <w:noProof/>
            <w:webHidden/>
          </w:rPr>
          <w:instrText xml:space="preserve"> PAGEREF _Toc477990848 \h </w:instrText>
        </w:r>
        <w:r>
          <w:rPr>
            <w:noProof/>
            <w:webHidden/>
          </w:rPr>
        </w:r>
        <w:r>
          <w:rPr>
            <w:noProof/>
            <w:webHidden/>
          </w:rPr>
          <w:fldChar w:fldCharType="separate"/>
        </w:r>
        <w:r w:rsidR="00971812">
          <w:rPr>
            <w:noProof/>
            <w:webHidden/>
          </w:rPr>
          <w:t>47</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49" w:history="1">
        <w:r w:rsidR="00971812" w:rsidRPr="000C0AEA">
          <w:rPr>
            <w:rStyle w:val="af5"/>
            <w:noProof/>
          </w:rPr>
          <w:t>5. Окружающий мир (Человек, природа, общество)</w:t>
        </w:r>
        <w:r w:rsidR="00971812">
          <w:rPr>
            <w:noProof/>
            <w:webHidden/>
          </w:rPr>
          <w:tab/>
        </w:r>
        <w:r>
          <w:rPr>
            <w:noProof/>
            <w:webHidden/>
          </w:rPr>
          <w:fldChar w:fldCharType="begin"/>
        </w:r>
        <w:r w:rsidR="00971812">
          <w:rPr>
            <w:noProof/>
            <w:webHidden/>
          </w:rPr>
          <w:instrText xml:space="preserve"> PAGEREF _Toc477990849 \h </w:instrText>
        </w:r>
        <w:r>
          <w:rPr>
            <w:noProof/>
            <w:webHidden/>
          </w:rPr>
        </w:r>
        <w:r>
          <w:rPr>
            <w:noProof/>
            <w:webHidden/>
          </w:rPr>
          <w:fldChar w:fldCharType="separate"/>
        </w:r>
        <w:r w:rsidR="00971812">
          <w:rPr>
            <w:noProof/>
            <w:webHidden/>
          </w:rPr>
          <w:t>48</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50" w:history="1">
        <w:r w:rsidR="00971812" w:rsidRPr="000C0AEA">
          <w:rPr>
            <w:rStyle w:val="af5"/>
            <w:noProof/>
          </w:rPr>
          <w:t>6. Основы религиозных культур и светской этики</w:t>
        </w:r>
        <w:r w:rsidR="00971812">
          <w:rPr>
            <w:noProof/>
            <w:webHidden/>
          </w:rPr>
          <w:tab/>
        </w:r>
        <w:r>
          <w:rPr>
            <w:noProof/>
            <w:webHidden/>
          </w:rPr>
          <w:fldChar w:fldCharType="begin"/>
        </w:r>
        <w:r w:rsidR="00971812">
          <w:rPr>
            <w:noProof/>
            <w:webHidden/>
          </w:rPr>
          <w:instrText xml:space="preserve"> PAGEREF _Toc477990850 \h </w:instrText>
        </w:r>
        <w:r>
          <w:rPr>
            <w:noProof/>
            <w:webHidden/>
          </w:rPr>
        </w:r>
        <w:r>
          <w:rPr>
            <w:noProof/>
            <w:webHidden/>
          </w:rPr>
          <w:fldChar w:fldCharType="separate"/>
        </w:r>
        <w:r w:rsidR="00971812">
          <w:rPr>
            <w:noProof/>
            <w:webHidden/>
          </w:rPr>
          <w:t>53</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51" w:history="1">
        <w:r w:rsidR="00971812" w:rsidRPr="000C0AEA">
          <w:rPr>
            <w:rStyle w:val="af5"/>
            <w:noProof/>
          </w:rPr>
          <w:t>7. Изобразительное искусство</w:t>
        </w:r>
        <w:r w:rsidR="00971812">
          <w:rPr>
            <w:noProof/>
            <w:webHidden/>
          </w:rPr>
          <w:tab/>
        </w:r>
        <w:r>
          <w:rPr>
            <w:noProof/>
            <w:webHidden/>
          </w:rPr>
          <w:fldChar w:fldCharType="begin"/>
        </w:r>
        <w:r w:rsidR="00971812">
          <w:rPr>
            <w:noProof/>
            <w:webHidden/>
          </w:rPr>
          <w:instrText xml:space="preserve"> PAGEREF _Toc477990851 \h </w:instrText>
        </w:r>
        <w:r>
          <w:rPr>
            <w:noProof/>
            <w:webHidden/>
          </w:rPr>
        </w:r>
        <w:r>
          <w:rPr>
            <w:noProof/>
            <w:webHidden/>
          </w:rPr>
          <w:fldChar w:fldCharType="separate"/>
        </w:r>
        <w:r w:rsidR="00971812">
          <w:rPr>
            <w:noProof/>
            <w:webHidden/>
          </w:rPr>
          <w:t>53</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52" w:history="1">
        <w:r w:rsidR="00971812" w:rsidRPr="000C0AEA">
          <w:rPr>
            <w:rStyle w:val="af5"/>
            <w:noProof/>
          </w:rPr>
          <w:t>8. Музыка</w:t>
        </w:r>
        <w:r w:rsidR="00971812">
          <w:rPr>
            <w:noProof/>
            <w:webHidden/>
          </w:rPr>
          <w:tab/>
        </w:r>
        <w:r>
          <w:rPr>
            <w:noProof/>
            <w:webHidden/>
          </w:rPr>
          <w:fldChar w:fldCharType="begin"/>
        </w:r>
        <w:r w:rsidR="00971812">
          <w:rPr>
            <w:noProof/>
            <w:webHidden/>
          </w:rPr>
          <w:instrText xml:space="preserve"> PAGEREF _Toc477990852 \h </w:instrText>
        </w:r>
        <w:r>
          <w:rPr>
            <w:noProof/>
            <w:webHidden/>
          </w:rPr>
        </w:r>
        <w:r>
          <w:rPr>
            <w:noProof/>
            <w:webHidden/>
          </w:rPr>
          <w:fldChar w:fldCharType="separate"/>
        </w:r>
        <w:r w:rsidR="00971812">
          <w:rPr>
            <w:noProof/>
            <w:webHidden/>
          </w:rPr>
          <w:t>56</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53" w:history="1">
        <w:r w:rsidR="00971812" w:rsidRPr="000C0AEA">
          <w:rPr>
            <w:rStyle w:val="af5"/>
            <w:noProof/>
          </w:rPr>
          <w:t>9. Технология</w:t>
        </w:r>
        <w:r w:rsidR="00971812">
          <w:rPr>
            <w:noProof/>
            <w:webHidden/>
          </w:rPr>
          <w:tab/>
        </w:r>
        <w:r>
          <w:rPr>
            <w:noProof/>
            <w:webHidden/>
          </w:rPr>
          <w:fldChar w:fldCharType="begin"/>
        </w:r>
        <w:r w:rsidR="00971812">
          <w:rPr>
            <w:noProof/>
            <w:webHidden/>
          </w:rPr>
          <w:instrText xml:space="preserve"> PAGEREF _Toc477990853 \h </w:instrText>
        </w:r>
        <w:r>
          <w:rPr>
            <w:noProof/>
            <w:webHidden/>
          </w:rPr>
        </w:r>
        <w:r>
          <w:rPr>
            <w:noProof/>
            <w:webHidden/>
          </w:rPr>
          <w:fldChar w:fldCharType="separate"/>
        </w:r>
        <w:r w:rsidR="00971812">
          <w:rPr>
            <w:noProof/>
            <w:webHidden/>
          </w:rPr>
          <w:t>58</w:t>
        </w:r>
        <w:r>
          <w:rPr>
            <w:noProof/>
            <w:webHidden/>
          </w:rPr>
          <w:fldChar w:fldCharType="end"/>
        </w:r>
      </w:hyperlink>
    </w:p>
    <w:p w:rsidR="00971812" w:rsidRDefault="00E30656">
      <w:pPr>
        <w:pStyle w:val="32"/>
        <w:tabs>
          <w:tab w:val="right" w:leader="dot" w:pos="9627"/>
        </w:tabs>
        <w:rPr>
          <w:rFonts w:asciiTheme="minorHAnsi" w:eastAsiaTheme="minorEastAsia" w:hAnsiTheme="minorHAnsi" w:cstheme="minorBidi"/>
          <w:noProof/>
          <w:kern w:val="0"/>
          <w:sz w:val="22"/>
          <w:szCs w:val="22"/>
          <w:lang w:eastAsia="ru-RU" w:bidi="ar-SA"/>
        </w:rPr>
      </w:pPr>
      <w:hyperlink w:anchor="_Toc477990854" w:history="1">
        <w:r w:rsidR="00971812" w:rsidRPr="000C0AEA">
          <w:rPr>
            <w:rStyle w:val="af5"/>
            <w:noProof/>
          </w:rPr>
          <w:t>10. Физическая культура (адаптивная)</w:t>
        </w:r>
        <w:r w:rsidR="00971812">
          <w:rPr>
            <w:noProof/>
            <w:webHidden/>
          </w:rPr>
          <w:tab/>
        </w:r>
        <w:r>
          <w:rPr>
            <w:noProof/>
            <w:webHidden/>
          </w:rPr>
          <w:fldChar w:fldCharType="begin"/>
        </w:r>
        <w:r w:rsidR="00971812">
          <w:rPr>
            <w:noProof/>
            <w:webHidden/>
          </w:rPr>
          <w:instrText xml:space="preserve"> PAGEREF _Toc477990854 \h </w:instrText>
        </w:r>
        <w:r>
          <w:rPr>
            <w:noProof/>
            <w:webHidden/>
          </w:rPr>
        </w:r>
        <w:r>
          <w:rPr>
            <w:noProof/>
            <w:webHidden/>
          </w:rPr>
          <w:fldChar w:fldCharType="separate"/>
        </w:r>
        <w:r w:rsidR="00971812">
          <w:rPr>
            <w:noProof/>
            <w:webHidden/>
          </w:rPr>
          <w:t>60</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55" w:history="1">
        <w:r w:rsidR="00971812" w:rsidRPr="000C0AEA">
          <w:rPr>
            <w:rStyle w:val="af5"/>
            <w:noProof/>
            <w:lang w:eastAsia="ar-SA"/>
          </w:rPr>
          <w:t>4.4. ПРОГРАММА КОРРЕКЦИОННОЙ РАБОТЫ</w:t>
        </w:r>
        <w:r w:rsidR="00971812">
          <w:rPr>
            <w:noProof/>
            <w:webHidden/>
          </w:rPr>
          <w:tab/>
        </w:r>
        <w:r>
          <w:rPr>
            <w:noProof/>
            <w:webHidden/>
          </w:rPr>
          <w:fldChar w:fldCharType="begin"/>
        </w:r>
        <w:r w:rsidR="00971812">
          <w:rPr>
            <w:noProof/>
            <w:webHidden/>
          </w:rPr>
          <w:instrText xml:space="preserve"> PAGEREF _Toc477990855 \h </w:instrText>
        </w:r>
        <w:r>
          <w:rPr>
            <w:noProof/>
            <w:webHidden/>
          </w:rPr>
        </w:r>
        <w:r>
          <w:rPr>
            <w:noProof/>
            <w:webHidden/>
          </w:rPr>
          <w:fldChar w:fldCharType="separate"/>
        </w:r>
        <w:r w:rsidR="00971812">
          <w:rPr>
            <w:noProof/>
            <w:webHidden/>
          </w:rPr>
          <w:t>66</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56" w:history="1">
        <w:r w:rsidR="00971812" w:rsidRPr="000C0AEA">
          <w:rPr>
            <w:rStyle w:val="af5"/>
            <w:noProof/>
            <w:lang w:eastAsia="ar-SA"/>
          </w:rPr>
          <w:t>4.5. ПРОГРАММА ФОРМИРОВАНИЯ УНИВЕРСАЛЬНЫХ УЧЕБНЫХ ДЕЙСТВИЙ У ДЕТЕЙ С ЗПР  НАЧАЛЬНОГО ОБЩЕГО ОБРАЗОВАНИЯ</w:t>
        </w:r>
        <w:r w:rsidR="00971812">
          <w:rPr>
            <w:noProof/>
            <w:webHidden/>
          </w:rPr>
          <w:tab/>
        </w:r>
        <w:r>
          <w:rPr>
            <w:noProof/>
            <w:webHidden/>
          </w:rPr>
          <w:fldChar w:fldCharType="begin"/>
        </w:r>
        <w:r w:rsidR="00971812">
          <w:rPr>
            <w:noProof/>
            <w:webHidden/>
          </w:rPr>
          <w:instrText xml:space="preserve"> PAGEREF _Toc477990856 \h </w:instrText>
        </w:r>
        <w:r>
          <w:rPr>
            <w:noProof/>
            <w:webHidden/>
          </w:rPr>
        </w:r>
        <w:r>
          <w:rPr>
            <w:noProof/>
            <w:webHidden/>
          </w:rPr>
          <w:fldChar w:fldCharType="separate"/>
        </w:r>
        <w:r w:rsidR="00971812">
          <w:rPr>
            <w:noProof/>
            <w:webHidden/>
          </w:rPr>
          <w:t>79</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57" w:history="1">
        <w:r w:rsidR="00971812" w:rsidRPr="000C0AEA">
          <w:rPr>
            <w:rStyle w:val="af5"/>
            <w:noProof/>
          </w:rPr>
          <w:t>4.6. ПРОГРАММА ДУХОВНО-НРАВСТВЕННОГО РАЗВИТИЯ И ВОСПИТАНИЯ ДЕТЕЙ С  ЗПР  НА СТУПЕНИ НАЧАЛЬНОГО ОБЩЕГО ОБРАЗОВАНИЯ</w:t>
        </w:r>
        <w:r w:rsidR="00971812">
          <w:rPr>
            <w:noProof/>
            <w:webHidden/>
          </w:rPr>
          <w:tab/>
        </w:r>
        <w:r>
          <w:rPr>
            <w:noProof/>
            <w:webHidden/>
          </w:rPr>
          <w:fldChar w:fldCharType="begin"/>
        </w:r>
        <w:r w:rsidR="00971812">
          <w:rPr>
            <w:noProof/>
            <w:webHidden/>
          </w:rPr>
          <w:instrText xml:space="preserve"> PAGEREF _Toc477990857 \h </w:instrText>
        </w:r>
        <w:r>
          <w:rPr>
            <w:noProof/>
            <w:webHidden/>
          </w:rPr>
        </w:r>
        <w:r>
          <w:rPr>
            <w:noProof/>
            <w:webHidden/>
          </w:rPr>
          <w:fldChar w:fldCharType="separate"/>
        </w:r>
        <w:r w:rsidR="00971812">
          <w:rPr>
            <w:noProof/>
            <w:webHidden/>
          </w:rPr>
          <w:t>97</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58" w:history="1">
        <w:r w:rsidR="00971812" w:rsidRPr="000C0AEA">
          <w:rPr>
            <w:rStyle w:val="af5"/>
            <w:rFonts w:eastAsia="PragmaticaC-Bold"/>
            <w:noProof/>
            <w:lang w:eastAsia="ar-SA"/>
          </w:rPr>
          <w:t>4.7. ПРОГРАММА ФОРМИРОВАНИЯ ЭКОЛОГИЧЕСКОЙ КУЛЬТУРЫ, ЗДОРОВОГО И БЕЗОПАСНОГО ОБРАЗА ЖИЗНИ</w:t>
        </w:r>
        <w:r w:rsidR="00971812">
          <w:rPr>
            <w:noProof/>
            <w:webHidden/>
          </w:rPr>
          <w:tab/>
        </w:r>
        <w:r>
          <w:rPr>
            <w:noProof/>
            <w:webHidden/>
          </w:rPr>
          <w:fldChar w:fldCharType="begin"/>
        </w:r>
        <w:r w:rsidR="00971812">
          <w:rPr>
            <w:noProof/>
            <w:webHidden/>
          </w:rPr>
          <w:instrText xml:space="preserve"> PAGEREF _Toc477990858 \h </w:instrText>
        </w:r>
        <w:r>
          <w:rPr>
            <w:noProof/>
            <w:webHidden/>
          </w:rPr>
        </w:r>
        <w:r>
          <w:rPr>
            <w:noProof/>
            <w:webHidden/>
          </w:rPr>
          <w:fldChar w:fldCharType="separate"/>
        </w:r>
        <w:r w:rsidR="00971812">
          <w:rPr>
            <w:noProof/>
            <w:webHidden/>
          </w:rPr>
          <w:t>122</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59" w:history="1">
        <w:r w:rsidR="00971812" w:rsidRPr="000C0AEA">
          <w:rPr>
            <w:rStyle w:val="af5"/>
            <w:noProof/>
          </w:rPr>
          <w:t>4.8.ПРОГРАММА ВНЕУРОЧНОЙ ДЕЯТЕЛЬНОСТИ</w:t>
        </w:r>
        <w:r w:rsidR="00971812">
          <w:rPr>
            <w:noProof/>
            <w:webHidden/>
          </w:rPr>
          <w:tab/>
        </w:r>
        <w:r>
          <w:rPr>
            <w:noProof/>
            <w:webHidden/>
          </w:rPr>
          <w:fldChar w:fldCharType="begin"/>
        </w:r>
        <w:r w:rsidR="00971812">
          <w:rPr>
            <w:noProof/>
            <w:webHidden/>
          </w:rPr>
          <w:instrText xml:space="preserve"> PAGEREF _Toc477990859 \h </w:instrText>
        </w:r>
        <w:r>
          <w:rPr>
            <w:noProof/>
            <w:webHidden/>
          </w:rPr>
        </w:r>
        <w:r>
          <w:rPr>
            <w:noProof/>
            <w:webHidden/>
          </w:rPr>
          <w:fldChar w:fldCharType="separate"/>
        </w:r>
        <w:r w:rsidR="00971812">
          <w:rPr>
            <w:noProof/>
            <w:webHidden/>
          </w:rPr>
          <w:t>138</w:t>
        </w:r>
        <w:r>
          <w:rPr>
            <w:noProof/>
            <w:webHidden/>
          </w:rPr>
          <w:fldChar w:fldCharType="end"/>
        </w:r>
      </w:hyperlink>
    </w:p>
    <w:p w:rsidR="00971812" w:rsidRDefault="00E30656" w:rsidP="00971812">
      <w:pPr>
        <w:pStyle w:val="17"/>
        <w:rPr>
          <w:rFonts w:asciiTheme="minorHAnsi" w:eastAsiaTheme="minorEastAsia" w:hAnsiTheme="minorHAnsi" w:cstheme="minorBidi"/>
          <w:noProof/>
          <w:kern w:val="0"/>
          <w:sz w:val="22"/>
          <w:szCs w:val="22"/>
          <w:lang w:eastAsia="ru-RU" w:bidi="ar-SA"/>
        </w:rPr>
      </w:pPr>
      <w:hyperlink w:anchor="_Toc477990860" w:history="1">
        <w:r w:rsidR="00971812" w:rsidRPr="000C0AEA">
          <w:rPr>
            <w:rStyle w:val="af5"/>
            <w:noProof/>
          </w:rPr>
          <w:t>5.  УСЛОВИЯ РЕАЛИЗАЦИ АДАПТИРОВАННОЙ ОСНОВНОЙ ОБРАЗОВАТЕЛЬНОЙ ПРОГРАММЫ НАЧАЛЬНОГО ОБЩЕГО ОБРАЗОВАНИЯ ДЛЯ ДЕТЕЙ С ЗПР</w:t>
        </w:r>
        <w:r w:rsidR="00971812">
          <w:rPr>
            <w:noProof/>
            <w:webHidden/>
          </w:rPr>
          <w:tab/>
        </w:r>
        <w:r>
          <w:rPr>
            <w:noProof/>
            <w:webHidden/>
          </w:rPr>
          <w:fldChar w:fldCharType="begin"/>
        </w:r>
        <w:r w:rsidR="00971812">
          <w:rPr>
            <w:noProof/>
            <w:webHidden/>
          </w:rPr>
          <w:instrText xml:space="preserve"> PAGEREF _Toc477990860 \h </w:instrText>
        </w:r>
        <w:r>
          <w:rPr>
            <w:noProof/>
            <w:webHidden/>
          </w:rPr>
        </w:r>
        <w:r>
          <w:rPr>
            <w:noProof/>
            <w:webHidden/>
          </w:rPr>
          <w:fldChar w:fldCharType="separate"/>
        </w:r>
        <w:r w:rsidR="00971812">
          <w:rPr>
            <w:noProof/>
            <w:webHidden/>
          </w:rPr>
          <w:t>143</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61" w:history="1">
        <w:r w:rsidR="00971812" w:rsidRPr="000C0AEA">
          <w:rPr>
            <w:rStyle w:val="af5"/>
            <w:noProof/>
          </w:rPr>
          <w:t>5.1. Кадровые условия</w:t>
        </w:r>
        <w:r w:rsidR="00971812">
          <w:rPr>
            <w:noProof/>
            <w:webHidden/>
          </w:rPr>
          <w:tab/>
        </w:r>
        <w:r>
          <w:rPr>
            <w:noProof/>
            <w:webHidden/>
          </w:rPr>
          <w:fldChar w:fldCharType="begin"/>
        </w:r>
        <w:r w:rsidR="00971812">
          <w:rPr>
            <w:noProof/>
            <w:webHidden/>
          </w:rPr>
          <w:instrText xml:space="preserve"> PAGEREF _Toc477990861 \h </w:instrText>
        </w:r>
        <w:r>
          <w:rPr>
            <w:noProof/>
            <w:webHidden/>
          </w:rPr>
        </w:r>
        <w:r>
          <w:rPr>
            <w:noProof/>
            <w:webHidden/>
          </w:rPr>
          <w:fldChar w:fldCharType="separate"/>
        </w:r>
        <w:r w:rsidR="00971812">
          <w:rPr>
            <w:noProof/>
            <w:webHidden/>
          </w:rPr>
          <w:t>143</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62" w:history="1">
        <w:r w:rsidR="00971812" w:rsidRPr="000C0AEA">
          <w:rPr>
            <w:rStyle w:val="af5"/>
            <w:noProof/>
          </w:rPr>
          <w:t>5.2. Финансово-экономические условия.</w:t>
        </w:r>
        <w:r w:rsidR="00971812">
          <w:rPr>
            <w:noProof/>
            <w:webHidden/>
          </w:rPr>
          <w:tab/>
        </w:r>
        <w:r>
          <w:rPr>
            <w:noProof/>
            <w:webHidden/>
          </w:rPr>
          <w:fldChar w:fldCharType="begin"/>
        </w:r>
        <w:r w:rsidR="00971812">
          <w:rPr>
            <w:noProof/>
            <w:webHidden/>
          </w:rPr>
          <w:instrText xml:space="preserve"> PAGEREF _Toc477990862 \h </w:instrText>
        </w:r>
        <w:r>
          <w:rPr>
            <w:noProof/>
            <w:webHidden/>
          </w:rPr>
        </w:r>
        <w:r>
          <w:rPr>
            <w:noProof/>
            <w:webHidden/>
          </w:rPr>
          <w:fldChar w:fldCharType="separate"/>
        </w:r>
        <w:r w:rsidR="00971812">
          <w:rPr>
            <w:noProof/>
            <w:webHidden/>
          </w:rPr>
          <w:t>143</w:t>
        </w:r>
        <w:r>
          <w:rPr>
            <w:noProof/>
            <w:webHidden/>
          </w:rPr>
          <w:fldChar w:fldCharType="end"/>
        </w:r>
      </w:hyperlink>
    </w:p>
    <w:p w:rsidR="00971812" w:rsidRDefault="00E30656">
      <w:pPr>
        <w:pStyle w:val="25"/>
        <w:tabs>
          <w:tab w:val="right" w:leader="dot" w:pos="9627"/>
        </w:tabs>
        <w:rPr>
          <w:rFonts w:asciiTheme="minorHAnsi" w:eastAsiaTheme="minorEastAsia" w:hAnsiTheme="minorHAnsi" w:cstheme="minorBidi"/>
          <w:noProof/>
          <w:kern w:val="0"/>
          <w:sz w:val="22"/>
          <w:szCs w:val="22"/>
          <w:lang w:eastAsia="ru-RU" w:bidi="ar-SA"/>
        </w:rPr>
      </w:pPr>
      <w:hyperlink w:anchor="_Toc477990863" w:history="1">
        <w:r w:rsidR="00971812" w:rsidRPr="000C0AEA">
          <w:rPr>
            <w:rStyle w:val="af5"/>
            <w:noProof/>
          </w:rPr>
          <w:t>5.3. Материально-технические условия</w:t>
        </w:r>
        <w:r w:rsidR="00971812">
          <w:rPr>
            <w:noProof/>
            <w:webHidden/>
          </w:rPr>
          <w:tab/>
        </w:r>
        <w:r>
          <w:rPr>
            <w:noProof/>
            <w:webHidden/>
          </w:rPr>
          <w:fldChar w:fldCharType="begin"/>
        </w:r>
        <w:r w:rsidR="00971812">
          <w:rPr>
            <w:noProof/>
            <w:webHidden/>
          </w:rPr>
          <w:instrText xml:space="preserve"> PAGEREF _Toc477990863 \h </w:instrText>
        </w:r>
        <w:r>
          <w:rPr>
            <w:noProof/>
            <w:webHidden/>
          </w:rPr>
        </w:r>
        <w:r>
          <w:rPr>
            <w:noProof/>
            <w:webHidden/>
          </w:rPr>
          <w:fldChar w:fldCharType="separate"/>
        </w:r>
        <w:r w:rsidR="00971812">
          <w:rPr>
            <w:noProof/>
            <w:webHidden/>
          </w:rPr>
          <w:t>144</w:t>
        </w:r>
        <w:r>
          <w:rPr>
            <w:noProof/>
            <w:webHidden/>
          </w:rPr>
          <w:fldChar w:fldCharType="end"/>
        </w:r>
      </w:hyperlink>
    </w:p>
    <w:p w:rsidR="005B15E8" w:rsidRPr="0026291F" w:rsidRDefault="00E30656" w:rsidP="0026291F">
      <w:pPr>
        <w:spacing w:line="276" w:lineRule="auto"/>
        <w:jc w:val="center"/>
        <w:rPr>
          <w:rFonts w:cs="Times New Roman"/>
          <w:b/>
          <w:sz w:val="26"/>
          <w:szCs w:val="26"/>
        </w:rPr>
      </w:pPr>
      <w:r>
        <w:rPr>
          <w:rFonts w:cs="Times New Roman"/>
          <w:b/>
          <w:sz w:val="26"/>
          <w:szCs w:val="26"/>
        </w:rPr>
        <w:fldChar w:fldCharType="end"/>
      </w:r>
    </w:p>
    <w:p w:rsidR="00DA5860" w:rsidRPr="0026291F" w:rsidRDefault="00DA5860" w:rsidP="0026291F">
      <w:pPr>
        <w:spacing w:line="276" w:lineRule="auto"/>
        <w:jc w:val="center"/>
        <w:rPr>
          <w:rFonts w:cs="Times New Roman"/>
          <w:b/>
          <w:sz w:val="26"/>
          <w:szCs w:val="26"/>
        </w:rPr>
      </w:pPr>
    </w:p>
    <w:p w:rsidR="0026291F" w:rsidRPr="0026291F" w:rsidRDefault="0026291F" w:rsidP="0026291F">
      <w:pPr>
        <w:widowControl/>
        <w:suppressAutoHyphens w:val="0"/>
        <w:spacing w:line="276" w:lineRule="auto"/>
        <w:rPr>
          <w:rFonts w:cs="Times New Roman"/>
          <w:b/>
          <w:sz w:val="26"/>
          <w:szCs w:val="26"/>
        </w:rPr>
      </w:pPr>
      <w:r w:rsidRPr="0026291F">
        <w:rPr>
          <w:rFonts w:cs="Times New Roman"/>
          <w:b/>
          <w:sz w:val="26"/>
          <w:szCs w:val="26"/>
        </w:rPr>
        <w:br w:type="page"/>
      </w:r>
    </w:p>
    <w:p w:rsidR="005B15E8" w:rsidRPr="0026291F" w:rsidRDefault="00B83899" w:rsidP="0026291F">
      <w:pPr>
        <w:pStyle w:val="1"/>
        <w:spacing w:before="0" w:line="276" w:lineRule="auto"/>
      </w:pPr>
      <w:bookmarkStart w:id="0" w:name="_Toc477990825"/>
      <w:r w:rsidRPr="0026291F">
        <w:lastRenderedPageBreak/>
        <w:t>1</w:t>
      </w:r>
      <w:r w:rsidR="00B55D83" w:rsidRPr="0026291F">
        <w:t xml:space="preserve">. </w:t>
      </w:r>
      <w:r w:rsidR="005B15E8" w:rsidRPr="0026291F">
        <w:t>ПОЯСНИТЕЛЬНАЯ ЗАПИСКА</w:t>
      </w:r>
      <w:bookmarkEnd w:id="0"/>
    </w:p>
    <w:p w:rsidR="005B15E8" w:rsidRPr="0026291F" w:rsidRDefault="005B15E8" w:rsidP="0026291F">
      <w:pPr>
        <w:spacing w:line="276" w:lineRule="auto"/>
        <w:jc w:val="center"/>
        <w:rPr>
          <w:rFonts w:cs="Times New Roman"/>
          <w:b/>
          <w:sz w:val="26"/>
          <w:szCs w:val="26"/>
        </w:rPr>
      </w:pPr>
    </w:p>
    <w:p w:rsidR="005B15E8" w:rsidRPr="0026291F" w:rsidRDefault="006E787B" w:rsidP="0026291F">
      <w:pPr>
        <w:spacing w:line="276" w:lineRule="auto"/>
        <w:ind w:firstLine="709"/>
        <w:jc w:val="both"/>
        <w:rPr>
          <w:rFonts w:cs="Times New Roman"/>
          <w:szCs w:val="28"/>
        </w:rPr>
      </w:pPr>
      <w:r w:rsidRPr="0026291F">
        <w:rPr>
          <w:rFonts w:cs="Times New Roman"/>
          <w:szCs w:val="28"/>
        </w:rPr>
        <w:t>А</w:t>
      </w:r>
      <w:r w:rsidR="004754D7" w:rsidRPr="0026291F">
        <w:rPr>
          <w:rFonts w:cs="Times New Roman"/>
          <w:szCs w:val="28"/>
        </w:rPr>
        <w:t>даптированная</w:t>
      </w:r>
      <w:r w:rsidRPr="0026291F">
        <w:rPr>
          <w:rFonts w:cs="Times New Roman"/>
          <w:szCs w:val="28"/>
        </w:rPr>
        <w:t xml:space="preserve"> основная образовательная</w:t>
      </w:r>
      <w:r w:rsidR="005B15E8" w:rsidRPr="0026291F">
        <w:rPr>
          <w:rFonts w:cs="Times New Roman"/>
          <w:szCs w:val="28"/>
        </w:rPr>
        <w:t xml:space="preserve"> программа</w:t>
      </w:r>
      <w:r w:rsidRPr="0026291F">
        <w:rPr>
          <w:rFonts w:cs="Times New Roman"/>
          <w:szCs w:val="28"/>
        </w:rPr>
        <w:t xml:space="preserve"> </w:t>
      </w:r>
      <w:r w:rsidR="00CF5336" w:rsidRPr="0026291F">
        <w:rPr>
          <w:rFonts w:cs="Times New Roman"/>
          <w:szCs w:val="28"/>
        </w:rPr>
        <w:t>начального общего образования</w:t>
      </w:r>
      <w:r w:rsidR="00800C48" w:rsidRPr="0026291F">
        <w:rPr>
          <w:rFonts w:cs="Times New Roman"/>
          <w:szCs w:val="28"/>
        </w:rPr>
        <w:t xml:space="preserve"> (далее</w:t>
      </w:r>
      <w:r w:rsidR="002B4AF7" w:rsidRPr="0026291F">
        <w:rPr>
          <w:rFonts w:cs="Times New Roman"/>
          <w:szCs w:val="28"/>
        </w:rPr>
        <w:t xml:space="preserve"> -</w:t>
      </w:r>
      <w:r w:rsidR="00800C48" w:rsidRPr="0026291F">
        <w:rPr>
          <w:rFonts w:cs="Times New Roman"/>
          <w:szCs w:val="28"/>
        </w:rPr>
        <w:t xml:space="preserve"> АООП </w:t>
      </w:r>
      <w:r w:rsidR="000C3EA6" w:rsidRPr="0026291F">
        <w:rPr>
          <w:rFonts w:cs="Times New Roman"/>
          <w:szCs w:val="28"/>
        </w:rPr>
        <w:t>НОО)</w:t>
      </w:r>
      <w:r w:rsidR="00CF5336" w:rsidRPr="0026291F">
        <w:rPr>
          <w:rFonts w:cs="Times New Roman"/>
          <w:szCs w:val="28"/>
        </w:rPr>
        <w:t xml:space="preserve">  для детей с задержкой психического развития</w:t>
      </w:r>
      <w:r w:rsidR="005B15E8" w:rsidRPr="0026291F">
        <w:rPr>
          <w:rFonts w:cs="Times New Roman"/>
          <w:szCs w:val="28"/>
        </w:rPr>
        <w:t xml:space="preserve"> определяет основные напр</w:t>
      </w:r>
      <w:r w:rsidR="00CB3ADF" w:rsidRPr="0026291F">
        <w:rPr>
          <w:rFonts w:cs="Times New Roman"/>
          <w:szCs w:val="28"/>
        </w:rPr>
        <w:t xml:space="preserve">авления работы </w:t>
      </w:r>
      <w:r w:rsidR="005B15E8" w:rsidRPr="0026291F">
        <w:rPr>
          <w:rFonts w:cs="Times New Roman"/>
          <w:szCs w:val="28"/>
        </w:rPr>
        <w:t xml:space="preserve"> </w:t>
      </w:r>
      <w:r w:rsidR="00F26A29" w:rsidRPr="0026291F">
        <w:rPr>
          <w:rFonts w:cs="Times New Roman"/>
          <w:szCs w:val="28"/>
          <w:u w:val="single"/>
        </w:rPr>
        <w:t>на период 2016-2020</w:t>
      </w:r>
      <w:r w:rsidR="00CB3ADF" w:rsidRPr="0026291F">
        <w:rPr>
          <w:rFonts w:cs="Times New Roman"/>
          <w:szCs w:val="28"/>
          <w:u w:val="single"/>
        </w:rPr>
        <w:t>гг.</w:t>
      </w:r>
    </w:p>
    <w:p w:rsidR="00103397" w:rsidRPr="0026291F" w:rsidRDefault="00103397" w:rsidP="0026291F">
      <w:pPr>
        <w:spacing w:line="276" w:lineRule="auto"/>
        <w:ind w:firstLine="709"/>
        <w:jc w:val="both"/>
        <w:rPr>
          <w:rFonts w:cs="Times New Roman"/>
          <w:szCs w:val="28"/>
        </w:rPr>
      </w:pPr>
      <w:r w:rsidRPr="0026291F">
        <w:rPr>
          <w:rFonts w:cs="Times New Roman"/>
          <w:szCs w:val="28"/>
        </w:rPr>
        <w:t>Данная образовательная программа разработана на основе:</w:t>
      </w:r>
    </w:p>
    <w:p w:rsidR="00103397" w:rsidRPr="0026291F" w:rsidRDefault="00103397" w:rsidP="0026291F">
      <w:pPr>
        <w:numPr>
          <w:ilvl w:val="0"/>
          <w:numId w:val="1"/>
        </w:numPr>
        <w:spacing w:line="276" w:lineRule="auto"/>
        <w:ind w:left="0" w:firstLine="709"/>
        <w:jc w:val="both"/>
        <w:rPr>
          <w:rFonts w:cs="Times New Roman"/>
          <w:szCs w:val="28"/>
        </w:rPr>
      </w:pPr>
      <w:r w:rsidRPr="0026291F">
        <w:rPr>
          <w:rFonts w:cs="Times New Roman"/>
          <w:szCs w:val="28"/>
        </w:rPr>
        <w:t>Конвенции о правах ребенка;</w:t>
      </w:r>
    </w:p>
    <w:p w:rsidR="00103397" w:rsidRPr="0026291F" w:rsidRDefault="00103397" w:rsidP="0026291F">
      <w:pPr>
        <w:numPr>
          <w:ilvl w:val="0"/>
          <w:numId w:val="1"/>
        </w:numPr>
        <w:spacing w:line="276" w:lineRule="auto"/>
        <w:ind w:left="0" w:firstLine="709"/>
        <w:jc w:val="both"/>
        <w:rPr>
          <w:rFonts w:cs="Times New Roman"/>
          <w:szCs w:val="28"/>
        </w:rPr>
      </w:pPr>
      <w:r w:rsidRPr="0026291F">
        <w:rPr>
          <w:rFonts w:cs="Times New Roman"/>
          <w:szCs w:val="28"/>
        </w:rPr>
        <w:t>Конституции Российской Федерации;</w:t>
      </w:r>
    </w:p>
    <w:p w:rsidR="00103397" w:rsidRPr="0026291F" w:rsidRDefault="0034390A" w:rsidP="0026291F">
      <w:pPr>
        <w:numPr>
          <w:ilvl w:val="0"/>
          <w:numId w:val="1"/>
        </w:numPr>
        <w:spacing w:line="276" w:lineRule="auto"/>
        <w:ind w:left="0" w:firstLine="709"/>
        <w:jc w:val="both"/>
        <w:rPr>
          <w:rFonts w:cs="Times New Roman"/>
          <w:szCs w:val="28"/>
        </w:rPr>
      </w:pPr>
      <w:r w:rsidRPr="0026291F">
        <w:rPr>
          <w:rFonts w:cs="Times New Roman"/>
          <w:szCs w:val="28"/>
        </w:rPr>
        <w:t>Ф</w:t>
      </w:r>
      <w:r w:rsidR="00103397" w:rsidRPr="0026291F">
        <w:rPr>
          <w:rFonts w:cs="Times New Roman"/>
          <w:szCs w:val="28"/>
        </w:rPr>
        <w:t>едерального закона   «Об образовании в Российской Федерации» от 29.12.2012г.     №273-Ф3;</w:t>
      </w:r>
    </w:p>
    <w:p w:rsidR="00103397" w:rsidRPr="0026291F" w:rsidRDefault="00103397" w:rsidP="0026291F">
      <w:pPr>
        <w:numPr>
          <w:ilvl w:val="0"/>
          <w:numId w:val="1"/>
        </w:numPr>
        <w:spacing w:line="276" w:lineRule="auto"/>
        <w:ind w:left="0" w:firstLine="709"/>
        <w:jc w:val="both"/>
        <w:rPr>
          <w:rFonts w:cs="Times New Roman"/>
          <w:szCs w:val="28"/>
        </w:rPr>
      </w:pPr>
      <w:r w:rsidRPr="0026291F">
        <w:rPr>
          <w:rFonts w:cs="Times New Roman"/>
          <w:szCs w:val="28"/>
        </w:rPr>
        <w:t xml:space="preserve">федерального государственного образовательного стандарта начального общего образования для детей с задержкой психического развития; </w:t>
      </w:r>
    </w:p>
    <w:p w:rsidR="00103397" w:rsidRPr="0026291F" w:rsidRDefault="00103397" w:rsidP="0026291F">
      <w:pPr>
        <w:numPr>
          <w:ilvl w:val="0"/>
          <w:numId w:val="1"/>
        </w:numPr>
        <w:spacing w:line="276" w:lineRule="auto"/>
        <w:ind w:left="0" w:firstLine="709"/>
        <w:jc w:val="both"/>
        <w:rPr>
          <w:rFonts w:cs="Times New Roman"/>
          <w:szCs w:val="28"/>
        </w:rPr>
      </w:pPr>
      <w:r w:rsidRPr="0026291F">
        <w:rPr>
          <w:rFonts w:cs="Times New Roman"/>
          <w:szCs w:val="28"/>
        </w:rPr>
        <w:t>нормативно-методической документации Министерства</w:t>
      </w:r>
      <w:r w:rsidR="00617085" w:rsidRPr="0026291F">
        <w:rPr>
          <w:rFonts w:cs="Times New Roman"/>
          <w:szCs w:val="28"/>
        </w:rPr>
        <w:t xml:space="preserve"> образования и науки РФ и других нормативно-правовых актов</w:t>
      </w:r>
      <w:r w:rsidRPr="0026291F">
        <w:rPr>
          <w:rFonts w:cs="Times New Roman"/>
          <w:szCs w:val="28"/>
        </w:rPr>
        <w:t xml:space="preserve"> в области образования; </w:t>
      </w:r>
    </w:p>
    <w:p w:rsidR="00103397" w:rsidRPr="0026291F" w:rsidRDefault="00103397" w:rsidP="0026291F">
      <w:pPr>
        <w:numPr>
          <w:ilvl w:val="0"/>
          <w:numId w:val="1"/>
        </w:numPr>
        <w:spacing w:line="276" w:lineRule="auto"/>
        <w:ind w:left="0" w:firstLine="709"/>
        <w:jc w:val="both"/>
        <w:rPr>
          <w:rFonts w:cs="Times New Roman"/>
          <w:szCs w:val="28"/>
        </w:rPr>
      </w:pPr>
      <w:r w:rsidRPr="0026291F">
        <w:rPr>
          <w:rFonts w:cs="Times New Roman"/>
          <w:szCs w:val="28"/>
        </w:rPr>
        <w:t xml:space="preserve"> 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 </w:t>
      </w:r>
    </w:p>
    <w:p w:rsidR="00103397" w:rsidRPr="0026291F" w:rsidRDefault="00103397" w:rsidP="0026291F">
      <w:pPr>
        <w:spacing w:line="276" w:lineRule="auto"/>
        <w:jc w:val="both"/>
        <w:rPr>
          <w:rFonts w:cs="Times New Roman"/>
          <w:szCs w:val="28"/>
        </w:rPr>
      </w:pPr>
    </w:p>
    <w:p w:rsidR="006E76AF" w:rsidRPr="0026291F" w:rsidRDefault="006E76AF" w:rsidP="0026291F">
      <w:pPr>
        <w:spacing w:line="276" w:lineRule="auto"/>
        <w:ind w:firstLine="708"/>
        <w:jc w:val="both"/>
        <w:rPr>
          <w:rFonts w:cs="Times New Roman"/>
          <w:szCs w:val="28"/>
        </w:rPr>
      </w:pPr>
      <w:r w:rsidRPr="0026291F">
        <w:rPr>
          <w:rFonts w:cs="Times New Roman"/>
          <w:i/>
          <w:szCs w:val="28"/>
        </w:rPr>
        <w:t>Адаптированная основная образовательная программа начального общ</w:t>
      </w:r>
      <w:r w:rsidR="00617085" w:rsidRPr="0026291F">
        <w:rPr>
          <w:rFonts w:cs="Times New Roman"/>
          <w:i/>
          <w:szCs w:val="28"/>
        </w:rPr>
        <w:t>его образования для детей  с задержкой псхического развития (далее – ЗПР)</w:t>
      </w:r>
      <w:r w:rsidRPr="0026291F">
        <w:rPr>
          <w:rFonts w:cs="Times New Roman"/>
          <w:i/>
          <w:szCs w:val="28"/>
        </w:rPr>
        <w:t xml:space="preserve">  </w:t>
      </w:r>
      <w:r w:rsidRPr="0026291F">
        <w:rPr>
          <w:rFonts w:cs="Times New Roman"/>
          <w:szCs w:val="28"/>
        </w:rPr>
        <w:t xml:space="preserve"> </w:t>
      </w:r>
      <w:r w:rsidRPr="0026291F">
        <w:rPr>
          <w:rFonts w:cs="Times New Roman"/>
          <w:i/>
          <w:szCs w:val="28"/>
        </w:rPr>
        <w:t xml:space="preserve">составлена на </w:t>
      </w:r>
      <w:r w:rsidRPr="0026291F">
        <w:rPr>
          <w:rFonts w:cs="Times New Roman"/>
          <w:szCs w:val="28"/>
        </w:rPr>
        <w:t xml:space="preserve">основе примерной  адаптированной основной образовательной программы начального общего образования </w:t>
      </w:r>
      <w:r w:rsidRPr="0026291F">
        <w:rPr>
          <w:rFonts w:cs="Times New Roman"/>
          <w:i/>
          <w:szCs w:val="28"/>
        </w:rPr>
        <w:t xml:space="preserve">для детей  с ЗПР  </w:t>
      </w:r>
      <w:r w:rsidRPr="0026291F">
        <w:rPr>
          <w:rFonts w:cs="Times New Roman"/>
          <w:szCs w:val="28"/>
        </w:rPr>
        <w:t xml:space="preserve">(вариант </w:t>
      </w:r>
      <w:r w:rsidR="00AA5E86" w:rsidRPr="0026291F">
        <w:rPr>
          <w:rFonts w:cs="Times New Roman"/>
          <w:szCs w:val="28"/>
        </w:rPr>
        <w:t>7.1</w:t>
      </w:r>
      <w:r w:rsidRPr="0026291F">
        <w:rPr>
          <w:rFonts w:cs="Times New Roman"/>
          <w:szCs w:val="28"/>
        </w:rPr>
        <w:t xml:space="preserve">), которая  адресована обучающимся с </w:t>
      </w:r>
      <w:r w:rsidR="009C5E6F" w:rsidRPr="0026291F">
        <w:rPr>
          <w:rFonts w:cs="Times New Roman"/>
          <w:szCs w:val="28"/>
        </w:rPr>
        <w:t>задержкой психического развития</w:t>
      </w:r>
      <w:r w:rsidRPr="0026291F">
        <w:rPr>
          <w:rFonts w:cs="Times New Roman"/>
          <w:szCs w:val="28"/>
        </w:rPr>
        <w:t xml:space="preserve">  с  уровнем </w:t>
      </w:r>
      <w:r w:rsidR="00AA5E86" w:rsidRPr="0026291F">
        <w:rPr>
          <w:rFonts w:cs="Times New Roman"/>
          <w:szCs w:val="28"/>
        </w:rPr>
        <w:t>психофизического развития, близкого возрастной норме</w:t>
      </w:r>
      <w:r w:rsidR="00617085" w:rsidRPr="0026291F">
        <w:rPr>
          <w:rFonts w:cs="Times New Roman"/>
          <w:szCs w:val="28"/>
        </w:rPr>
        <w:t>;</w:t>
      </w:r>
      <w:r w:rsidRPr="0026291F">
        <w:rPr>
          <w:rFonts w:cs="Times New Roman"/>
          <w:szCs w:val="28"/>
        </w:rPr>
        <w:t xml:space="preserve"> отста</w:t>
      </w:r>
      <w:r w:rsidR="009C5E6F" w:rsidRPr="0026291F">
        <w:rPr>
          <w:rFonts w:cs="Times New Roman"/>
          <w:szCs w:val="28"/>
        </w:rPr>
        <w:t>вание  проявляется</w:t>
      </w:r>
      <w:r w:rsidRPr="0026291F">
        <w:rPr>
          <w:rFonts w:cs="Times New Roman"/>
          <w:szCs w:val="28"/>
        </w:rPr>
        <w:t xml:space="preserve"> в целом или л</w:t>
      </w:r>
      <w:r w:rsidR="000E627E" w:rsidRPr="0026291F">
        <w:rPr>
          <w:rFonts w:cs="Times New Roman"/>
          <w:szCs w:val="28"/>
        </w:rPr>
        <w:t>окально в отдельных функциях (специфическое расстройство школьных навыков, а также выраженные нарушения внимания и работоспособности, нарушения со стороны двигательной сферы, препятствующие ее освоению в полном объеме</w:t>
      </w:r>
      <w:r w:rsidR="009C5E6F" w:rsidRPr="0026291F">
        <w:rPr>
          <w:rFonts w:cs="Times New Roman"/>
          <w:szCs w:val="28"/>
        </w:rPr>
        <w:t xml:space="preserve">). </w:t>
      </w:r>
    </w:p>
    <w:p w:rsidR="00654B5A" w:rsidRPr="0026291F" w:rsidRDefault="00654B5A" w:rsidP="0026291F">
      <w:pPr>
        <w:spacing w:line="276" w:lineRule="auto"/>
        <w:ind w:firstLine="708"/>
        <w:jc w:val="both"/>
        <w:rPr>
          <w:rFonts w:cs="Times New Roman"/>
          <w:szCs w:val="28"/>
        </w:rPr>
      </w:pPr>
      <w:r w:rsidRPr="0026291F">
        <w:rPr>
          <w:rFonts w:cs="Times New Roman"/>
          <w:szCs w:val="28"/>
        </w:rPr>
        <w:t>Обучающиеся с задержкой психического развития имеют особые образовательные потребности, как общие для всех обучающихся с ОВЗ, так и специфические.</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К общим потребностям относятся:</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szCs w:val="28"/>
        </w:rPr>
        <w:sym w:font="Symbol" w:char="F0B7"/>
      </w:r>
      <w:r w:rsidR="004C36D4" w:rsidRPr="0026291F">
        <w:rPr>
          <w:rFonts w:cs="Times New Roman"/>
          <w:szCs w:val="28"/>
        </w:rPr>
        <w:t xml:space="preserve"> получение специальной помощи средствами образования сразу же после выявления первичного нарушения развития;</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szCs w:val="28"/>
        </w:rPr>
        <w:sym w:font="Symbol" w:char="F0B7"/>
      </w:r>
      <w:r w:rsidR="004C36D4" w:rsidRPr="0026291F">
        <w:rPr>
          <w:rFonts w:cs="Times New Roman"/>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4C36D4" w:rsidRPr="0026291F" w:rsidRDefault="00617085" w:rsidP="0026291F">
      <w:pPr>
        <w:spacing w:line="276" w:lineRule="auto"/>
        <w:ind w:firstLine="708"/>
        <w:jc w:val="both"/>
        <w:rPr>
          <w:rFonts w:cs="Times New Roman"/>
          <w:szCs w:val="28"/>
        </w:rPr>
      </w:pPr>
      <w:r w:rsidRPr="0026291F">
        <w:rPr>
          <w:rFonts w:cs="Times New Roman"/>
          <w:szCs w:val="28"/>
        </w:rPr>
        <w:t xml:space="preserve"> </w:t>
      </w:r>
      <w:r w:rsidR="00654B5A" w:rsidRPr="0026291F">
        <w:rPr>
          <w:rFonts w:cs="Times New Roman"/>
          <w:szCs w:val="28"/>
        </w:rPr>
        <w:sym w:font="Symbol" w:char="F0B7"/>
      </w:r>
      <w:r w:rsidR="004C36D4" w:rsidRPr="0026291F">
        <w:rPr>
          <w:rFonts w:cs="Times New Roman"/>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szCs w:val="28"/>
        </w:rPr>
        <w:sym w:font="Symbol" w:char="F0B7"/>
      </w:r>
      <w:r w:rsidR="004C36D4" w:rsidRPr="0026291F">
        <w:rPr>
          <w:rFonts w:cs="Times New Roman"/>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rsidRPr="0026291F">
        <w:rPr>
          <w:rFonts w:cs="Times New Roman"/>
          <w:szCs w:val="28"/>
        </w:rPr>
        <w:t xml:space="preserve">; </w:t>
      </w:r>
    </w:p>
    <w:p w:rsidR="00654B5A" w:rsidRPr="0026291F" w:rsidRDefault="00617085" w:rsidP="0026291F">
      <w:pPr>
        <w:spacing w:line="276" w:lineRule="auto"/>
        <w:ind w:firstLine="708"/>
        <w:jc w:val="both"/>
        <w:rPr>
          <w:rFonts w:cs="Times New Roman"/>
          <w:szCs w:val="28"/>
        </w:rPr>
      </w:pPr>
      <w:r w:rsidRPr="0026291F">
        <w:rPr>
          <w:rFonts w:cs="Times New Roman"/>
          <w:szCs w:val="28"/>
        </w:rPr>
        <w:t xml:space="preserve"> </w:t>
      </w:r>
      <w:r w:rsidR="00654B5A" w:rsidRPr="0026291F">
        <w:rPr>
          <w:rFonts w:cs="Times New Roman"/>
          <w:szCs w:val="28"/>
        </w:rPr>
        <w:sym w:font="Symbol" w:char="F0B7"/>
      </w:r>
      <w:r w:rsidR="00654B5A" w:rsidRPr="0026291F">
        <w:rPr>
          <w:rFonts w:cs="Times New Roman"/>
          <w:szCs w:val="28"/>
        </w:rPr>
        <w:t xml:space="preserve"> </w:t>
      </w:r>
      <w:r w:rsidR="004C36D4" w:rsidRPr="0026291F">
        <w:rPr>
          <w:rFonts w:cs="Times New Roman"/>
          <w:szCs w:val="28"/>
        </w:rPr>
        <w:t>психологическое сопровождение, оптимизирующее взаимодействие ребенка с педагогами и соучениками</w:t>
      </w:r>
      <w:r w:rsidR="00654B5A" w:rsidRPr="0026291F">
        <w:rPr>
          <w:rFonts w:cs="Times New Roman"/>
          <w:szCs w:val="28"/>
        </w:rPr>
        <w:t>;</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szCs w:val="28"/>
        </w:rPr>
        <w:sym w:font="Symbol" w:char="F0B7"/>
      </w:r>
      <w:r w:rsidR="004C36D4" w:rsidRPr="0026291F">
        <w:rPr>
          <w:rFonts w:cs="Times New Roman"/>
          <w:szCs w:val="28"/>
        </w:rPr>
        <w:t xml:space="preserve"> психологическое сопровождение, направленное на установление взаимодействия семьи и образовательной организации;</w:t>
      </w:r>
    </w:p>
    <w:p w:rsidR="004C36D4" w:rsidRPr="0026291F" w:rsidRDefault="004C36D4" w:rsidP="0026291F">
      <w:pPr>
        <w:pStyle w:val="afd"/>
        <w:numPr>
          <w:ilvl w:val="0"/>
          <w:numId w:val="93"/>
        </w:numPr>
        <w:spacing w:line="276" w:lineRule="auto"/>
        <w:jc w:val="both"/>
        <w:rPr>
          <w:rFonts w:cs="Times New Roman"/>
          <w:szCs w:val="28"/>
        </w:rPr>
      </w:pPr>
      <w:r w:rsidRPr="0026291F">
        <w:rPr>
          <w:rFonts w:cs="Times New Roman"/>
          <w:szCs w:val="28"/>
        </w:rPr>
        <w:t>постепенное расширение образовательного пространства, выходящего за пределы образовательной организации.</w:t>
      </w:r>
    </w:p>
    <w:p w:rsidR="00654B5A" w:rsidRPr="0026291F" w:rsidRDefault="004657D9" w:rsidP="0026291F">
      <w:pPr>
        <w:spacing w:line="276" w:lineRule="auto"/>
        <w:ind w:firstLine="708"/>
        <w:jc w:val="both"/>
        <w:rPr>
          <w:rFonts w:cs="Times New Roman"/>
          <w:szCs w:val="28"/>
        </w:rPr>
      </w:pPr>
      <w:r w:rsidRPr="0026291F">
        <w:rPr>
          <w:rFonts w:cs="Times New Roman"/>
          <w:szCs w:val="28"/>
        </w:rPr>
        <w:t>К  специфическим</w:t>
      </w:r>
      <w:r w:rsidR="00654B5A" w:rsidRPr="0026291F">
        <w:rPr>
          <w:rFonts w:cs="Times New Roman"/>
          <w:szCs w:val="28"/>
        </w:rPr>
        <w:t xml:space="preserve"> образова</w:t>
      </w:r>
      <w:r w:rsidRPr="0026291F">
        <w:rPr>
          <w:rFonts w:cs="Times New Roman"/>
          <w:szCs w:val="28"/>
        </w:rPr>
        <w:t>тельным потребностям относятся</w:t>
      </w:r>
      <w:r w:rsidR="00654B5A" w:rsidRPr="0026291F">
        <w:rPr>
          <w:rFonts w:cs="Times New Roman"/>
          <w:szCs w:val="28"/>
        </w:rPr>
        <w:t>:</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Pr="0026291F">
        <w:rPr>
          <w:rFonts w:cs="Times New Roman"/>
          <w:szCs w:val="28"/>
        </w:rPr>
        <w:t xml:space="preserve"> </w:t>
      </w:r>
      <w:r w:rsidR="00AF6A48" w:rsidRPr="0026291F">
        <w:rPr>
          <w:rFonts w:cs="Times New Roman"/>
          <w:szCs w:val="28"/>
        </w:rPr>
        <w:t xml:space="preserve">адаптация основной </w:t>
      </w:r>
      <w:r w:rsidR="00360E7C" w:rsidRPr="0026291F">
        <w:rPr>
          <w:rFonts w:cs="Times New Roman"/>
          <w:szCs w:val="28"/>
        </w:rPr>
        <w:t>общеобразовательной программы начального общего образования с учетом необходимости коррекции психофизического развития;</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360E7C" w:rsidRPr="0026291F">
        <w:rPr>
          <w:rFonts w:cs="Times New Roman"/>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пихических процессовобучающихся с ЗПР (быстрой истощаемости, низкой работоспособности, пониженного общего тонуса и др.)</w:t>
      </w:r>
      <w:r w:rsidRPr="0026291F">
        <w:rPr>
          <w:rFonts w:cs="Times New Roman"/>
          <w:szCs w:val="28"/>
        </w:rPr>
        <w:t xml:space="preserve">; </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360E7C" w:rsidRPr="0026291F">
        <w:rPr>
          <w:rFonts w:cs="Times New Roman"/>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r w:rsidRPr="0026291F">
        <w:rPr>
          <w:rFonts w:cs="Times New Roman"/>
          <w:szCs w:val="28"/>
        </w:rPr>
        <w:t xml:space="preserve">; </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360E7C" w:rsidRPr="0026291F">
        <w:rPr>
          <w:rFonts w:cs="Times New Roman"/>
          <w:szCs w:val="28"/>
        </w:rPr>
        <w:t xml:space="preserve"> организация процесса обучения с учетом специфики усвоения знаний, умений и навыков обучающихся с ЗПР с учетом темпа учебной работы («пошаговом» предъявлении</w:t>
      </w:r>
      <w:r w:rsidR="000F509C" w:rsidRPr="0026291F">
        <w:rPr>
          <w:rFonts w:cs="Times New Roman"/>
          <w:szCs w:val="28"/>
        </w:rPr>
        <w:t xml:space="preserve"> </w:t>
      </w:r>
      <w:r w:rsidR="00360E7C" w:rsidRPr="0026291F">
        <w:rPr>
          <w:rFonts w:cs="Times New Roman"/>
          <w:szCs w:val="28"/>
        </w:rPr>
        <w:t xml:space="preserve">материала, дозированной помощи взрослого, использовании специальных методов, приемов и средств, способствующих как </w:t>
      </w:r>
      <w:r w:rsidR="000F509C" w:rsidRPr="0026291F">
        <w:rPr>
          <w:rFonts w:cs="Times New Roman"/>
          <w:szCs w:val="28"/>
        </w:rPr>
        <w:t>общему развитию обучающихся, так и компенсации индивидуальных недостатков развития)</w:t>
      </w:r>
      <w:r w:rsidRPr="0026291F">
        <w:rPr>
          <w:rFonts w:cs="Times New Roman"/>
          <w:szCs w:val="28"/>
        </w:rPr>
        <w:t xml:space="preserve">; </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0F509C" w:rsidRPr="0026291F">
        <w:rPr>
          <w:rFonts w:cs="Times New Roman"/>
          <w:szCs w:val="28"/>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r w:rsidRPr="0026291F">
        <w:rPr>
          <w:rFonts w:cs="Times New Roman"/>
          <w:szCs w:val="28"/>
        </w:rPr>
        <w:t xml:space="preserve">; </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0F509C" w:rsidRPr="0026291F">
        <w:rPr>
          <w:rFonts w:cs="Times New Roman"/>
          <w:szCs w:val="28"/>
        </w:rPr>
        <w:t xml:space="preserve"> профилактика и коррекция социокультурной и школьной дезадаптации</w:t>
      </w:r>
      <w:r w:rsidRPr="0026291F">
        <w:rPr>
          <w:rFonts w:cs="Times New Roman"/>
          <w:szCs w:val="28"/>
        </w:rPr>
        <w:t>;</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0F509C" w:rsidRPr="0026291F">
        <w:rPr>
          <w:rFonts w:cs="Times New Roman"/>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r w:rsidRPr="0026291F">
        <w:rPr>
          <w:rFonts w:cs="Times New Roman"/>
          <w:szCs w:val="28"/>
        </w:rPr>
        <w:t>;</w:t>
      </w:r>
    </w:p>
    <w:p w:rsidR="000F509C" w:rsidRPr="0026291F" w:rsidRDefault="000F509C" w:rsidP="0026291F">
      <w:pPr>
        <w:pStyle w:val="afd"/>
        <w:numPr>
          <w:ilvl w:val="0"/>
          <w:numId w:val="92"/>
        </w:numPr>
        <w:spacing w:line="276" w:lineRule="auto"/>
        <w:rPr>
          <w:rFonts w:cs="Times New Roman"/>
          <w:szCs w:val="28"/>
        </w:rPr>
      </w:pPr>
      <w:r w:rsidRPr="0026291F">
        <w:rPr>
          <w:rFonts w:cs="Times New Roman"/>
          <w:szCs w:val="28"/>
        </w:rPr>
        <w:t xml:space="preserve"> обеспечение непрерывного</w:t>
      </w:r>
      <w:r w:rsidR="000D75DA" w:rsidRPr="0026291F">
        <w:rPr>
          <w:rFonts w:cs="Times New Roman"/>
          <w:szCs w:val="28"/>
        </w:rPr>
        <w:t xml:space="preserve"> </w:t>
      </w:r>
      <w:r w:rsidRPr="0026291F">
        <w:rPr>
          <w:rFonts w:cs="Times New Roman"/>
          <w:szCs w:val="28"/>
        </w:rPr>
        <w:t>контроля за становлением учебно-познавательной деятельности обучающегося с ЗПР, продолжающегося</w:t>
      </w:r>
      <w:r w:rsidR="000D75DA" w:rsidRPr="0026291F">
        <w:rPr>
          <w:rFonts w:cs="Times New Roman"/>
          <w:szCs w:val="28"/>
        </w:rPr>
        <w:t xml:space="preserve"> </w:t>
      </w:r>
      <w:r w:rsidRPr="0026291F">
        <w:rPr>
          <w:rFonts w:cs="Times New Roman"/>
          <w:szCs w:val="28"/>
        </w:rPr>
        <w:t>до достижения уровня, позволяющего справляться с учебными заданиями самостоятельно;</w:t>
      </w:r>
    </w:p>
    <w:p w:rsidR="000F509C" w:rsidRPr="0026291F" w:rsidRDefault="000D75DA" w:rsidP="0026291F">
      <w:pPr>
        <w:pStyle w:val="afd"/>
        <w:numPr>
          <w:ilvl w:val="0"/>
          <w:numId w:val="92"/>
        </w:numPr>
        <w:spacing w:line="276" w:lineRule="auto"/>
        <w:rPr>
          <w:rFonts w:cs="Times New Roman"/>
          <w:szCs w:val="28"/>
        </w:rPr>
      </w:pPr>
      <w:r w:rsidRPr="0026291F">
        <w:rPr>
          <w:rFonts w:cs="Times New Roman"/>
          <w:szCs w:val="28"/>
        </w:rPr>
        <w:t>п</w:t>
      </w:r>
      <w:r w:rsidR="000F509C" w:rsidRPr="0026291F">
        <w:rPr>
          <w:rFonts w:cs="Times New Roman"/>
          <w:szCs w:val="28"/>
        </w:rPr>
        <w:t>остоянное стимулирование познавательной активности, побуждение интереса к себе, окружающему предметному и социальному миру;</w:t>
      </w:r>
    </w:p>
    <w:p w:rsidR="000D75DA" w:rsidRPr="0026291F" w:rsidRDefault="000D75DA" w:rsidP="0026291F">
      <w:pPr>
        <w:pStyle w:val="afd"/>
        <w:numPr>
          <w:ilvl w:val="0"/>
          <w:numId w:val="92"/>
        </w:numPr>
        <w:spacing w:line="276" w:lineRule="auto"/>
        <w:rPr>
          <w:rFonts w:cs="Times New Roman"/>
          <w:szCs w:val="28"/>
        </w:rPr>
      </w:pPr>
      <w:r w:rsidRPr="0026291F">
        <w:rPr>
          <w:rFonts w:cs="Times New Roman"/>
          <w:szCs w:val="28"/>
        </w:rPr>
        <w:t>постоянная помощь в осмыслении и расширении контекста усваиваемых знаний, в закреплении и совершенствовании освоенных умений;</w:t>
      </w:r>
    </w:p>
    <w:p w:rsidR="000D75DA" w:rsidRPr="0026291F" w:rsidRDefault="000D75DA" w:rsidP="0026291F">
      <w:pPr>
        <w:pStyle w:val="afd"/>
        <w:numPr>
          <w:ilvl w:val="0"/>
          <w:numId w:val="92"/>
        </w:numPr>
        <w:spacing w:line="276" w:lineRule="auto"/>
        <w:rPr>
          <w:rFonts w:cs="Times New Roman"/>
          <w:szCs w:val="28"/>
        </w:rPr>
      </w:pPr>
      <w:r w:rsidRPr="0026291F">
        <w:rPr>
          <w:rFonts w:cs="Times New Roman"/>
          <w:szCs w:val="28"/>
        </w:rPr>
        <w:t>специальное обучение «переносу» сформированных знаний и умений в новые ситуации взаимодействия с действительностью;</w:t>
      </w:r>
    </w:p>
    <w:p w:rsidR="000D75DA" w:rsidRPr="0026291F" w:rsidRDefault="000D75DA" w:rsidP="0026291F">
      <w:pPr>
        <w:pStyle w:val="afd"/>
        <w:numPr>
          <w:ilvl w:val="0"/>
          <w:numId w:val="92"/>
        </w:numPr>
        <w:spacing w:line="276" w:lineRule="auto"/>
        <w:rPr>
          <w:rFonts w:cs="Times New Roman"/>
          <w:szCs w:val="28"/>
        </w:rPr>
      </w:pPr>
      <w:r w:rsidRPr="0026291F">
        <w:rPr>
          <w:rFonts w:cs="Times New Roman"/>
          <w:szCs w:val="28"/>
        </w:rPr>
        <w:t>постоянная актуализация знаний, умений и одобряемых обществом норм поведения;</w:t>
      </w:r>
    </w:p>
    <w:p w:rsidR="000D75DA" w:rsidRPr="0026291F" w:rsidRDefault="000D75DA" w:rsidP="0026291F">
      <w:pPr>
        <w:pStyle w:val="afd"/>
        <w:numPr>
          <w:ilvl w:val="0"/>
          <w:numId w:val="92"/>
        </w:numPr>
        <w:spacing w:line="276" w:lineRule="auto"/>
        <w:rPr>
          <w:rFonts w:cs="Times New Roman"/>
          <w:szCs w:val="28"/>
        </w:rPr>
      </w:pPr>
      <w:r w:rsidRPr="0026291F">
        <w:rPr>
          <w:rFonts w:cs="Times New Roman"/>
          <w:szCs w:val="28"/>
        </w:rPr>
        <w:t>использование преимущественно позитивных средств стимуляции деятельности и поведения;</w:t>
      </w:r>
    </w:p>
    <w:p w:rsidR="00654B5A"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0D75DA" w:rsidRPr="0026291F">
        <w:rPr>
          <w:rFonts w:cs="Times New Roman"/>
          <w:szCs w:val="28"/>
        </w:rPr>
        <w:t xml:space="preserve"> развитие и отработка средств коммуникации, приемов конструктивного общения и взаимодействия (с членами семьи, со сверстниками, со взрослыми), формирование навыков социально одобряемогоповедения</w:t>
      </w:r>
      <w:r w:rsidRPr="0026291F">
        <w:rPr>
          <w:rFonts w:cs="Times New Roman"/>
          <w:szCs w:val="28"/>
        </w:rPr>
        <w:t>;</w:t>
      </w:r>
    </w:p>
    <w:p w:rsidR="00654B5A" w:rsidRPr="0026291F" w:rsidRDefault="00654B5A"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szCs w:val="28"/>
        </w:rPr>
        <w:sym w:font="Symbol" w:char="F0B7"/>
      </w:r>
      <w:r w:rsidRPr="0026291F">
        <w:rPr>
          <w:rFonts w:cs="Times New Roman"/>
          <w:szCs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w:t>
      </w:r>
      <w:r w:rsidR="000D75DA" w:rsidRPr="0026291F">
        <w:rPr>
          <w:rFonts w:cs="Times New Roman"/>
          <w:szCs w:val="28"/>
        </w:rPr>
        <w:t>щих трудностей, формирование</w:t>
      </w:r>
      <w:r w:rsidRPr="0026291F">
        <w:rPr>
          <w:rFonts w:cs="Times New Roman"/>
          <w:szCs w:val="28"/>
        </w:rPr>
        <w:t xml:space="preserve"> умения запрашивать и использовать помощь взрослого; </w:t>
      </w:r>
    </w:p>
    <w:p w:rsidR="00103397" w:rsidRPr="0026291F" w:rsidRDefault="00654B5A" w:rsidP="0026291F">
      <w:pPr>
        <w:spacing w:line="276" w:lineRule="auto"/>
        <w:ind w:firstLine="708"/>
        <w:jc w:val="both"/>
        <w:rPr>
          <w:rFonts w:cs="Times New Roman"/>
          <w:szCs w:val="28"/>
        </w:rPr>
      </w:pPr>
      <w:r w:rsidRPr="0026291F">
        <w:rPr>
          <w:rFonts w:cs="Times New Roman"/>
          <w:szCs w:val="28"/>
        </w:rPr>
        <w:sym w:font="Symbol" w:char="F0B7"/>
      </w:r>
      <w:r w:rsidR="000D75DA" w:rsidRPr="0026291F">
        <w:rPr>
          <w:rFonts w:cs="Times New Roman"/>
          <w:szCs w:val="28"/>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87E58" w:rsidRPr="0026291F" w:rsidRDefault="00742ADF" w:rsidP="0026291F">
      <w:pPr>
        <w:spacing w:line="276" w:lineRule="auto"/>
        <w:ind w:firstLine="708"/>
        <w:jc w:val="both"/>
        <w:rPr>
          <w:rFonts w:cs="Times New Roman"/>
          <w:szCs w:val="28"/>
        </w:rPr>
      </w:pPr>
      <w:r w:rsidRPr="0026291F">
        <w:rPr>
          <w:rFonts w:cs="Times New Roman"/>
          <w:szCs w:val="28"/>
        </w:rPr>
        <w:t xml:space="preserve">В основу </w:t>
      </w:r>
      <w:r w:rsidR="00D96CDF" w:rsidRPr="0026291F">
        <w:rPr>
          <w:rFonts w:cs="Times New Roman"/>
          <w:szCs w:val="28"/>
        </w:rPr>
        <w:t xml:space="preserve"> АООП НОО для детей с ЗПР заложены дифференцированный и деятельностный подходы. </w:t>
      </w:r>
    </w:p>
    <w:p w:rsidR="00D96CDF" w:rsidRPr="0026291F" w:rsidRDefault="00D96CDF" w:rsidP="0026291F">
      <w:pPr>
        <w:spacing w:line="276" w:lineRule="auto"/>
        <w:ind w:firstLine="708"/>
        <w:jc w:val="both"/>
        <w:rPr>
          <w:rFonts w:cs="Times New Roman"/>
          <w:szCs w:val="28"/>
        </w:rPr>
      </w:pPr>
      <w:r w:rsidRPr="0026291F">
        <w:rPr>
          <w:rFonts w:cs="Times New Roman"/>
          <w:szCs w:val="28"/>
        </w:rPr>
        <w:t xml:space="preserve">Применение дифференцированного подхода </w:t>
      </w:r>
      <w:r w:rsidR="009E4811" w:rsidRPr="0026291F">
        <w:rPr>
          <w:rFonts w:cs="Times New Roman"/>
          <w:szCs w:val="28"/>
        </w:rPr>
        <w:t xml:space="preserve">  предоставляет </w:t>
      </w:r>
      <w:r w:rsidRPr="0026291F">
        <w:rPr>
          <w:rFonts w:cs="Times New Roman"/>
          <w:szCs w:val="28"/>
        </w:rPr>
        <w:t xml:space="preserve"> обучающимся </w:t>
      </w:r>
      <w:r w:rsidR="00617085" w:rsidRPr="0026291F">
        <w:rPr>
          <w:rFonts w:cs="Times New Roman"/>
          <w:szCs w:val="28"/>
        </w:rPr>
        <w:t>с ЗПР</w:t>
      </w:r>
      <w:r w:rsidRPr="0026291F">
        <w:rPr>
          <w:rFonts w:cs="Times New Roman"/>
          <w:szCs w:val="28"/>
        </w:rPr>
        <w:t xml:space="preserve"> возможность реализовать индивидуальный потенциал развития. </w:t>
      </w:r>
    </w:p>
    <w:p w:rsidR="00D96CDF" w:rsidRPr="0026291F" w:rsidRDefault="00D96CDF" w:rsidP="0026291F">
      <w:pPr>
        <w:spacing w:line="276" w:lineRule="auto"/>
        <w:ind w:firstLine="708"/>
        <w:jc w:val="both"/>
        <w:rPr>
          <w:rFonts w:cs="Times New Roman"/>
          <w:szCs w:val="28"/>
        </w:rPr>
      </w:pPr>
      <w:r w:rsidRPr="0026291F">
        <w:rPr>
          <w:rFonts w:cs="Times New Roman"/>
          <w:szCs w:val="28"/>
        </w:rPr>
        <w:t xml:space="preserve">Деятельностный подход в </w:t>
      </w:r>
      <w:r w:rsidR="00922E6F" w:rsidRPr="0026291F">
        <w:rPr>
          <w:rFonts w:cs="Times New Roman"/>
          <w:szCs w:val="28"/>
        </w:rPr>
        <w:t xml:space="preserve"> </w:t>
      </w:r>
      <w:r w:rsidR="001D6BB5" w:rsidRPr="0026291F">
        <w:rPr>
          <w:rFonts w:cs="Times New Roman"/>
          <w:szCs w:val="28"/>
        </w:rPr>
        <w:t>МБОУ «Городищенская</w:t>
      </w:r>
      <w:r w:rsidR="00CB3ADF" w:rsidRPr="0026291F">
        <w:rPr>
          <w:rFonts w:cs="Times New Roman"/>
          <w:szCs w:val="28"/>
        </w:rPr>
        <w:t xml:space="preserve"> СШ</w:t>
      </w:r>
      <w:r w:rsidR="001D6BB5" w:rsidRPr="0026291F">
        <w:rPr>
          <w:rFonts w:cs="Times New Roman"/>
          <w:szCs w:val="28"/>
        </w:rPr>
        <w:t xml:space="preserve"> № 2</w:t>
      </w:r>
      <w:r w:rsidR="00CB3ADF" w:rsidRPr="0026291F">
        <w:rPr>
          <w:rFonts w:cs="Times New Roman"/>
          <w:szCs w:val="28"/>
        </w:rPr>
        <w:t>»</w:t>
      </w:r>
      <w:r w:rsidRPr="0026291F">
        <w:rPr>
          <w:rFonts w:cs="Times New Roman"/>
          <w:szCs w:val="28"/>
        </w:rPr>
        <w:t xml:space="preserve"> строится на признании того, что р</w:t>
      </w:r>
      <w:r w:rsidR="00617085" w:rsidRPr="0026291F">
        <w:rPr>
          <w:rFonts w:cs="Times New Roman"/>
          <w:szCs w:val="28"/>
        </w:rPr>
        <w:t>азвитие личности обучающихся с ЗПР</w:t>
      </w:r>
      <w:r w:rsidRPr="0026291F">
        <w:rPr>
          <w:rFonts w:cs="Times New Roman"/>
          <w:szCs w:val="28"/>
        </w:rPr>
        <w:t xml:space="preserve"> младшего школьного возраста определяется характером организации доступной им деятельности (предметно-практической и учебной)</w:t>
      </w:r>
      <w:r w:rsidR="00922E6F" w:rsidRPr="0026291F">
        <w:rPr>
          <w:rFonts w:cs="Times New Roman"/>
          <w:szCs w:val="28"/>
        </w:rPr>
        <w:t xml:space="preserve">. </w:t>
      </w:r>
      <w:r w:rsidRPr="0026291F">
        <w:rPr>
          <w:rFonts w:cs="Times New Roman"/>
          <w:szCs w:val="28"/>
        </w:rPr>
        <w:t>Основным средством реализации деяте</w:t>
      </w:r>
      <w:r w:rsidR="00922E6F" w:rsidRPr="0026291F">
        <w:rPr>
          <w:rFonts w:cs="Times New Roman"/>
          <w:szCs w:val="28"/>
        </w:rPr>
        <w:t xml:space="preserve">льностного подхода </w:t>
      </w:r>
      <w:r w:rsidRPr="0026291F">
        <w:rPr>
          <w:rFonts w:cs="Times New Roman"/>
          <w:szCs w:val="28"/>
        </w:rPr>
        <w:t xml:space="preserve">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96CDF" w:rsidRPr="0026291F" w:rsidRDefault="00922E6F" w:rsidP="0026291F">
      <w:pPr>
        <w:spacing w:line="276" w:lineRule="auto"/>
        <w:jc w:val="both"/>
        <w:rPr>
          <w:rFonts w:cs="Times New Roman"/>
          <w:szCs w:val="28"/>
        </w:rPr>
      </w:pPr>
      <w:r w:rsidRPr="0026291F">
        <w:rPr>
          <w:rFonts w:cs="Times New Roman"/>
          <w:szCs w:val="28"/>
        </w:rPr>
        <w:t xml:space="preserve"> Р</w:t>
      </w:r>
      <w:r w:rsidR="00D96CDF" w:rsidRPr="0026291F">
        <w:rPr>
          <w:rFonts w:cs="Times New Roman"/>
          <w:szCs w:val="28"/>
        </w:rPr>
        <w:t>еализация деятельностного подхода обеспечивает:</w:t>
      </w:r>
    </w:p>
    <w:p w:rsidR="00D96CDF" w:rsidRPr="0026291F" w:rsidRDefault="00D96CDF" w:rsidP="0026291F">
      <w:pPr>
        <w:spacing w:line="276" w:lineRule="auto"/>
        <w:ind w:firstLine="708"/>
        <w:jc w:val="both"/>
        <w:rPr>
          <w:rFonts w:cs="Times New Roman"/>
          <w:szCs w:val="28"/>
        </w:rPr>
      </w:pPr>
      <w:r w:rsidRPr="0026291F">
        <w:rPr>
          <w:rFonts w:cs="Times New Roman"/>
          <w:szCs w:val="28"/>
        </w:rPr>
        <w:sym w:font="Symbol" w:char="F0B7"/>
      </w:r>
      <w:r w:rsidRPr="0026291F">
        <w:rPr>
          <w:rFonts w:cs="Times New Roman"/>
          <w:szCs w:val="28"/>
        </w:rPr>
        <w:t xml:space="preserve"> придание результатам образования социально и личностно значимого характера; </w:t>
      </w:r>
    </w:p>
    <w:p w:rsidR="00D96CDF" w:rsidRPr="0026291F" w:rsidRDefault="00D96CDF" w:rsidP="0026291F">
      <w:pPr>
        <w:spacing w:line="276" w:lineRule="auto"/>
        <w:ind w:firstLine="708"/>
        <w:jc w:val="both"/>
        <w:rPr>
          <w:rFonts w:cs="Times New Roman"/>
          <w:szCs w:val="28"/>
        </w:rPr>
      </w:pPr>
      <w:r w:rsidRPr="0026291F">
        <w:rPr>
          <w:rFonts w:cs="Times New Roman"/>
          <w:szCs w:val="28"/>
        </w:rPr>
        <w:sym w:font="Symbol" w:char="F0B7"/>
      </w:r>
      <w:r w:rsidRPr="0026291F">
        <w:rPr>
          <w:rFonts w:cs="Times New Roman"/>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96CDF" w:rsidRPr="0026291F" w:rsidRDefault="00D96CDF" w:rsidP="0026291F">
      <w:pPr>
        <w:spacing w:line="276" w:lineRule="auto"/>
        <w:ind w:firstLine="708"/>
        <w:jc w:val="both"/>
        <w:rPr>
          <w:rFonts w:cs="Times New Roman"/>
          <w:szCs w:val="28"/>
        </w:rPr>
      </w:pPr>
      <w:r w:rsidRPr="0026291F">
        <w:rPr>
          <w:rFonts w:cs="Times New Roman"/>
          <w:szCs w:val="28"/>
        </w:rPr>
        <w:sym w:font="Symbol" w:char="F0B7"/>
      </w:r>
      <w:r w:rsidRPr="0026291F">
        <w:rPr>
          <w:rFonts w:cs="Times New Roman"/>
          <w:szCs w:val="28"/>
        </w:rPr>
        <w:t xml:space="preserve"> существенное повышение мотивации и интереса к учению, приобретению нового опыта деятельности и поведения; </w:t>
      </w:r>
    </w:p>
    <w:p w:rsidR="00922E6F" w:rsidRPr="0026291F" w:rsidRDefault="00D96CDF" w:rsidP="0026291F">
      <w:pPr>
        <w:spacing w:line="276" w:lineRule="auto"/>
        <w:ind w:firstLine="708"/>
        <w:jc w:val="both"/>
        <w:rPr>
          <w:rFonts w:cs="Times New Roman"/>
          <w:szCs w:val="28"/>
        </w:rPr>
      </w:pPr>
      <w:r w:rsidRPr="0026291F">
        <w:rPr>
          <w:rFonts w:cs="Times New Roman"/>
          <w:szCs w:val="28"/>
        </w:rPr>
        <w:sym w:font="Symbol" w:char="F0B7"/>
      </w:r>
      <w:r w:rsidRPr="0026291F">
        <w:rPr>
          <w:rFonts w:cs="Times New Roman"/>
          <w:szCs w:val="2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22E6F" w:rsidRPr="0026291F" w:rsidRDefault="00922E6F" w:rsidP="0026291F">
      <w:pPr>
        <w:spacing w:line="276" w:lineRule="auto"/>
        <w:ind w:firstLine="708"/>
        <w:jc w:val="both"/>
        <w:rPr>
          <w:rFonts w:cs="Times New Roman"/>
          <w:szCs w:val="28"/>
        </w:rPr>
      </w:pPr>
      <w:r w:rsidRPr="0026291F">
        <w:rPr>
          <w:rFonts w:cs="Times New Roman"/>
          <w:szCs w:val="28"/>
        </w:rPr>
        <w:t xml:space="preserve">В основу </w:t>
      </w:r>
      <w:r w:rsidR="00CB3ADF" w:rsidRPr="0026291F">
        <w:rPr>
          <w:rFonts w:cs="Times New Roman"/>
          <w:szCs w:val="28"/>
        </w:rPr>
        <w:t xml:space="preserve">АООП НОО для детей с ЗПР </w:t>
      </w:r>
      <w:r w:rsidR="00742ADF" w:rsidRPr="0026291F">
        <w:rPr>
          <w:rFonts w:cs="Times New Roman"/>
          <w:szCs w:val="28"/>
        </w:rPr>
        <w:t xml:space="preserve"> за</w:t>
      </w:r>
      <w:r w:rsidRPr="0026291F">
        <w:rPr>
          <w:rFonts w:cs="Times New Roman"/>
          <w:szCs w:val="28"/>
        </w:rPr>
        <w:t>ложены следующие принципы:</w:t>
      </w:r>
    </w:p>
    <w:p w:rsidR="00922E6F"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принципы государственной по</w:t>
      </w:r>
      <w:r w:rsidR="001D6BB5" w:rsidRPr="0026291F">
        <w:rPr>
          <w:rFonts w:cs="Times New Roman"/>
          <w:szCs w:val="28"/>
        </w:rPr>
        <w:t>литики РФ в области образования</w:t>
      </w:r>
      <w:r w:rsidRPr="0026291F">
        <w:rPr>
          <w:rFonts w:cs="Times New Roman"/>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22E6F" w:rsidRPr="0026291F" w:rsidRDefault="00922E6F" w:rsidP="0026291F">
      <w:pPr>
        <w:spacing w:line="276" w:lineRule="auto"/>
        <w:ind w:firstLine="708"/>
        <w:jc w:val="both"/>
        <w:rPr>
          <w:rFonts w:cs="Times New Roman"/>
          <w:szCs w:val="28"/>
        </w:rPr>
      </w:pPr>
      <w:r w:rsidRPr="0026291F">
        <w:rPr>
          <w:rFonts w:cs="Times New Roman"/>
          <w:szCs w:val="28"/>
        </w:rPr>
        <w:t>- принцип учета типологических и индивидуальных образовательных потребностей обучающихся;</w:t>
      </w:r>
    </w:p>
    <w:p w:rsidR="00617085"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 коррекционной направленности образовательного процесса;</w:t>
      </w:r>
    </w:p>
    <w:p w:rsidR="00922E6F"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22E6F" w:rsidRPr="0026291F" w:rsidRDefault="00617085" w:rsidP="0026291F">
      <w:pPr>
        <w:spacing w:line="276" w:lineRule="auto"/>
        <w:ind w:firstLine="708"/>
        <w:jc w:val="both"/>
        <w:rPr>
          <w:rFonts w:cs="Times New Roman"/>
          <w:szCs w:val="28"/>
        </w:rPr>
      </w:pPr>
      <w:r w:rsidRPr="0026291F">
        <w:rPr>
          <w:rFonts w:cs="Times New Roman"/>
          <w:szCs w:val="28"/>
        </w:rPr>
        <w:t xml:space="preserve"> </w:t>
      </w:r>
      <w:r w:rsidR="00922E6F" w:rsidRPr="0026291F">
        <w:rPr>
          <w:rFonts w:cs="Times New Roman"/>
          <w:szCs w:val="28"/>
        </w:rPr>
        <w:t>- онтогенетический принцип;</w:t>
      </w:r>
    </w:p>
    <w:p w:rsidR="00922E6F"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22E6F"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sidR="001D6BB5" w:rsidRPr="0026291F">
        <w:rPr>
          <w:rFonts w:cs="Times New Roman"/>
          <w:szCs w:val="28"/>
        </w:rPr>
        <w:t>»;</w:t>
      </w:r>
    </w:p>
    <w:p w:rsidR="00922E6F" w:rsidRPr="0026291F" w:rsidRDefault="00922E6F" w:rsidP="0026291F">
      <w:pPr>
        <w:spacing w:line="276" w:lineRule="auto"/>
        <w:ind w:firstLine="708"/>
        <w:jc w:val="both"/>
        <w:rPr>
          <w:rFonts w:cs="Times New Roman"/>
          <w:szCs w:val="28"/>
        </w:rPr>
      </w:pPr>
      <w:r w:rsidRPr="0026291F">
        <w:rPr>
          <w:rFonts w:cs="Times New Roman"/>
          <w:szCs w:val="28"/>
        </w:rPr>
        <w:t>- принцип направленност</w:t>
      </w:r>
      <w:r w:rsidR="001D6BB5" w:rsidRPr="0026291F">
        <w:rPr>
          <w:rFonts w:cs="Times New Roman"/>
          <w:szCs w:val="28"/>
        </w:rPr>
        <w:t xml:space="preserve">и на формирование деятельности </w:t>
      </w:r>
      <w:r w:rsidRPr="0026291F">
        <w:rPr>
          <w:rFonts w:cs="Times New Roman"/>
          <w:szCs w:val="28"/>
        </w:rPr>
        <w:t xml:space="preserve">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22E6F" w:rsidRPr="0026291F" w:rsidRDefault="00922E6F" w:rsidP="0026291F">
      <w:pPr>
        <w:spacing w:line="276" w:lineRule="auto"/>
        <w:ind w:firstLine="708"/>
        <w:jc w:val="both"/>
        <w:rPr>
          <w:rFonts w:cs="Times New Roman"/>
          <w:szCs w:val="28"/>
        </w:rPr>
      </w:pPr>
      <w:r w:rsidRPr="0026291F">
        <w:rPr>
          <w:rFonts w:cs="Times New Roman"/>
          <w:szCs w:val="28"/>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657D9" w:rsidRPr="0026291F" w:rsidRDefault="00922E6F" w:rsidP="0026291F">
      <w:pPr>
        <w:spacing w:line="276" w:lineRule="auto"/>
        <w:ind w:firstLine="708"/>
        <w:jc w:val="both"/>
        <w:rPr>
          <w:rFonts w:cs="Times New Roman"/>
          <w:szCs w:val="28"/>
        </w:rPr>
      </w:pPr>
      <w:r w:rsidRPr="0026291F">
        <w:rPr>
          <w:rFonts w:cs="Times New Roman"/>
          <w:szCs w:val="28"/>
        </w:rPr>
        <w:t xml:space="preserve"> - принцип сотрудничества с семьей. </w:t>
      </w:r>
    </w:p>
    <w:p w:rsidR="005B15E8" w:rsidRPr="0026291F" w:rsidRDefault="008212E8" w:rsidP="0026291F">
      <w:pPr>
        <w:spacing w:line="276" w:lineRule="auto"/>
        <w:jc w:val="both"/>
        <w:rPr>
          <w:rFonts w:cs="Times New Roman"/>
          <w:szCs w:val="28"/>
        </w:rPr>
      </w:pPr>
      <w:r w:rsidRPr="0026291F">
        <w:rPr>
          <w:rFonts w:cs="Times New Roman"/>
          <w:szCs w:val="28"/>
        </w:rPr>
        <w:t xml:space="preserve"> </w:t>
      </w:r>
      <w:r w:rsidR="0026291F" w:rsidRPr="0026291F">
        <w:rPr>
          <w:rFonts w:cs="Times New Roman"/>
          <w:szCs w:val="28"/>
        </w:rPr>
        <w:tab/>
      </w:r>
      <w:r w:rsidR="00103397" w:rsidRPr="0026291F">
        <w:rPr>
          <w:rFonts w:cs="Times New Roman"/>
          <w:szCs w:val="28"/>
        </w:rPr>
        <w:t>Педагогическим коллективом</w:t>
      </w:r>
      <w:r w:rsidR="000B1DE0" w:rsidRPr="0026291F">
        <w:rPr>
          <w:rFonts w:cs="Times New Roman"/>
          <w:szCs w:val="28"/>
        </w:rPr>
        <w:t xml:space="preserve">  </w:t>
      </w:r>
      <w:r w:rsidR="00AA5E86" w:rsidRPr="0026291F">
        <w:rPr>
          <w:rFonts w:cs="Times New Roman"/>
          <w:szCs w:val="28"/>
        </w:rPr>
        <w:t>МБОУ «Городищенская</w:t>
      </w:r>
      <w:r w:rsidR="00CB3ADF" w:rsidRPr="0026291F">
        <w:rPr>
          <w:rFonts w:cs="Times New Roman"/>
          <w:szCs w:val="28"/>
        </w:rPr>
        <w:t xml:space="preserve"> СШ</w:t>
      </w:r>
      <w:r w:rsidR="00AA5E86" w:rsidRPr="0026291F">
        <w:rPr>
          <w:rFonts w:cs="Times New Roman"/>
          <w:szCs w:val="28"/>
        </w:rPr>
        <w:t xml:space="preserve"> № 2</w:t>
      </w:r>
      <w:r w:rsidR="00CB3ADF" w:rsidRPr="0026291F">
        <w:rPr>
          <w:rFonts w:cs="Times New Roman"/>
          <w:szCs w:val="28"/>
        </w:rPr>
        <w:t>»</w:t>
      </w:r>
      <w:r w:rsidR="000B1DE0" w:rsidRPr="0026291F">
        <w:rPr>
          <w:rFonts w:cs="Times New Roman"/>
          <w:szCs w:val="28"/>
        </w:rPr>
        <w:t xml:space="preserve"> </w:t>
      </w:r>
      <w:r w:rsidR="00103397" w:rsidRPr="0026291F">
        <w:rPr>
          <w:rFonts w:cs="Times New Roman"/>
          <w:szCs w:val="28"/>
        </w:rPr>
        <w:t xml:space="preserve"> создана комфортная</w:t>
      </w:r>
      <w:r w:rsidR="001D6BB5" w:rsidRPr="0026291F">
        <w:rPr>
          <w:rFonts w:cs="Times New Roman"/>
          <w:szCs w:val="28"/>
        </w:rPr>
        <w:t xml:space="preserve"> </w:t>
      </w:r>
      <w:r w:rsidR="00103397" w:rsidRPr="0026291F">
        <w:rPr>
          <w:rFonts w:cs="Times New Roman"/>
          <w:szCs w:val="28"/>
        </w:rPr>
        <w:t xml:space="preserve"> коррекционно - 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w:t>
      </w:r>
      <w:r w:rsidR="000B1DE0" w:rsidRPr="0026291F">
        <w:rPr>
          <w:rFonts w:cs="Times New Roman"/>
          <w:szCs w:val="28"/>
        </w:rPr>
        <w:t>вития детей с ЗПР</w:t>
      </w:r>
      <w:r w:rsidR="00103397" w:rsidRPr="0026291F">
        <w:rPr>
          <w:rFonts w:cs="Times New Roman"/>
          <w:szCs w:val="28"/>
        </w:rPr>
        <w:t xml:space="preserve"> в соответствии с его индивидуальными потребностями и возможностями.</w:t>
      </w:r>
    </w:p>
    <w:p w:rsidR="005B15E8" w:rsidRPr="0026291F" w:rsidRDefault="005B15E8" w:rsidP="0026291F">
      <w:pPr>
        <w:spacing w:line="276" w:lineRule="auto"/>
        <w:ind w:firstLine="708"/>
        <w:jc w:val="both"/>
        <w:rPr>
          <w:rFonts w:cs="Times New Roman"/>
          <w:szCs w:val="28"/>
        </w:rPr>
      </w:pPr>
      <w:r w:rsidRPr="0026291F">
        <w:rPr>
          <w:rFonts w:cs="Times New Roman"/>
          <w:i/>
          <w:szCs w:val="28"/>
        </w:rPr>
        <w:t>Цель:</w:t>
      </w:r>
      <w:r w:rsidRPr="0026291F">
        <w:rPr>
          <w:rFonts w:cs="Times New Roman"/>
          <w:szCs w:val="28"/>
        </w:rPr>
        <w:t xml:space="preserve"> </w:t>
      </w:r>
      <w:r w:rsidR="000C3EA6" w:rsidRPr="0026291F">
        <w:rPr>
          <w:rFonts w:cs="Times New Roman"/>
          <w:szCs w:val="28"/>
        </w:rPr>
        <w:t xml:space="preserve">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w:t>
      </w:r>
      <w:r w:rsidR="007F5BD3" w:rsidRPr="0026291F">
        <w:rPr>
          <w:rFonts w:cs="Times New Roman"/>
          <w:szCs w:val="28"/>
        </w:rPr>
        <w:t>детей с ограниченными возможнос</w:t>
      </w:r>
      <w:r w:rsidR="000C3EA6" w:rsidRPr="0026291F">
        <w:rPr>
          <w:rFonts w:cs="Times New Roman"/>
          <w:szCs w:val="28"/>
        </w:rPr>
        <w:t xml:space="preserve">тями здоровья. </w:t>
      </w:r>
    </w:p>
    <w:p w:rsidR="005B15E8" w:rsidRPr="0026291F" w:rsidRDefault="005B15E8" w:rsidP="0026291F">
      <w:pPr>
        <w:spacing w:line="276" w:lineRule="auto"/>
        <w:ind w:firstLine="708"/>
        <w:jc w:val="both"/>
        <w:rPr>
          <w:rFonts w:cs="Times New Roman"/>
          <w:i/>
          <w:szCs w:val="28"/>
        </w:rPr>
      </w:pPr>
      <w:r w:rsidRPr="0026291F">
        <w:rPr>
          <w:rFonts w:cs="Times New Roman"/>
          <w:i/>
          <w:szCs w:val="28"/>
        </w:rPr>
        <w:t xml:space="preserve">Задачи </w:t>
      </w:r>
      <w:r w:rsidR="001D6BB5" w:rsidRPr="0026291F">
        <w:rPr>
          <w:rFonts w:cs="Times New Roman"/>
          <w:i/>
          <w:szCs w:val="28"/>
        </w:rPr>
        <w:t>АООП НОО</w:t>
      </w:r>
      <w:r w:rsidRPr="0026291F">
        <w:rPr>
          <w:rFonts w:cs="Times New Roman"/>
          <w:i/>
          <w:szCs w:val="28"/>
        </w:rPr>
        <w:t>:</w:t>
      </w:r>
    </w:p>
    <w:p w:rsidR="00137F96" w:rsidRPr="0026291F" w:rsidRDefault="00137F96" w:rsidP="0026291F">
      <w:pPr>
        <w:numPr>
          <w:ilvl w:val="1"/>
          <w:numId w:val="2"/>
        </w:numPr>
        <w:spacing w:line="276" w:lineRule="auto"/>
        <w:ind w:left="0" w:firstLine="708"/>
        <w:jc w:val="both"/>
        <w:rPr>
          <w:rFonts w:cs="Times New Roman"/>
          <w:szCs w:val="28"/>
        </w:rPr>
      </w:pPr>
      <w:r w:rsidRPr="0026291F">
        <w:rPr>
          <w:rFonts w:cs="Times New Roman"/>
          <w:szCs w:val="28"/>
        </w:rPr>
        <w:t>актуализация познавательной деятельности учащихся на основе коррекции недостатков эмоционально-лич</w:t>
      </w:r>
      <w:r w:rsidR="007F5BD3" w:rsidRPr="0026291F">
        <w:rPr>
          <w:rFonts w:cs="Times New Roman"/>
          <w:szCs w:val="28"/>
        </w:rPr>
        <w:t>ностного и социального развития</w:t>
      </w:r>
      <w:r w:rsidRPr="0026291F">
        <w:rPr>
          <w:rFonts w:cs="Times New Roman"/>
          <w:szCs w:val="28"/>
        </w:rPr>
        <w:t xml:space="preserve">; </w:t>
      </w:r>
    </w:p>
    <w:p w:rsidR="007F5BD3" w:rsidRPr="0026291F" w:rsidRDefault="007F5BD3" w:rsidP="0026291F">
      <w:pPr>
        <w:numPr>
          <w:ilvl w:val="1"/>
          <w:numId w:val="2"/>
        </w:numPr>
        <w:spacing w:line="276" w:lineRule="auto"/>
        <w:ind w:left="0" w:firstLine="708"/>
        <w:jc w:val="both"/>
        <w:rPr>
          <w:rFonts w:cs="Times New Roman"/>
          <w:szCs w:val="28"/>
        </w:rPr>
      </w:pPr>
      <w:r w:rsidRPr="0026291F">
        <w:rPr>
          <w:rFonts w:cs="Times New Roman"/>
          <w:szCs w:val="28"/>
        </w:rPr>
        <w:t xml:space="preserve">разработка и внедрение разноуровневых дидактических материалов и учебных </w:t>
      </w:r>
      <w:r w:rsidR="00822D71" w:rsidRPr="0026291F">
        <w:rPr>
          <w:rFonts w:cs="Times New Roman"/>
          <w:szCs w:val="28"/>
        </w:rPr>
        <w:t>пособий;</w:t>
      </w:r>
    </w:p>
    <w:p w:rsidR="00137F96" w:rsidRPr="0026291F" w:rsidRDefault="00137F96" w:rsidP="0026291F">
      <w:pPr>
        <w:numPr>
          <w:ilvl w:val="1"/>
          <w:numId w:val="2"/>
        </w:numPr>
        <w:spacing w:line="276" w:lineRule="auto"/>
        <w:ind w:left="0" w:firstLine="708"/>
        <w:jc w:val="both"/>
        <w:rPr>
          <w:rFonts w:cs="Times New Roman"/>
          <w:szCs w:val="28"/>
        </w:rPr>
      </w:pPr>
      <w:r w:rsidRPr="0026291F">
        <w:rPr>
          <w:rFonts w:cs="Times New Roman"/>
          <w:szCs w:val="28"/>
        </w:rPr>
        <w:t>развитие комму</w:t>
      </w:r>
      <w:r w:rsidR="00DE0834" w:rsidRPr="0026291F">
        <w:rPr>
          <w:rFonts w:cs="Times New Roman"/>
          <w:szCs w:val="28"/>
        </w:rPr>
        <w:t>никат</w:t>
      </w:r>
      <w:r w:rsidR="00617085" w:rsidRPr="0026291F">
        <w:rPr>
          <w:rFonts w:cs="Times New Roman"/>
          <w:szCs w:val="28"/>
        </w:rPr>
        <w:t>ивной сферы детей с ЗПР</w:t>
      </w:r>
      <w:r w:rsidRPr="0026291F">
        <w:rPr>
          <w:rFonts w:cs="Times New Roman"/>
          <w:szCs w:val="28"/>
        </w:rPr>
        <w:t xml:space="preserve"> путём освоения речевой культуры и норм поведения; </w:t>
      </w:r>
    </w:p>
    <w:p w:rsidR="00137F96" w:rsidRPr="0026291F" w:rsidRDefault="00137F96" w:rsidP="0026291F">
      <w:pPr>
        <w:numPr>
          <w:ilvl w:val="1"/>
          <w:numId w:val="2"/>
        </w:numPr>
        <w:spacing w:line="276" w:lineRule="auto"/>
        <w:ind w:left="0" w:firstLine="708"/>
        <w:jc w:val="both"/>
        <w:rPr>
          <w:rFonts w:cs="Times New Roman"/>
          <w:szCs w:val="28"/>
        </w:rPr>
      </w:pPr>
      <w:r w:rsidRPr="0026291F">
        <w:rPr>
          <w:rFonts w:cs="Times New Roman"/>
          <w:szCs w:val="28"/>
        </w:rPr>
        <w:t xml:space="preserve">формирование более адекватной самооценки </w:t>
      </w:r>
      <w:r w:rsidR="00DE0834" w:rsidRPr="0026291F">
        <w:rPr>
          <w:rFonts w:cs="Times New Roman"/>
          <w:szCs w:val="28"/>
        </w:rPr>
        <w:t>и учебной мотивации детей с ЗПР</w:t>
      </w:r>
      <w:r w:rsidRPr="0026291F">
        <w:rPr>
          <w:rFonts w:cs="Times New Roman"/>
          <w:szCs w:val="28"/>
        </w:rPr>
        <w:t xml:space="preserve">; </w:t>
      </w:r>
    </w:p>
    <w:p w:rsidR="00137F96" w:rsidRPr="0026291F" w:rsidRDefault="00137F96" w:rsidP="0026291F">
      <w:pPr>
        <w:numPr>
          <w:ilvl w:val="1"/>
          <w:numId w:val="2"/>
        </w:numPr>
        <w:spacing w:line="276" w:lineRule="auto"/>
        <w:ind w:left="0" w:firstLine="708"/>
        <w:jc w:val="both"/>
        <w:rPr>
          <w:rFonts w:cs="Times New Roman"/>
          <w:szCs w:val="28"/>
        </w:rPr>
      </w:pPr>
      <w:r w:rsidRPr="0026291F">
        <w:rPr>
          <w:rFonts w:cs="Times New Roman"/>
          <w:szCs w:val="28"/>
        </w:rPr>
        <w:t xml:space="preserve">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w:t>
      </w:r>
      <w:r w:rsidR="00F52F54" w:rsidRPr="0026291F">
        <w:rPr>
          <w:rFonts w:cs="Times New Roman"/>
          <w:szCs w:val="28"/>
        </w:rPr>
        <w:t>об</w:t>
      </w:r>
      <w:r w:rsidRPr="0026291F">
        <w:rPr>
          <w:rFonts w:cs="Times New Roman"/>
          <w:szCs w:val="28"/>
        </w:rPr>
        <w:t>уча</w:t>
      </w:r>
      <w:r w:rsidR="00F52F54" w:rsidRPr="0026291F">
        <w:rPr>
          <w:rFonts w:cs="Times New Roman"/>
          <w:szCs w:val="28"/>
        </w:rPr>
        <w:t>ю</w:t>
      </w:r>
      <w:r w:rsidRPr="0026291F">
        <w:rPr>
          <w:rFonts w:cs="Times New Roman"/>
          <w:szCs w:val="28"/>
        </w:rPr>
        <w:t xml:space="preserve">щихся; </w:t>
      </w:r>
    </w:p>
    <w:p w:rsidR="00137F96" w:rsidRPr="0026291F" w:rsidRDefault="00137F96" w:rsidP="0026291F">
      <w:pPr>
        <w:numPr>
          <w:ilvl w:val="1"/>
          <w:numId w:val="2"/>
        </w:numPr>
        <w:spacing w:line="276" w:lineRule="auto"/>
        <w:ind w:left="0" w:firstLine="708"/>
        <w:jc w:val="both"/>
        <w:rPr>
          <w:rFonts w:cs="Times New Roman"/>
          <w:szCs w:val="28"/>
        </w:rPr>
      </w:pPr>
      <w:r w:rsidRPr="0026291F">
        <w:rPr>
          <w:rFonts w:cs="Times New Roman"/>
          <w:szCs w:val="28"/>
        </w:rPr>
        <w:t xml:space="preserve">повышение профессионального уровня педагогов через участие в работе семинаров, конференций, мастер-классов; </w:t>
      </w:r>
    </w:p>
    <w:p w:rsidR="005B15E8" w:rsidRPr="0026291F" w:rsidRDefault="007F5BD3" w:rsidP="0026291F">
      <w:pPr>
        <w:numPr>
          <w:ilvl w:val="1"/>
          <w:numId w:val="2"/>
        </w:numPr>
        <w:spacing w:line="276" w:lineRule="auto"/>
        <w:ind w:left="0" w:firstLine="708"/>
        <w:jc w:val="both"/>
        <w:rPr>
          <w:rFonts w:cs="Times New Roman"/>
          <w:szCs w:val="28"/>
        </w:rPr>
      </w:pPr>
      <w:r w:rsidRPr="0026291F">
        <w:rPr>
          <w:rFonts w:cs="Times New Roman"/>
          <w:szCs w:val="28"/>
        </w:rPr>
        <w:t>укрепление отношений с родителями для оказания индивидуальной системной помощи, направленной на повышение их  психолого-педагогических знаний.</w:t>
      </w:r>
    </w:p>
    <w:p w:rsidR="005B15E8" w:rsidRPr="0026291F" w:rsidRDefault="005B15E8" w:rsidP="0026291F">
      <w:pPr>
        <w:spacing w:line="276" w:lineRule="auto"/>
        <w:ind w:firstLine="708"/>
        <w:jc w:val="both"/>
        <w:rPr>
          <w:rFonts w:cs="Times New Roman"/>
          <w:szCs w:val="28"/>
        </w:rPr>
      </w:pPr>
      <w:r w:rsidRPr="0026291F">
        <w:rPr>
          <w:rFonts w:cs="Times New Roman"/>
          <w:szCs w:val="28"/>
        </w:rPr>
        <w:t xml:space="preserve">В основе реализации </w:t>
      </w:r>
      <w:r w:rsidR="007F5BD3" w:rsidRPr="0026291F">
        <w:rPr>
          <w:rFonts w:cs="Times New Roman"/>
          <w:szCs w:val="28"/>
        </w:rPr>
        <w:t>АООП НОО</w:t>
      </w:r>
      <w:r w:rsidR="0097751D" w:rsidRPr="0026291F">
        <w:rPr>
          <w:rFonts w:cs="Times New Roman"/>
          <w:szCs w:val="28"/>
        </w:rPr>
        <w:t xml:space="preserve"> лежит </w:t>
      </w:r>
      <w:r w:rsidRPr="0026291F">
        <w:rPr>
          <w:rFonts w:cs="Times New Roman"/>
          <w:szCs w:val="28"/>
        </w:rPr>
        <w:t xml:space="preserve"> деятельностный подход, который предполагает:</w:t>
      </w:r>
    </w:p>
    <w:p w:rsidR="005B15E8" w:rsidRPr="0026291F" w:rsidRDefault="005B15E8" w:rsidP="0026291F">
      <w:pPr>
        <w:numPr>
          <w:ilvl w:val="0"/>
          <w:numId w:val="26"/>
        </w:numPr>
        <w:spacing w:line="276" w:lineRule="auto"/>
        <w:ind w:firstLine="708"/>
        <w:jc w:val="both"/>
        <w:rPr>
          <w:rFonts w:cs="Times New Roman"/>
          <w:szCs w:val="28"/>
        </w:rPr>
      </w:pPr>
      <w:r w:rsidRPr="0026291F">
        <w:rPr>
          <w:rFonts w:cs="Times New Roman"/>
          <w:szCs w:val="28"/>
        </w:rPr>
        <w:t>воспитание и развитие качеств личности, отвечающих требованиям современного общества;</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личностного и познавательного развития обучающихся;</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 xml:space="preserve">ориентацию на достижение цели и </w:t>
      </w:r>
      <w:r w:rsidR="00F52F54" w:rsidRPr="0026291F">
        <w:rPr>
          <w:rStyle w:val="Zag11"/>
          <w:rFonts w:eastAsia="@Arial Unicode MS" w:cs="Times New Roman"/>
          <w:szCs w:val="28"/>
        </w:rPr>
        <w:t>основного результата образования,</w:t>
      </w:r>
      <w:r w:rsidRPr="0026291F">
        <w:rPr>
          <w:rStyle w:val="Zag11"/>
          <w:rFonts w:eastAsia="@Arial Unicode MS" w:cs="Times New Roman"/>
          <w:szCs w:val="28"/>
        </w:rPr>
        <w:t xml:space="preserve">  развитие личности обучающегося на основе освоения универсальных учебных действий, познания и освоения мира;</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5B15E8" w:rsidRPr="0026291F" w:rsidRDefault="005B15E8" w:rsidP="0026291F">
      <w:pPr>
        <w:numPr>
          <w:ilvl w:val="0"/>
          <w:numId w:val="58"/>
        </w:num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разнообразие индивидуальных образовательных траекторий и индивидуального развития каждого ребенка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B15E8" w:rsidRPr="0026291F" w:rsidRDefault="005B15E8" w:rsidP="0026291F">
      <w:pPr>
        <w:spacing w:line="276" w:lineRule="auto"/>
        <w:ind w:firstLine="708"/>
        <w:jc w:val="both"/>
        <w:rPr>
          <w:rFonts w:cs="Times New Roman"/>
          <w:szCs w:val="28"/>
          <w:u w:val="single"/>
        </w:rPr>
      </w:pPr>
    </w:p>
    <w:p w:rsidR="005B15E8" w:rsidRPr="0026291F" w:rsidRDefault="007F5BD3"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АООП НОО</w:t>
      </w:r>
      <w:r w:rsidR="005B15E8" w:rsidRPr="0026291F">
        <w:rPr>
          <w:rStyle w:val="Zag11"/>
          <w:rFonts w:eastAsia="@Arial Unicode MS" w:cs="Times New Roman"/>
          <w:szCs w:val="28"/>
        </w:rPr>
        <w:t xml:space="preserve"> содержит</w:t>
      </w:r>
      <w:r w:rsidR="00B55D83" w:rsidRPr="0026291F">
        <w:rPr>
          <w:rStyle w:val="Zag11"/>
          <w:rFonts w:eastAsia="@Arial Unicode MS" w:cs="Times New Roman"/>
          <w:szCs w:val="28"/>
        </w:rPr>
        <w:t xml:space="preserve">: </w:t>
      </w:r>
    </w:p>
    <w:p w:rsidR="005B15E8" w:rsidRPr="0026291F" w:rsidRDefault="005B15E8" w:rsidP="0026291F">
      <w:pPr>
        <w:pStyle w:val="afd"/>
        <w:numPr>
          <w:ilvl w:val="0"/>
          <w:numId w:val="41"/>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пояснительную записку;</w:t>
      </w:r>
    </w:p>
    <w:p w:rsidR="005B15E8" w:rsidRPr="0026291F" w:rsidRDefault="005B15E8"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планируемые результаты освоения обучающимися</w:t>
      </w:r>
      <w:r w:rsidR="00B55D83" w:rsidRPr="0026291F">
        <w:rPr>
          <w:rFonts w:eastAsia="@Arial Unicode MS" w:cs="Times New Roman"/>
          <w:szCs w:val="28"/>
        </w:rPr>
        <w:t xml:space="preserve"> с ЗПР </w:t>
      </w:r>
      <w:r w:rsidR="00B55D83" w:rsidRPr="0026291F">
        <w:rPr>
          <w:rFonts w:eastAsia="@Arial Unicode MS" w:cs="Times New Roman"/>
          <w:sz w:val="32"/>
          <w:szCs w:val="32"/>
        </w:rPr>
        <w:t xml:space="preserve">АООП </w:t>
      </w:r>
      <w:r w:rsidR="00B55D83" w:rsidRPr="0026291F">
        <w:rPr>
          <w:rFonts w:eastAsia="@Arial Unicode MS" w:cs="Times New Roman"/>
          <w:szCs w:val="28"/>
        </w:rPr>
        <w:t xml:space="preserve"> </w:t>
      </w:r>
      <w:r w:rsidRPr="0026291F">
        <w:rPr>
          <w:rFonts w:eastAsia="@Arial Unicode MS" w:cs="Times New Roman"/>
          <w:szCs w:val="28"/>
        </w:rPr>
        <w:t xml:space="preserve"> начального общего образования;</w:t>
      </w:r>
    </w:p>
    <w:p w:rsidR="00B55D83" w:rsidRPr="0026291F" w:rsidRDefault="007F5BD3"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систему</w:t>
      </w:r>
      <w:r w:rsidR="005B15E8" w:rsidRPr="0026291F">
        <w:rPr>
          <w:rFonts w:eastAsia="@Arial Unicode MS" w:cs="Times New Roman"/>
          <w:szCs w:val="28"/>
        </w:rPr>
        <w:t xml:space="preserve"> оценки достижения</w:t>
      </w:r>
      <w:r w:rsidR="00B55D83" w:rsidRPr="0026291F">
        <w:rPr>
          <w:rFonts w:eastAsia="@Arial Unicode MS" w:cs="Times New Roman"/>
          <w:szCs w:val="28"/>
        </w:rPr>
        <w:t xml:space="preserve"> обучающимися с ЗПР</w:t>
      </w:r>
      <w:r w:rsidR="005B15E8" w:rsidRPr="0026291F">
        <w:rPr>
          <w:rFonts w:eastAsia="@Arial Unicode MS" w:cs="Times New Roman"/>
          <w:szCs w:val="28"/>
        </w:rPr>
        <w:t xml:space="preserve"> планируемых результатов освоения </w:t>
      </w:r>
      <w:r w:rsidR="00DE0834" w:rsidRPr="0026291F">
        <w:rPr>
          <w:rFonts w:eastAsia="@Arial Unicode MS" w:cs="Times New Roman"/>
          <w:szCs w:val="28"/>
        </w:rPr>
        <w:t xml:space="preserve"> АООП НОО</w:t>
      </w:r>
      <w:r w:rsidR="00B55D83" w:rsidRPr="0026291F">
        <w:rPr>
          <w:rFonts w:eastAsia="@Arial Unicode MS" w:cs="Times New Roman"/>
          <w:szCs w:val="28"/>
        </w:rPr>
        <w:t>;</w:t>
      </w:r>
    </w:p>
    <w:p w:rsidR="005B15E8" w:rsidRPr="0026291F" w:rsidRDefault="00B55D83"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 xml:space="preserve"> учебный план начального общего образования для детей с ЗПР;</w:t>
      </w:r>
    </w:p>
    <w:p w:rsidR="00B55D83" w:rsidRPr="0026291F" w:rsidRDefault="00B55D83"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программы  учебных предметов;</w:t>
      </w:r>
    </w:p>
    <w:p w:rsidR="0070084D" w:rsidRPr="0026291F" w:rsidRDefault="0070084D"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основное содержание учебных предметов;</w:t>
      </w:r>
    </w:p>
    <w:p w:rsidR="0070084D" w:rsidRPr="0026291F" w:rsidRDefault="00617085"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программу коррекционной работы;</w:t>
      </w:r>
    </w:p>
    <w:p w:rsidR="005B15E8" w:rsidRPr="0026291F" w:rsidRDefault="00617085" w:rsidP="0026291F">
      <w:pPr>
        <w:pStyle w:val="afd"/>
        <w:numPr>
          <w:ilvl w:val="0"/>
          <w:numId w:val="41"/>
        </w:numPr>
        <w:spacing w:line="276" w:lineRule="auto"/>
        <w:ind w:left="0" w:firstLine="708"/>
        <w:jc w:val="both"/>
        <w:rPr>
          <w:rFonts w:eastAsia="@Arial Unicode MS" w:cs="Times New Roman"/>
          <w:szCs w:val="28"/>
        </w:rPr>
      </w:pPr>
      <w:r w:rsidRPr="0026291F">
        <w:rPr>
          <w:rFonts w:eastAsia="@Arial Unicode MS" w:cs="Times New Roman"/>
          <w:szCs w:val="28"/>
        </w:rPr>
        <w:t>программу</w:t>
      </w:r>
      <w:r w:rsidR="005B15E8" w:rsidRPr="0026291F">
        <w:rPr>
          <w:rFonts w:eastAsia="@Arial Unicode MS" w:cs="Times New Roman"/>
          <w:szCs w:val="28"/>
        </w:rPr>
        <w:t xml:space="preserve"> формирования универсальных учебных действий у обучающихся</w:t>
      </w:r>
      <w:r w:rsidR="0070084D" w:rsidRPr="0026291F">
        <w:rPr>
          <w:rFonts w:eastAsia="@Arial Unicode MS" w:cs="Times New Roman"/>
          <w:szCs w:val="28"/>
        </w:rPr>
        <w:t xml:space="preserve"> с ЗПР</w:t>
      </w:r>
      <w:r w:rsidR="005B15E8" w:rsidRPr="0026291F">
        <w:rPr>
          <w:rFonts w:eastAsia="@Arial Unicode MS" w:cs="Times New Roman"/>
          <w:szCs w:val="28"/>
        </w:rPr>
        <w:t xml:space="preserve"> на ступени начального общего образования;</w:t>
      </w:r>
    </w:p>
    <w:p w:rsidR="005B15E8" w:rsidRPr="0026291F" w:rsidRDefault="00617085" w:rsidP="0026291F">
      <w:pPr>
        <w:pStyle w:val="afd"/>
        <w:numPr>
          <w:ilvl w:val="0"/>
          <w:numId w:val="33"/>
        </w:numPr>
        <w:spacing w:line="276" w:lineRule="auto"/>
        <w:ind w:left="0" w:firstLine="709"/>
        <w:jc w:val="both"/>
        <w:rPr>
          <w:rFonts w:eastAsia="@Arial Unicode MS" w:cs="Times New Roman"/>
          <w:szCs w:val="28"/>
        </w:rPr>
      </w:pPr>
      <w:r w:rsidRPr="0026291F">
        <w:rPr>
          <w:rFonts w:eastAsia="@Arial Unicode MS" w:cs="Times New Roman"/>
          <w:szCs w:val="28"/>
        </w:rPr>
        <w:t>программу</w:t>
      </w:r>
      <w:r w:rsidR="005B15E8" w:rsidRPr="0026291F">
        <w:rPr>
          <w:rFonts w:eastAsia="@Arial Unicode MS" w:cs="Times New Roman"/>
          <w:szCs w:val="28"/>
        </w:rPr>
        <w:t xml:space="preserve"> духовно-нравственного развития и воспитания обучающихся </w:t>
      </w:r>
      <w:r w:rsidR="0070084D" w:rsidRPr="0026291F">
        <w:rPr>
          <w:rFonts w:eastAsia="@Arial Unicode MS" w:cs="Times New Roman"/>
          <w:szCs w:val="28"/>
        </w:rPr>
        <w:t xml:space="preserve"> с ЗПР </w:t>
      </w:r>
      <w:r w:rsidR="005B15E8" w:rsidRPr="0026291F">
        <w:rPr>
          <w:rFonts w:eastAsia="@Arial Unicode MS" w:cs="Times New Roman"/>
          <w:szCs w:val="28"/>
        </w:rPr>
        <w:t>на ступени начального общего образования;</w:t>
      </w:r>
    </w:p>
    <w:p w:rsidR="005B15E8" w:rsidRPr="0026291F" w:rsidRDefault="00617085" w:rsidP="0026291F">
      <w:pPr>
        <w:pStyle w:val="afd"/>
        <w:numPr>
          <w:ilvl w:val="0"/>
          <w:numId w:val="33"/>
        </w:numPr>
        <w:spacing w:line="276" w:lineRule="auto"/>
        <w:ind w:left="0" w:firstLine="709"/>
        <w:jc w:val="both"/>
        <w:rPr>
          <w:rFonts w:eastAsia="@Arial Unicode MS" w:cs="Times New Roman"/>
          <w:szCs w:val="28"/>
        </w:rPr>
      </w:pPr>
      <w:r w:rsidRPr="0026291F">
        <w:rPr>
          <w:rFonts w:eastAsia="@Arial Unicode MS" w:cs="Times New Roman"/>
          <w:szCs w:val="28"/>
        </w:rPr>
        <w:t>программу</w:t>
      </w:r>
      <w:r w:rsidR="005B15E8" w:rsidRPr="0026291F">
        <w:rPr>
          <w:rFonts w:eastAsia="@Arial Unicode MS" w:cs="Times New Roman"/>
          <w:szCs w:val="28"/>
        </w:rPr>
        <w:t xml:space="preserve"> формирования экологической культуры, здорового и безопасного образа жизни; </w:t>
      </w:r>
    </w:p>
    <w:p w:rsidR="0070084D" w:rsidRPr="0026291F" w:rsidRDefault="00617085" w:rsidP="0026291F">
      <w:pPr>
        <w:pStyle w:val="afd"/>
        <w:numPr>
          <w:ilvl w:val="0"/>
          <w:numId w:val="33"/>
        </w:numPr>
        <w:spacing w:line="276" w:lineRule="auto"/>
        <w:ind w:left="0" w:firstLine="709"/>
        <w:jc w:val="both"/>
        <w:rPr>
          <w:rFonts w:eastAsia="@Arial Unicode MS" w:cs="Times New Roman"/>
          <w:szCs w:val="28"/>
        </w:rPr>
      </w:pPr>
      <w:r w:rsidRPr="0026291F">
        <w:rPr>
          <w:rFonts w:eastAsia="@Arial Unicode MS" w:cs="Times New Roman"/>
          <w:szCs w:val="28"/>
        </w:rPr>
        <w:t>программу</w:t>
      </w:r>
      <w:r w:rsidR="0070084D" w:rsidRPr="0026291F">
        <w:rPr>
          <w:rFonts w:eastAsia="@Arial Unicode MS" w:cs="Times New Roman"/>
          <w:szCs w:val="28"/>
        </w:rPr>
        <w:t xml:space="preserve"> внеурочной деятельности;</w:t>
      </w:r>
    </w:p>
    <w:p w:rsidR="0070084D" w:rsidRPr="0026291F" w:rsidRDefault="0070084D" w:rsidP="0026291F">
      <w:pPr>
        <w:pStyle w:val="afd"/>
        <w:spacing w:line="276" w:lineRule="auto"/>
        <w:ind w:left="709"/>
        <w:jc w:val="both"/>
        <w:rPr>
          <w:rFonts w:eastAsia="@Arial Unicode MS" w:cs="Times New Roman"/>
          <w:szCs w:val="28"/>
        </w:rPr>
      </w:pPr>
    </w:p>
    <w:p w:rsidR="005B15E8" w:rsidRPr="0026291F" w:rsidRDefault="005B15E8" w:rsidP="0026291F">
      <w:pPr>
        <w:pStyle w:val="1"/>
        <w:spacing w:before="0" w:line="276" w:lineRule="auto"/>
        <w:rPr>
          <w:lang w:eastAsia="ar-SA" w:bidi="ar-SA"/>
        </w:rPr>
      </w:pPr>
      <w:r w:rsidRPr="0026291F">
        <w:rPr>
          <w:lang w:eastAsia="ar-SA" w:bidi="ar-SA"/>
        </w:rPr>
        <w:t xml:space="preserve"> </w:t>
      </w:r>
      <w:bookmarkStart w:id="1" w:name="_Toc477990826"/>
      <w:r w:rsidR="00DA5860" w:rsidRPr="0026291F">
        <w:rPr>
          <w:lang w:eastAsia="ar-SA" w:bidi="ar-SA"/>
        </w:rPr>
        <w:t>2</w:t>
      </w:r>
      <w:r w:rsidR="0070084D" w:rsidRPr="0026291F">
        <w:rPr>
          <w:lang w:eastAsia="ar-SA" w:bidi="ar-SA"/>
        </w:rPr>
        <w:t xml:space="preserve">. </w:t>
      </w:r>
      <w:r w:rsidRPr="0026291F">
        <w:rPr>
          <w:lang w:eastAsia="ar-SA" w:bidi="ar-SA"/>
        </w:rPr>
        <w:t xml:space="preserve">ПЛАНИРУЕМЫЕ РЕЗУЛЬТАТЫ ОСВОЕНИЯ ОБУЧАЮЩИМИСЯ </w:t>
      </w:r>
      <w:r w:rsidR="00C72F73" w:rsidRPr="0026291F">
        <w:rPr>
          <w:lang w:eastAsia="ar-SA" w:bidi="ar-SA"/>
        </w:rPr>
        <w:t xml:space="preserve">АДАПТИРОВАННОЙ </w:t>
      </w:r>
      <w:r w:rsidRPr="0026291F">
        <w:rPr>
          <w:lang w:eastAsia="ar-SA" w:bidi="ar-SA"/>
        </w:rPr>
        <w:t>ОСНОВНОЙ ОБРАЗОВАТЕЛЬНОЙ ПРОГРАММЫ НАЧАЛЬНОГО ОБЩЕГО ОБРАЗОВАНИЯ</w:t>
      </w:r>
      <w:bookmarkEnd w:id="1"/>
    </w:p>
    <w:p w:rsidR="005B15E8" w:rsidRPr="0026291F" w:rsidRDefault="005B15E8" w:rsidP="0026291F">
      <w:pPr>
        <w:widowControl/>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Планируемые результаты освоения </w:t>
      </w:r>
      <w:r w:rsidR="007F5BD3" w:rsidRPr="0026291F">
        <w:rPr>
          <w:rFonts w:eastAsia="@Arial Unicode MS" w:cs="Times New Roman"/>
          <w:szCs w:val="28"/>
          <w:lang w:eastAsia="ar-SA" w:bidi="ar-SA"/>
        </w:rPr>
        <w:t>АООП НОО</w:t>
      </w:r>
      <w:r w:rsidRPr="0026291F">
        <w:rPr>
          <w:rFonts w:eastAsia="@Arial Unicode MS" w:cs="Times New Roman"/>
          <w:szCs w:val="28"/>
          <w:lang w:eastAsia="ar-SA" w:bidi="ar-SA"/>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w:t>
      </w:r>
      <w:r w:rsidR="00C72F73" w:rsidRPr="0026291F">
        <w:rPr>
          <w:rFonts w:eastAsia="@Arial Unicode MS" w:cs="Times New Roman"/>
          <w:szCs w:val="28"/>
          <w:lang w:eastAsia="ar-SA" w:bidi="ar-SA"/>
        </w:rPr>
        <w:t xml:space="preserve"> начального общего образования</w:t>
      </w:r>
      <w:r w:rsidRPr="0026291F">
        <w:rPr>
          <w:rFonts w:eastAsia="@Arial Unicode MS" w:cs="Times New Roman"/>
          <w:szCs w:val="28"/>
          <w:lang w:eastAsia="ar-SA" w:bidi="ar-SA"/>
        </w:rPr>
        <w:t xml:space="preserve">. Они представляют собой систему </w:t>
      </w:r>
      <w:r w:rsidRPr="0026291F">
        <w:rPr>
          <w:rFonts w:eastAsia="@Arial Unicode MS" w:cs="Times New Roman"/>
          <w:b/>
          <w:bCs/>
          <w:i/>
          <w:iCs/>
          <w:szCs w:val="28"/>
          <w:lang w:eastAsia="ar-SA" w:bidi="ar-SA"/>
        </w:rPr>
        <w:t>обобщённых личностно</w:t>
      </w:r>
      <w:r w:rsidR="004D1C71" w:rsidRPr="0026291F">
        <w:rPr>
          <w:rFonts w:eastAsia="@Arial Unicode MS" w:cs="Times New Roman"/>
          <w:b/>
          <w:bCs/>
          <w:i/>
          <w:iCs/>
          <w:szCs w:val="28"/>
          <w:lang w:eastAsia="ar-SA" w:bidi="ar-SA"/>
        </w:rPr>
        <w:t>-</w:t>
      </w:r>
      <w:r w:rsidRPr="0026291F">
        <w:rPr>
          <w:rFonts w:eastAsia="@Arial Unicode MS" w:cs="Times New Roman"/>
          <w:b/>
          <w:bCs/>
          <w:i/>
          <w:iCs/>
          <w:szCs w:val="28"/>
          <w:lang w:eastAsia="ar-SA" w:bidi="ar-SA"/>
        </w:rPr>
        <w:t xml:space="preserve"> ориентированных целей образования</w:t>
      </w:r>
      <w:r w:rsidRPr="0026291F">
        <w:rPr>
          <w:rFonts w:eastAsia="@Arial Unicode MS" w:cs="Times New Roman"/>
          <w:szCs w:val="28"/>
          <w:lang w:eastAsia="ar-SA" w:bidi="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B15E8" w:rsidRPr="0026291F" w:rsidRDefault="00D32D6B" w:rsidP="0026291F">
      <w:pPr>
        <w:widowControl/>
        <w:spacing w:line="276" w:lineRule="auto"/>
        <w:ind w:firstLine="709"/>
        <w:jc w:val="both"/>
        <w:rPr>
          <w:rFonts w:eastAsia="@Arial Unicode MS" w:cs="Times New Roman"/>
          <w:szCs w:val="28"/>
          <w:lang w:eastAsia="en-US" w:bidi="en-US"/>
        </w:rPr>
      </w:pPr>
      <w:r w:rsidRPr="0026291F">
        <w:rPr>
          <w:rFonts w:eastAsia="@Arial Unicode MS" w:cs="Times New Roman"/>
          <w:szCs w:val="28"/>
          <w:lang w:eastAsia="en-US" w:bidi="en-US"/>
        </w:rPr>
        <w:t>Пл</w:t>
      </w:r>
      <w:r w:rsidR="005B15E8" w:rsidRPr="0026291F">
        <w:rPr>
          <w:rFonts w:eastAsia="@Arial Unicode MS" w:cs="Times New Roman"/>
          <w:szCs w:val="28"/>
          <w:lang w:eastAsia="en-US" w:bidi="en-US"/>
        </w:rPr>
        <w:t>анируемые результаты:</w:t>
      </w:r>
    </w:p>
    <w:p w:rsidR="00D32D6B" w:rsidRPr="0026291F" w:rsidRDefault="005B15E8" w:rsidP="0026291F">
      <w:pPr>
        <w:pStyle w:val="afd"/>
        <w:widowControl/>
        <w:numPr>
          <w:ilvl w:val="0"/>
          <w:numId w:val="31"/>
        </w:numPr>
        <w:spacing w:line="276" w:lineRule="auto"/>
        <w:ind w:left="0" w:firstLine="709"/>
        <w:jc w:val="both"/>
        <w:rPr>
          <w:rFonts w:eastAsia="@Arial Unicode MS" w:cs="Times New Roman"/>
          <w:szCs w:val="28"/>
          <w:lang w:eastAsia="en-US" w:bidi="en-US"/>
        </w:rPr>
      </w:pPr>
      <w:r w:rsidRPr="0026291F">
        <w:rPr>
          <w:rFonts w:eastAsia="@Arial Unicode MS" w:cs="Times New Roman"/>
          <w:szCs w:val="28"/>
          <w:lang w:eastAsia="en-US" w:bidi="en-US"/>
        </w:rPr>
        <w:t xml:space="preserve">обеспечивают связь между требованиями Стандарта, образовательным процессом и системой оценки результатов освоения </w:t>
      </w:r>
      <w:r w:rsidR="0025007D" w:rsidRPr="0026291F">
        <w:rPr>
          <w:rFonts w:eastAsia="@Arial Unicode MS" w:cs="Times New Roman"/>
          <w:szCs w:val="28"/>
          <w:lang w:eastAsia="en-US" w:bidi="en-US"/>
        </w:rPr>
        <w:t xml:space="preserve"> адаптированной </w:t>
      </w:r>
      <w:r w:rsidRPr="0026291F">
        <w:rPr>
          <w:rFonts w:eastAsia="@Arial Unicode MS" w:cs="Times New Roman"/>
          <w:szCs w:val="28"/>
          <w:lang w:eastAsia="en-US" w:bidi="en-US"/>
        </w:rPr>
        <w:t>основной образовательной программы начального общего образования</w:t>
      </w:r>
      <w:r w:rsidR="0034337B" w:rsidRPr="0026291F">
        <w:rPr>
          <w:rFonts w:eastAsia="@Arial Unicode MS" w:cs="Times New Roman"/>
          <w:szCs w:val="28"/>
          <w:lang w:eastAsia="en-US" w:bidi="en-US"/>
        </w:rPr>
        <w:t xml:space="preserve"> для детей ЗПР</w:t>
      </w:r>
      <w:r w:rsidRPr="0026291F">
        <w:rPr>
          <w:rFonts w:eastAsia="@Arial Unicode MS" w:cs="Times New Roman"/>
          <w:szCs w:val="28"/>
          <w:lang w:eastAsia="en-US" w:bidi="en-US"/>
        </w:rPr>
        <w:t>;</w:t>
      </w:r>
    </w:p>
    <w:p w:rsidR="005B15E8" w:rsidRPr="0026291F" w:rsidRDefault="005B15E8" w:rsidP="0026291F">
      <w:pPr>
        <w:pStyle w:val="afd"/>
        <w:widowControl/>
        <w:numPr>
          <w:ilvl w:val="0"/>
          <w:numId w:val="31"/>
        </w:numPr>
        <w:spacing w:line="276" w:lineRule="auto"/>
        <w:ind w:left="0" w:firstLine="709"/>
        <w:jc w:val="both"/>
        <w:rPr>
          <w:rFonts w:eastAsia="@Arial Unicode MS" w:cs="Times New Roman"/>
          <w:szCs w:val="28"/>
          <w:lang w:eastAsia="en-US" w:bidi="en-US"/>
        </w:rPr>
      </w:pPr>
      <w:r w:rsidRPr="0026291F">
        <w:rPr>
          <w:rFonts w:eastAsia="@Arial Unicode MS" w:cs="Times New Roman"/>
          <w:szCs w:val="28"/>
          <w:lang w:eastAsia="en-US" w:bidi="en-US"/>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w:t>
      </w:r>
      <w:r w:rsidR="0025007D" w:rsidRPr="0026291F">
        <w:rPr>
          <w:rFonts w:eastAsia="@Arial Unicode MS" w:cs="Times New Roman"/>
          <w:szCs w:val="28"/>
          <w:lang w:eastAsia="en-US" w:bidi="en-US"/>
        </w:rPr>
        <w:t xml:space="preserve">адаптированной </w:t>
      </w:r>
      <w:r w:rsidRPr="0026291F">
        <w:rPr>
          <w:rFonts w:eastAsia="@Arial Unicode MS" w:cs="Times New Roman"/>
          <w:szCs w:val="28"/>
          <w:lang w:eastAsia="en-US" w:bidi="en-US"/>
        </w:rPr>
        <w:t>основной образовательной программы начального общего образования</w:t>
      </w:r>
      <w:r w:rsidR="0034337B" w:rsidRPr="0026291F">
        <w:rPr>
          <w:rFonts w:eastAsia="@Arial Unicode MS" w:cs="Times New Roman"/>
          <w:szCs w:val="28"/>
          <w:lang w:eastAsia="en-US" w:bidi="en-US"/>
        </w:rPr>
        <w:t xml:space="preserve"> для детей с ЗПР</w:t>
      </w:r>
      <w:r w:rsidRPr="0026291F">
        <w:rPr>
          <w:rFonts w:eastAsia="@Arial Unicode MS" w:cs="Times New Roman"/>
          <w:szCs w:val="28"/>
          <w:lang w:eastAsia="en-US" w:bidi="en-US"/>
        </w:rPr>
        <w:t>.</w:t>
      </w:r>
    </w:p>
    <w:p w:rsidR="005B15E8" w:rsidRPr="0026291F" w:rsidRDefault="005B15E8" w:rsidP="0026291F">
      <w:pPr>
        <w:pStyle w:val="2"/>
        <w:spacing w:before="0" w:line="276" w:lineRule="auto"/>
        <w:rPr>
          <w:lang w:eastAsia="ar-SA" w:bidi="ar-SA"/>
        </w:rPr>
      </w:pPr>
      <w:bookmarkStart w:id="2" w:name="_Toc477990827"/>
      <w:r w:rsidRPr="0026291F">
        <w:rPr>
          <w:lang w:eastAsia="ar-SA" w:bidi="ar-SA"/>
        </w:rPr>
        <w:t>Формирование универсальных учебных действий</w:t>
      </w:r>
      <w:bookmarkEnd w:id="2"/>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В результате изучения </w:t>
      </w:r>
      <w:r w:rsidRPr="0026291F">
        <w:rPr>
          <w:rFonts w:eastAsia="Times New Roman" w:cs="Times New Roman"/>
          <w:b/>
          <w:bCs/>
          <w:szCs w:val="28"/>
          <w:lang w:eastAsia="ar-SA" w:bidi="ar-SA"/>
        </w:rPr>
        <w:t xml:space="preserve">всех без исключения предметов </w:t>
      </w:r>
      <w:r w:rsidRPr="0026291F">
        <w:rPr>
          <w:rFonts w:eastAsia="Times New Roman" w:cs="Times New Roman"/>
          <w:szCs w:val="28"/>
          <w:lang w:eastAsia="ar-SA" w:bidi="ar-SA"/>
        </w:rPr>
        <w:t xml:space="preserve">на ступени начального общего образования у выпускников будут сформированы </w:t>
      </w:r>
      <w:r w:rsidRPr="0026291F">
        <w:rPr>
          <w:rFonts w:eastAsia="Times New Roman" w:cs="Times New Roman"/>
          <w:i/>
          <w:iCs/>
          <w:szCs w:val="28"/>
          <w:lang w:eastAsia="ar-SA" w:bidi="ar-SA"/>
        </w:rPr>
        <w:t xml:space="preserve">личностные, регулятивные, познавательные </w:t>
      </w:r>
      <w:r w:rsidRPr="0026291F">
        <w:rPr>
          <w:rFonts w:eastAsia="Times New Roman" w:cs="Times New Roman"/>
          <w:szCs w:val="28"/>
          <w:lang w:eastAsia="ar-SA" w:bidi="ar-SA"/>
        </w:rPr>
        <w:t xml:space="preserve">и </w:t>
      </w:r>
      <w:r w:rsidRPr="0026291F">
        <w:rPr>
          <w:rFonts w:eastAsia="Times New Roman" w:cs="Times New Roman"/>
          <w:i/>
          <w:iCs/>
          <w:szCs w:val="28"/>
          <w:lang w:eastAsia="ar-SA" w:bidi="ar-SA"/>
        </w:rPr>
        <w:t xml:space="preserve">коммуникативные </w:t>
      </w:r>
      <w:r w:rsidRPr="0026291F">
        <w:rPr>
          <w:rFonts w:eastAsia="Times New Roman" w:cs="Times New Roman"/>
          <w:szCs w:val="28"/>
          <w:lang w:eastAsia="ar-SA" w:bidi="ar-SA"/>
        </w:rPr>
        <w:t>универсальные учебные действия как основа умения учиться.</w:t>
      </w:r>
    </w:p>
    <w:p w:rsidR="005B15E8" w:rsidRPr="0026291F" w:rsidRDefault="005B15E8" w:rsidP="0026291F">
      <w:pPr>
        <w:widowControl/>
        <w:spacing w:line="276" w:lineRule="auto"/>
        <w:ind w:firstLine="709"/>
        <w:jc w:val="both"/>
        <w:rPr>
          <w:rFonts w:eastAsia="Times New Roman" w:cs="Times New Roman"/>
          <w:bCs/>
          <w:i/>
          <w:szCs w:val="28"/>
          <w:lang w:eastAsia="ar-SA" w:bidi="ar-SA"/>
        </w:rPr>
      </w:pPr>
      <w:r w:rsidRPr="0026291F">
        <w:rPr>
          <w:rFonts w:eastAsia="Times New Roman" w:cs="Times New Roman"/>
          <w:bCs/>
          <w:i/>
          <w:szCs w:val="28"/>
          <w:lang w:eastAsia="ar-SA" w:bidi="ar-SA"/>
        </w:rPr>
        <w:t>Личностные универсальные учебные действия</w:t>
      </w:r>
    </w:p>
    <w:p w:rsidR="005B15E8" w:rsidRPr="0026291F" w:rsidRDefault="005B15E8" w:rsidP="0026291F">
      <w:pPr>
        <w:widowControl/>
        <w:spacing w:line="276" w:lineRule="auto"/>
        <w:ind w:firstLine="709"/>
        <w:jc w:val="both"/>
        <w:rPr>
          <w:rFonts w:eastAsia="Times New Roman" w:cs="Times New Roman"/>
          <w:bCs/>
          <w:iCs/>
          <w:szCs w:val="28"/>
          <w:lang w:eastAsia="ar-SA" w:bidi="ar-SA"/>
        </w:rPr>
      </w:pPr>
      <w:r w:rsidRPr="0026291F">
        <w:rPr>
          <w:rFonts w:eastAsia="Times New Roman" w:cs="Times New Roman"/>
          <w:bCs/>
          <w:iCs/>
          <w:szCs w:val="28"/>
          <w:lang w:eastAsia="ar-SA" w:bidi="ar-SA"/>
        </w:rPr>
        <w:t>У выпускника будут сформированы:</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широкая мотивационная основа учебной деятельности, включающая социальные, учебно-познавательные и внешние мотивы;</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учебно-познавательный интерес к новому учебному материалу и способам решения новой задачи;</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к самооценке на основе критериев успешности учебной деятельности;</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ориентация в нравственном содержании и смысле как собственных поступков, так и поступков окружающих людей;</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этических чувств — стыда, вины, совести как регуляторов морального поведения;</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эмпатия как понимание чувств других людей и сопереживание им;</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установка на здоровый образ жизни;</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B15E8" w:rsidRPr="0026291F" w:rsidRDefault="005B15E8" w:rsidP="0026291F">
      <w:pPr>
        <w:widowControl/>
        <w:numPr>
          <w:ilvl w:val="0"/>
          <w:numId w:val="2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чувство прекрасного и эстетические чувства на основе знакомства с мировой и отечественной художественной культурой.</w:t>
      </w:r>
    </w:p>
    <w:p w:rsidR="005B15E8" w:rsidRPr="0026291F" w:rsidRDefault="005B15E8" w:rsidP="0026291F">
      <w:pPr>
        <w:widowControl/>
        <w:spacing w:line="276" w:lineRule="auto"/>
        <w:ind w:firstLine="709"/>
        <w:jc w:val="both"/>
        <w:rPr>
          <w:rFonts w:eastAsia="Times New Roman" w:cs="Times New Roman"/>
          <w:bCs/>
          <w:i/>
          <w:szCs w:val="28"/>
          <w:lang w:eastAsia="ar-SA" w:bidi="ar-SA"/>
        </w:rPr>
      </w:pPr>
      <w:r w:rsidRPr="0026291F">
        <w:rPr>
          <w:rFonts w:eastAsia="Times New Roman" w:cs="Times New Roman"/>
          <w:bCs/>
          <w:i/>
          <w:szCs w:val="28"/>
          <w:lang w:eastAsia="ar-SA" w:bidi="ar-SA"/>
        </w:rPr>
        <w:t>Регулятивные универсальные учебные действия</w:t>
      </w:r>
    </w:p>
    <w:p w:rsidR="005B15E8" w:rsidRPr="0026291F" w:rsidRDefault="005B15E8" w:rsidP="0026291F">
      <w:pPr>
        <w:widowControl/>
        <w:spacing w:line="276" w:lineRule="auto"/>
        <w:ind w:firstLine="709"/>
        <w:jc w:val="both"/>
        <w:rPr>
          <w:rFonts w:eastAsia="Times New Roman" w:cs="Times New Roman"/>
          <w:iCs/>
          <w:szCs w:val="28"/>
          <w:lang w:eastAsia="ar-SA" w:bidi="ar-SA"/>
        </w:rPr>
      </w:pPr>
      <w:r w:rsidRPr="0026291F">
        <w:rPr>
          <w:rFonts w:eastAsia="Times New Roman" w:cs="Times New Roman"/>
          <w:iCs/>
          <w:szCs w:val="28"/>
          <w:lang w:eastAsia="ar-SA" w:bidi="ar-SA"/>
        </w:rPr>
        <w:t>Выпускник научится:</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принимать и сохранять учебную задачу;</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учитывать выделенные учителем ориентиры действия в новом учебном материале в сотрудничестве с учителем;</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планировать свои действия в соответствии с поставленной задачей и условиями её реализации, в том числе во внутреннем плане;</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учитывать установленные правила в планировании и контроле способа решения;</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итоговый и пошаговый контроль по результату (в случае работы в интерактивной среде пользоваться реакцией среды</w:t>
      </w:r>
      <w:r w:rsidR="00DE0834" w:rsidRPr="0026291F">
        <w:rPr>
          <w:rFonts w:eastAsia="Times New Roman" w:cs="Times New Roman"/>
          <w:szCs w:val="28"/>
          <w:lang w:eastAsia="ar-SA" w:bidi="ar-SA"/>
        </w:rPr>
        <w:t xml:space="preserve"> для</w:t>
      </w:r>
      <w:r w:rsidRPr="0026291F">
        <w:rPr>
          <w:rFonts w:eastAsia="Times New Roman" w:cs="Times New Roman"/>
          <w:szCs w:val="28"/>
          <w:lang w:eastAsia="ar-SA" w:bidi="ar-SA"/>
        </w:rPr>
        <w:t xml:space="preserve"> решения задачи);</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адекватно воспринимать предложения и оценку учителей, товарищей, родителей и других людей;</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различать способ и результат действия;</w:t>
      </w:r>
    </w:p>
    <w:p w:rsidR="005B15E8" w:rsidRPr="0026291F" w:rsidRDefault="005B15E8" w:rsidP="0026291F">
      <w:pPr>
        <w:widowControl/>
        <w:numPr>
          <w:ilvl w:val="0"/>
          <w:numId w:val="3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4337B" w:rsidRPr="0026291F" w:rsidRDefault="005B15E8" w:rsidP="0026291F">
      <w:pPr>
        <w:widowControl/>
        <w:spacing w:line="276" w:lineRule="auto"/>
        <w:ind w:firstLine="709"/>
        <w:jc w:val="both"/>
        <w:rPr>
          <w:rFonts w:eastAsia="Times New Roman" w:cs="Times New Roman"/>
          <w:bCs/>
          <w:i/>
          <w:szCs w:val="28"/>
          <w:lang w:eastAsia="ar-SA" w:bidi="ar-SA"/>
        </w:rPr>
      </w:pPr>
      <w:r w:rsidRPr="0026291F">
        <w:rPr>
          <w:rFonts w:eastAsia="Times New Roman" w:cs="Times New Roman"/>
          <w:bCs/>
          <w:i/>
          <w:szCs w:val="28"/>
          <w:lang w:eastAsia="ar-SA" w:bidi="ar-SA"/>
        </w:rPr>
        <w:t>Познавательные универсальные учебные действия</w:t>
      </w:r>
    </w:p>
    <w:p w:rsidR="005B15E8" w:rsidRPr="0026291F" w:rsidRDefault="005B15E8" w:rsidP="0026291F">
      <w:pPr>
        <w:widowControl/>
        <w:spacing w:line="276" w:lineRule="auto"/>
        <w:ind w:firstLine="709"/>
        <w:jc w:val="both"/>
        <w:rPr>
          <w:rFonts w:eastAsia="Times New Roman" w:cs="Times New Roman"/>
          <w:bCs/>
          <w:iCs/>
          <w:szCs w:val="28"/>
          <w:lang w:eastAsia="ar-SA" w:bidi="ar-SA"/>
        </w:rPr>
      </w:pPr>
      <w:r w:rsidRPr="0026291F">
        <w:rPr>
          <w:rFonts w:eastAsia="Times New Roman" w:cs="Times New Roman"/>
          <w:bCs/>
          <w:iCs/>
          <w:szCs w:val="28"/>
          <w:lang w:eastAsia="ar-SA" w:bidi="ar-SA"/>
        </w:rPr>
        <w:t>Выпускник научится:</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запись (фиксацию) выборочной информации об окружающем мире и о себе самом, в том числе с помощью инструментов ИКТ;</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использовать знаково-символические средства, в том числе модели (включая виртуальные) и схемы (включая концептуальные) для решения задач;</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строить сообщения в устной и письменной форме;</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ориентироваться на разнообразие способов решения задач;</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анализ объектов с выделением существенных и несущественных признаков;</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синтез как составление целого из частей;</w:t>
      </w:r>
    </w:p>
    <w:p w:rsidR="005B15E8" w:rsidRPr="0026291F" w:rsidRDefault="001D6BB5"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проводить сравнение</w:t>
      </w:r>
      <w:r w:rsidR="005B15E8" w:rsidRPr="0026291F">
        <w:rPr>
          <w:rFonts w:eastAsia="Times New Roman" w:cs="Times New Roman"/>
          <w:szCs w:val="28"/>
          <w:lang w:eastAsia="ar-SA" w:bidi="ar-SA"/>
        </w:rPr>
        <w:t xml:space="preserve"> и классификацию по заданным критериям;</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устанавливать причинно-следственные связи в изучаемом круге явлений;</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строить рассуждения в форме связи простых суждений об объекте, его строении, свойствах и связях;</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подведение под понятие на основе распознавания объектов, выделения существенных признаков и их синтеза;</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устанавливать аналогии;</w:t>
      </w:r>
    </w:p>
    <w:p w:rsidR="005B15E8" w:rsidRPr="0026291F" w:rsidRDefault="005B15E8" w:rsidP="0026291F">
      <w:pPr>
        <w:widowControl/>
        <w:numPr>
          <w:ilvl w:val="0"/>
          <w:numId w:val="6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владеть рядом общих приёмов решения задач.</w:t>
      </w:r>
    </w:p>
    <w:p w:rsidR="005B15E8" w:rsidRPr="0026291F" w:rsidRDefault="005B15E8" w:rsidP="0026291F">
      <w:pPr>
        <w:widowControl/>
        <w:spacing w:line="276" w:lineRule="auto"/>
        <w:ind w:firstLine="709"/>
        <w:jc w:val="both"/>
        <w:rPr>
          <w:rFonts w:eastAsia="Times New Roman" w:cs="Times New Roman"/>
          <w:bCs/>
          <w:i/>
          <w:szCs w:val="28"/>
          <w:lang w:eastAsia="ar-SA" w:bidi="ar-SA"/>
        </w:rPr>
      </w:pPr>
      <w:r w:rsidRPr="0026291F">
        <w:rPr>
          <w:rFonts w:eastAsia="Times New Roman" w:cs="Times New Roman"/>
          <w:bCs/>
          <w:i/>
          <w:szCs w:val="28"/>
          <w:lang w:eastAsia="ar-SA" w:bidi="ar-SA"/>
        </w:rPr>
        <w:t>Коммуникативные универсальные учебные действия</w:t>
      </w:r>
    </w:p>
    <w:p w:rsidR="005B15E8" w:rsidRPr="0026291F" w:rsidRDefault="005B15E8" w:rsidP="0026291F">
      <w:pPr>
        <w:widowControl/>
        <w:spacing w:line="276" w:lineRule="auto"/>
        <w:ind w:firstLine="709"/>
        <w:jc w:val="both"/>
        <w:rPr>
          <w:rFonts w:eastAsia="Times New Roman" w:cs="Times New Roman"/>
          <w:bCs/>
          <w:iCs/>
          <w:szCs w:val="28"/>
          <w:lang w:eastAsia="ar-SA" w:bidi="ar-SA"/>
        </w:rPr>
      </w:pPr>
      <w:r w:rsidRPr="0026291F">
        <w:rPr>
          <w:rFonts w:eastAsia="Times New Roman" w:cs="Times New Roman"/>
          <w:bCs/>
          <w:iCs/>
          <w:szCs w:val="28"/>
          <w:lang w:eastAsia="ar-SA" w:bidi="ar-SA"/>
        </w:rPr>
        <w:t>Выпускник научится:</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w:t>
      </w:r>
      <w:r w:rsidR="00D06217" w:rsidRPr="0026291F">
        <w:rPr>
          <w:rFonts w:eastAsia="Times New Roman" w:cs="Times New Roman"/>
          <w:szCs w:val="28"/>
          <w:lang w:eastAsia="ar-SA" w:bidi="ar-SA"/>
        </w:rPr>
        <w:t>,</w:t>
      </w:r>
      <w:r w:rsidRPr="0026291F">
        <w:rPr>
          <w:rFonts w:eastAsia="Times New Roman" w:cs="Times New Roman"/>
          <w:szCs w:val="28"/>
          <w:lang w:eastAsia="ar-SA" w:bidi="ar-SA"/>
        </w:rPr>
        <w:t xml:space="preserve"> в том числе средства и инструменты ИКТ и дистанционного общения;</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учитывать разные мнения и стремиться к координации различных позиций в сотрудничестве;</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формулировать собственное мнение и позицию;</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договариваться и приходить к общему решению в совместной деятельности, в том числе в ситуации столкновения интересов;</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строить понятные для партнёра высказывания, учитывающие, что партнёр знает и видит, а что нет;</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задавать вопросы;</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контролировать действия партнёра;</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использовать речь для регуляции своего действия;</w:t>
      </w:r>
    </w:p>
    <w:p w:rsidR="005B15E8" w:rsidRPr="0026291F" w:rsidRDefault="005B15E8" w:rsidP="0026291F">
      <w:pPr>
        <w:widowControl/>
        <w:numPr>
          <w:ilvl w:val="0"/>
          <w:numId w:val="6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B15E8" w:rsidRPr="0026291F" w:rsidRDefault="005B15E8" w:rsidP="0026291F">
      <w:pPr>
        <w:pStyle w:val="2"/>
        <w:spacing w:before="0" w:line="276" w:lineRule="auto"/>
        <w:rPr>
          <w:lang w:eastAsia="ar-SA" w:bidi="ar-SA"/>
        </w:rPr>
      </w:pPr>
      <w:bookmarkStart w:id="3" w:name="_Toc477990828"/>
      <w:r w:rsidRPr="0026291F">
        <w:rPr>
          <w:lang w:eastAsia="ar-SA" w:bidi="ar-SA"/>
        </w:rPr>
        <w:t xml:space="preserve">Планируемые результаты освоения обучающимися </w:t>
      </w:r>
      <w:r w:rsidR="00B334B4" w:rsidRPr="0026291F">
        <w:rPr>
          <w:lang w:eastAsia="ar-SA" w:bidi="ar-SA"/>
        </w:rPr>
        <w:t>АООП НОО</w:t>
      </w:r>
      <w:r w:rsidRPr="0026291F">
        <w:rPr>
          <w:lang w:eastAsia="ar-SA" w:bidi="ar-SA"/>
        </w:rPr>
        <w:t xml:space="preserve"> по предметам.</w:t>
      </w:r>
      <w:bookmarkEnd w:id="3"/>
    </w:p>
    <w:p w:rsidR="0034337B" w:rsidRPr="0026291F" w:rsidRDefault="005B15E8" w:rsidP="0026291F">
      <w:pPr>
        <w:pStyle w:val="3"/>
        <w:spacing w:before="0" w:line="276" w:lineRule="auto"/>
        <w:rPr>
          <w:lang w:eastAsia="ar-SA" w:bidi="ar-SA"/>
        </w:rPr>
      </w:pPr>
      <w:bookmarkStart w:id="4" w:name="_Toc477990829"/>
      <w:r w:rsidRPr="0026291F">
        <w:rPr>
          <w:lang w:eastAsia="ar-SA" w:bidi="ar-SA"/>
        </w:rPr>
        <w:t>Русский язык</w:t>
      </w:r>
      <w:bookmarkEnd w:id="4"/>
    </w:p>
    <w:p w:rsidR="005B15E8" w:rsidRPr="0026291F" w:rsidRDefault="005B15E8" w:rsidP="0026291F">
      <w:pPr>
        <w:widowControl/>
        <w:spacing w:line="276" w:lineRule="auto"/>
        <w:ind w:firstLine="709"/>
        <w:jc w:val="both"/>
        <w:rPr>
          <w:rFonts w:eastAsia="Times New Roman" w:cs="Times New Roman"/>
          <w:b/>
          <w:bCs/>
          <w:i/>
          <w:iCs/>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w:t>
      </w:r>
      <w:r w:rsidR="00F52F54" w:rsidRPr="0026291F">
        <w:rPr>
          <w:rFonts w:eastAsia="Times New Roman" w:cs="Times New Roman"/>
          <w:szCs w:val="28"/>
          <w:lang w:eastAsia="ar-SA" w:bidi="ar-SA"/>
        </w:rPr>
        <w:t xml:space="preserve">уры; понимание </w:t>
      </w:r>
      <w:r w:rsidRPr="0026291F">
        <w:rPr>
          <w:rFonts w:eastAsia="Times New Roman" w:cs="Times New Roman"/>
          <w:szCs w:val="28"/>
          <w:lang w:eastAsia="ar-SA" w:bidi="ar-SA"/>
        </w:rPr>
        <w:t>того, что правильная устная и письменная речь является показателем индивидуальной культуры человека; спос</w:t>
      </w:r>
      <w:r w:rsidR="00F52F54" w:rsidRPr="0026291F">
        <w:rPr>
          <w:rFonts w:eastAsia="Times New Roman" w:cs="Times New Roman"/>
          <w:szCs w:val="28"/>
          <w:lang w:eastAsia="ar-SA" w:bidi="ar-SA"/>
        </w:rPr>
        <w:t xml:space="preserve">обностью к самооценке на основе </w:t>
      </w:r>
      <w:r w:rsidRPr="0026291F">
        <w:rPr>
          <w:rFonts w:eastAsia="Times New Roman" w:cs="Times New Roman"/>
          <w:szCs w:val="28"/>
          <w:lang w:eastAsia="ar-SA" w:bidi="ar-SA"/>
        </w:rPr>
        <w:t>наблюдения за собственной речью.</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w:t>
      </w:r>
      <w:r w:rsidR="00B334B4" w:rsidRPr="0026291F">
        <w:rPr>
          <w:rFonts w:eastAsia="Times New Roman" w:cs="Times New Roman"/>
          <w:szCs w:val="28"/>
          <w:lang w:eastAsia="ar-SA" w:bidi="ar-SA"/>
        </w:rPr>
        <w:t>решения коммуникативных задач (</w:t>
      </w:r>
      <w:r w:rsidRPr="0026291F">
        <w:rPr>
          <w:rFonts w:eastAsia="Times New Roman" w:cs="Times New Roman"/>
          <w:szCs w:val="28"/>
          <w:lang w:eastAsia="ar-SA" w:bidi="ar-SA"/>
        </w:rPr>
        <w:t>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5B15E8" w:rsidRPr="0026291F" w:rsidRDefault="005B15E8" w:rsidP="0026291F">
      <w:pPr>
        <w:pStyle w:val="3"/>
        <w:spacing w:before="0" w:line="276" w:lineRule="auto"/>
        <w:rPr>
          <w:lang w:eastAsia="ar-SA" w:bidi="ar-SA"/>
        </w:rPr>
      </w:pPr>
      <w:bookmarkStart w:id="5" w:name="_Toc477990830"/>
      <w:r w:rsidRPr="0026291F">
        <w:rPr>
          <w:lang w:eastAsia="ar-SA" w:bidi="ar-SA"/>
        </w:rPr>
        <w:t>Литературное чтение.</w:t>
      </w:r>
      <w:bookmarkEnd w:id="5"/>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литературного чтения в начальной школе являются:</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26291F" w:rsidRPr="0026291F" w:rsidRDefault="0026291F" w:rsidP="0026291F">
      <w:pPr>
        <w:widowControl/>
        <w:suppressAutoHyphens w:val="0"/>
        <w:spacing w:line="276" w:lineRule="auto"/>
        <w:rPr>
          <w:rFonts w:eastAsia="Times New Roman" w:cs="Times New Roman"/>
          <w:b/>
          <w:bCs/>
          <w:i/>
          <w:iCs/>
          <w:szCs w:val="28"/>
          <w:lang w:eastAsia="ar-SA" w:bidi="ar-SA"/>
        </w:rPr>
      </w:pPr>
    </w:p>
    <w:p w:rsidR="005B15E8" w:rsidRPr="0026291F" w:rsidRDefault="005B15E8" w:rsidP="0026291F">
      <w:pPr>
        <w:pStyle w:val="3"/>
        <w:spacing w:before="0" w:line="276" w:lineRule="auto"/>
        <w:rPr>
          <w:lang w:eastAsia="ar-SA" w:bidi="ar-SA"/>
        </w:rPr>
      </w:pPr>
      <w:bookmarkStart w:id="6" w:name="_Toc477990831"/>
      <w:r w:rsidRPr="0026291F">
        <w:rPr>
          <w:lang w:eastAsia="ar-SA" w:bidi="ar-SA"/>
        </w:rPr>
        <w:t>Математика.</w:t>
      </w:r>
      <w:bookmarkEnd w:id="6"/>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334B4"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B334B4" w:rsidRPr="0026291F" w:rsidRDefault="005B15E8" w:rsidP="0026291F">
      <w:pPr>
        <w:pStyle w:val="3"/>
        <w:spacing w:before="0" w:line="276" w:lineRule="auto"/>
        <w:rPr>
          <w:lang w:eastAsia="ar-SA" w:bidi="ar-SA"/>
        </w:rPr>
      </w:pPr>
      <w:bookmarkStart w:id="7" w:name="_Toc477990832"/>
      <w:r w:rsidRPr="0026291F">
        <w:rPr>
          <w:lang w:eastAsia="ar-SA" w:bidi="ar-SA"/>
        </w:rPr>
        <w:t>Окружающий мир</w:t>
      </w:r>
      <w:bookmarkEnd w:id="7"/>
    </w:p>
    <w:p w:rsidR="005B15E8" w:rsidRPr="0026291F" w:rsidRDefault="00B334B4"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bCs/>
          <w:i/>
          <w:iCs/>
          <w:sz w:val="26"/>
          <w:szCs w:val="26"/>
          <w:lang w:eastAsia="ar-SA" w:bidi="ar-SA"/>
        </w:rPr>
        <w:t xml:space="preserve"> </w:t>
      </w:r>
      <w:r w:rsidR="005B15E8" w:rsidRPr="0026291F">
        <w:rPr>
          <w:rFonts w:eastAsia="Times New Roman" w:cs="Times New Roman"/>
          <w:bCs/>
          <w:i/>
          <w:szCs w:val="28"/>
          <w:lang w:eastAsia="ar-SA" w:bidi="ar-SA"/>
        </w:rPr>
        <w:t>Личностными</w:t>
      </w:r>
      <w:r w:rsidR="005B15E8" w:rsidRPr="0026291F">
        <w:rPr>
          <w:rFonts w:eastAsia="Times New Roman" w:cs="Times New Roman"/>
          <w:b/>
          <w:bCs/>
          <w:szCs w:val="28"/>
          <w:lang w:eastAsia="ar-SA" w:bidi="ar-SA"/>
        </w:rPr>
        <w:t xml:space="preserve"> </w:t>
      </w:r>
      <w:r w:rsidR="005B15E8" w:rsidRPr="0026291F">
        <w:rPr>
          <w:rFonts w:eastAsia="Times New Roman" w:cs="Times New Roman"/>
          <w:szCs w:val="28"/>
          <w:lang w:eastAsia="ar-SA" w:bidi="ar-SA"/>
        </w:rPr>
        <w:t>результатами изучения курса «Окружающий мир» в начальной школе являются:</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осознание себя жителем планеты Земля, чувство ответственности за сохранение ее природы;</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уважительное отношение к иному мнению, истории и культуре других народов России;</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уважение к истории и культуре всех народов Земли на основе понимания и принятых базовых общечеловеческих ценностей;</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5B15E8" w:rsidRPr="0026291F" w:rsidRDefault="005B15E8" w:rsidP="0026291F">
      <w:pPr>
        <w:widowControl/>
        <w:numPr>
          <w:ilvl w:val="0"/>
          <w:numId w:val="7"/>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«Окружающий мир» в начальной школе являются:</w:t>
      </w:r>
    </w:p>
    <w:p w:rsidR="005B15E8" w:rsidRPr="0026291F" w:rsidRDefault="005B15E8" w:rsidP="0026291F">
      <w:pPr>
        <w:pStyle w:val="afd"/>
        <w:widowControl/>
        <w:numPr>
          <w:ilvl w:val="0"/>
          <w:numId w:val="32"/>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p>
    <w:p w:rsidR="005B15E8" w:rsidRPr="0026291F" w:rsidRDefault="005B15E8" w:rsidP="0026291F">
      <w:pPr>
        <w:widowControl/>
        <w:numPr>
          <w:ilvl w:val="0"/>
          <w:numId w:val="1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осуществлять информационный поиск для выполнения учебных задач; соблюдать нормы информационной избирательности, этики и этикета;</w:t>
      </w:r>
    </w:p>
    <w:p w:rsidR="005B15E8" w:rsidRPr="0026291F" w:rsidRDefault="005B15E8" w:rsidP="0026291F">
      <w:pPr>
        <w:widowControl/>
        <w:numPr>
          <w:ilvl w:val="0"/>
          <w:numId w:val="1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5B15E8" w:rsidRPr="0026291F" w:rsidRDefault="005B15E8" w:rsidP="0026291F">
      <w:pPr>
        <w:widowControl/>
        <w:numPr>
          <w:ilvl w:val="0"/>
          <w:numId w:val="11"/>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работать с моделями изучаемых объектов и явлений окружающего мира.</w:t>
      </w:r>
    </w:p>
    <w:p w:rsidR="005B15E8" w:rsidRPr="0026291F" w:rsidRDefault="005B15E8" w:rsidP="0026291F">
      <w:pPr>
        <w:widowControl/>
        <w:spacing w:line="276" w:lineRule="auto"/>
        <w:ind w:left="720"/>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«Окружающий мир» в начальной школе являются:</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владение базовым понятийным аппаратом, необходимым для получения дальнейшего образования;</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наблюдать, фиксировать, исследовать явления окружающего мира; выделять характерные особенности природных и социальных объектов;</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понимание роли и значения родного края в природе и историко-культурном наследии России, в ее современной жизни;</w:t>
      </w:r>
    </w:p>
    <w:p w:rsidR="005B15E8" w:rsidRPr="0026291F" w:rsidRDefault="005B15E8" w:rsidP="0026291F">
      <w:pPr>
        <w:widowControl/>
        <w:numPr>
          <w:ilvl w:val="0"/>
          <w:numId w:val="6"/>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понимание особой роли России в мировой истории и культуре, знание примеров национальных свершений, открытий, побед.</w:t>
      </w:r>
    </w:p>
    <w:p w:rsidR="005B15E8" w:rsidRPr="0026291F" w:rsidRDefault="005B15E8" w:rsidP="0026291F">
      <w:pPr>
        <w:widowControl/>
        <w:spacing w:line="276" w:lineRule="auto"/>
        <w:jc w:val="center"/>
        <w:rPr>
          <w:rFonts w:eastAsia="Times New Roman" w:cs="Times New Roman"/>
          <w:b/>
          <w:bCs/>
          <w:i/>
          <w:iCs/>
          <w:szCs w:val="28"/>
          <w:lang w:eastAsia="ar-SA" w:bidi="ar-SA"/>
        </w:rPr>
      </w:pPr>
      <w:r w:rsidRPr="0026291F">
        <w:rPr>
          <w:rFonts w:eastAsia="Times New Roman" w:cs="Times New Roman"/>
          <w:b/>
          <w:bCs/>
          <w:i/>
          <w:iCs/>
          <w:szCs w:val="28"/>
          <w:lang w:eastAsia="ar-SA" w:bidi="ar-SA"/>
        </w:rPr>
        <w:t>Технология.</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5B15E8" w:rsidRPr="0026291F" w:rsidRDefault="005B15E8" w:rsidP="0026291F">
      <w:pPr>
        <w:widowControl/>
        <w:spacing w:line="276" w:lineRule="auto"/>
        <w:jc w:val="center"/>
        <w:rPr>
          <w:rFonts w:eastAsia="Times New Roman" w:cs="Times New Roman"/>
          <w:b/>
          <w:bCs/>
          <w:szCs w:val="28"/>
          <w:lang w:eastAsia="ar-SA" w:bidi="ar-SA"/>
        </w:rPr>
      </w:pPr>
      <w:r w:rsidRPr="0026291F">
        <w:rPr>
          <w:rFonts w:eastAsia="Times New Roman" w:cs="Times New Roman"/>
          <w:b/>
          <w:bCs/>
          <w:i/>
          <w:iCs/>
          <w:szCs w:val="28"/>
          <w:lang w:eastAsia="ar-SA" w:bidi="ar-SA"/>
        </w:rPr>
        <w:t>Изобразительное искусство</w:t>
      </w:r>
      <w:r w:rsidRPr="0026291F">
        <w:rPr>
          <w:rFonts w:eastAsia="Times New Roman" w:cs="Times New Roman"/>
          <w:b/>
          <w:bCs/>
          <w:szCs w:val="28"/>
          <w:lang w:eastAsia="ar-SA" w:bidi="ar-SA"/>
        </w:rPr>
        <w:t>.</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«Изобразительное искусство» в начальной школе являются:</w:t>
      </w:r>
    </w:p>
    <w:p w:rsidR="005B15E8" w:rsidRPr="0026291F" w:rsidRDefault="005B15E8" w:rsidP="0026291F">
      <w:pPr>
        <w:widowControl/>
        <w:numPr>
          <w:ilvl w:val="0"/>
          <w:numId w:val="12"/>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эмоционально-ценностное отношение к окружающему миру (семье, родине, природе, людям); толерантное принятие разнообразия культурных явлений;</w:t>
      </w:r>
    </w:p>
    <w:p w:rsidR="005B15E8" w:rsidRPr="0026291F" w:rsidRDefault="005B15E8" w:rsidP="0026291F">
      <w:pPr>
        <w:widowControl/>
        <w:numPr>
          <w:ilvl w:val="0"/>
          <w:numId w:val="1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к художественному познанию мира, умение применять полученные знания в собственной творческой деятельности;</w:t>
      </w:r>
    </w:p>
    <w:p w:rsidR="005B15E8" w:rsidRPr="0026291F" w:rsidRDefault="005B15E8" w:rsidP="0026291F">
      <w:pPr>
        <w:widowControl/>
        <w:numPr>
          <w:ilvl w:val="0"/>
          <w:numId w:val="1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D32D6B" w:rsidRPr="0026291F" w:rsidRDefault="00D32D6B" w:rsidP="0026291F">
      <w:pPr>
        <w:widowControl/>
        <w:spacing w:line="276" w:lineRule="auto"/>
        <w:ind w:left="709"/>
        <w:jc w:val="both"/>
        <w:rPr>
          <w:rFonts w:eastAsia="Times New Roman" w:cs="Times New Roman"/>
          <w:szCs w:val="28"/>
          <w:lang w:eastAsia="ar-SA" w:bidi="ar-SA"/>
        </w:rPr>
      </w:pP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«Изобразительное искусство» в начальной школе являются:</w:t>
      </w:r>
    </w:p>
    <w:p w:rsidR="005B15E8" w:rsidRPr="0026291F" w:rsidRDefault="005B15E8" w:rsidP="0026291F">
      <w:pPr>
        <w:widowControl/>
        <w:numPr>
          <w:ilvl w:val="0"/>
          <w:numId w:val="9"/>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видеть и воспринимать проявление художественной культуры в окружающей жизни;</w:t>
      </w:r>
    </w:p>
    <w:p w:rsidR="005B15E8" w:rsidRPr="0026291F" w:rsidRDefault="005B15E8" w:rsidP="0026291F">
      <w:pPr>
        <w:widowControl/>
        <w:numPr>
          <w:ilvl w:val="0"/>
          <w:numId w:val="9"/>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желание общаться с искусством, участвовать в обсуждении содержания и выразительных средств произведений искусства;</w:t>
      </w:r>
    </w:p>
    <w:p w:rsidR="005B15E8" w:rsidRPr="0026291F" w:rsidRDefault="005B15E8" w:rsidP="0026291F">
      <w:pPr>
        <w:widowControl/>
        <w:numPr>
          <w:ilvl w:val="0"/>
          <w:numId w:val="9"/>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организовывать самостоятельную творческую деятельность;</w:t>
      </w:r>
    </w:p>
    <w:p w:rsidR="005B15E8" w:rsidRPr="0026291F" w:rsidRDefault="005B15E8" w:rsidP="0026291F">
      <w:pPr>
        <w:widowControl/>
        <w:numPr>
          <w:ilvl w:val="0"/>
          <w:numId w:val="9"/>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способности оценивать результаты художественно-творческой деятельности, собственной и одноклассников.</w:t>
      </w:r>
    </w:p>
    <w:p w:rsidR="00D32D6B" w:rsidRPr="0026291F" w:rsidRDefault="00D32D6B" w:rsidP="0026291F">
      <w:pPr>
        <w:widowControl/>
        <w:spacing w:line="276" w:lineRule="auto"/>
        <w:ind w:left="709"/>
        <w:jc w:val="both"/>
        <w:rPr>
          <w:rFonts w:eastAsia="Times New Roman" w:cs="Times New Roman"/>
          <w:szCs w:val="28"/>
          <w:lang w:eastAsia="ar-SA" w:bidi="ar-SA"/>
        </w:rPr>
      </w:pPr>
    </w:p>
    <w:p w:rsidR="00D32D6B"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«Изобразительное искусство» в начальной школе являются:</w:t>
      </w:r>
    </w:p>
    <w:p w:rsidR="005B15E8" w:rsidRPr="0026291F" w:rsidRDefault="005B15E8" w:rsidP="0026291F">
      <w:pPr>
        <w:widowControl/>
        <w:numPr>
          <w:ilvl w:val="0"/>
          <w:numId w:val="1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понимание значения искусства в жизни человека и общества;</w:t>
      </w:r>
    </w:p>
    <w:p w:rsidR="005B15E8" w:rsidRPr="0026291F" w:rsidRDefault="005B15E8" w:rsidP="0026291F">
      <w:pPr>
        <w:widowControl/>
        <w:numPr>
          <w:ilvl w:val="0"/>
          <w:numId w:val="1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различать основные виды и жанры пластических искусств, характеризовать их специфику; сформированность представлений о ведущих музеях России;</w:t>
      </w:r>
    </w:p>
    <w:p w:rsidR="005B15E8" w:rsidRPr="0026291F" w:rsidRDefault="005B15E8" w:rsidP="0026291F">
      <w:pPr>
        <w:widowControl/>
        <w:numPr>
          <w:ilvl w:val="0"/>
          <w:numId w:val="1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CA03CE" w:rsidRPr="0026291F" w:rsidRDefault="00CA03CE" w:rsidP="0026291F">
      <w:pPr>
        <w:widowControl/>
        <w:spacing w:line="276" w:lineRule="auto"/>
        <w:jc w:val="center"/>
        <w:rPr>
          <w:rFonts w:eastAsia="Times New Roman" w:cs="Times New Roman"/>
          <w:b/>
          <w:bCs/>
          <w:i/>
          <w:iCs/>
          <w:szCs w:val="28"/>
          <w:lang w:eastAsia="ar-SA" w:bidi="ar-SA"/>
        </w:rPr>
      </w:pPr>
    </w:p>
    <w:p w:rsidR="005B15E8" w:rsidRPr="0026291F" w:rsidRDefault="005B15E8" w:rsidP="0026291F">
      <w:pPr>
        <w:pStyle w:val="3"/>
        <w:rPr>
          <w:lang w:eastAsia="ar-SA" w:bidi="ar-SA"/>
        </w:rPr>
      </w:pPr>
      <w:bookmarkStart w:id="8" w:name="_Toc477990833"/>
      <w:r w:rsidRPr="0026291F">
        <w:rPr>
          <w:lang w:eastAsia="ar-SA" w:bidi="ar-SA"/>
        </w:rPr>
        <w:t>Музыка.</w:t>
      </w:r>
      <w:bookmarkEnd w:id="8"/>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 xml:space="preserve">Личностными </w:t>
      </w:r>
      <w:r w:rsidRPr="0026291F">
        <w:rPr>
          <w:rFonts w:eastAsia="Times New Roman" w:cs="Times New Roman"/>
          <w:szCs w:val="28"/>
          <w:lang w:eastAsia="ar-SA" w:bidi="ar-SA"/>
        </w:rPr>
        <w:t>результатами изучения курса «Музыка» в начальной школе являются:</w:t>
      </w:r>
    </w:p>
    <w:p w:rsidR="005B15E8" w:rsidRPr="0026291F" w:rsidRDefault="005B15E8" w:rsidP="0026291F">
      <w:pPr>
        <w:widowControl/>
        <w:numPr>
          <w:ilvl w:val="0"/>
          <w:numId w:val="1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наличие эмоционально-ценностного отношения к искусству;</w:t>
      </w:r>
    </w:p>
    <w:p w:rsidR="005B15E8" w:rsidRPr="0026291F" w:rsidRDefault="005B15E8" w:rsidP="0026291F">
      <w:pPr>
        <w:widowControl/>
        <w:numPr>
          <w:ilvl w:val="0"/>
          <w:numId w:val="1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реализация творческого потенциала в процессе коллективного (индивидуального) музицирования;</w:t>
      </w:r>
    </w:p>
    <w:p w:rsidR="005B15E8" w:rsidRPr="0026291F" w:rsidRDefault="005B15E8" w:rsidP="0026291F">
      <w:pPr>
        <w:widowControl/>
        <w:numPr>
          <w:ilvl w:val="0"/>
          <w:numId w:val="10"/>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позитивная самооценка своих музыкально-творческих возможностей.</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«Музыка» в начальной школе являются:</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развитое художественное восприятие, умение оценивать произведения разных видов искусств;</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ориентация в культурном многообразии окружающей деятельности, участие в музыкальной жизни класса, школы, города;</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продуктивное сотрудничество (общение, взаимодействие) со сверстниками при решении различных музыкально-творческих задач;</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наблюдение за разнообразными явлениями жизни и искусства в учебной и внеурочной деятельности.</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«Музыка» в начальной школе являются:</w:t>
      </w:r>
    </w:p>
    <w:p w:rsidR="005B15E8" w:rsidRPr="0026291F" w:rsidRDefault="005B15E8" w:rsidP="0026291F">
      <w:pPr>
        <w:widowControl/>
        <w:numPr>
          <w:ilvl w:val="0"/>
          <w:numId w:val="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устойчивый интерес к музыке и различным видам музыкально-творческой деятельности;</w:t>
      </w:r>
    </w:p>
    <w:p w:rsidR="005B15E8" w:rsidRPr="0026291F" w:rsidRDefault="005B15E8" w:rsidP="0026291F">
      <w:pPr>
        <w:widowControl/>
        <w:numPr>
          <w:ilvl w:val="0"/>
          <w:numId w:val="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CA03CE" w:rsidRPr="0026291F" w:rsidRDefault="00CA03CE" w:rsidP="0026291F">
      <w:pPr>
        <w:widowControl/>
        <w:spacing w:line="276" w:lineRule="auto"/>
        <w:jc w:val="center"/>
        <w:rPr>
          <w:rFonts w:eastAsia="Times New Roman" w:cs="Times New Roman"/>
          <w:b/>
          <w:bCs/>
          <w:i/>
          <w:iCs/>
          <w:szCs w:val="28"/>
          <w:lang w:eastAsia="ar-SA" w:bidi="ar-SA"/>
        </w:rPr>
      </w:pPr>
    </w:p>
    <w:p w:rsidR="005B15E8" w:rsidRPr="0026291F" w:rsidRDefault="005B15E8" w:rsidP="0026291F">
      <w:pPr>
        <w:pStyle w:val="3"/>
        <w:rPr>
          <w:lang w:eastAsia="ar-SA" w:bidi="ar-SA"/>
        </w:rPr>
      </w:pPr>
      <w:bookmarkStart w:id="9" w:name="_Toc477990834"/>
      <w:r w:rsidRPr="0026291F">
        <w:rPr>
          <w:lang w:eastAsia="ar-SA" w:bidi="ar-SA"/>
        </w:rPr>
        <w:t>Физическая культура.</w:t>
      </w:r>
      <w:bookmarkEnd w:id="9"/>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 xml:space="preserve">Личностными </w:t>
      </w:r>
      <w:r w:rsidRPr="0026291F">
        <w:rPr>
          <w:rFonts w:eastAsia="Times New Roman" w:cs="Times New Roman"/>
          <w:szCs w:val="28"/>
          <w:lang w:eastAsia="ar-SA" w:bidi="ar-SA"/>
        </w:rPr>
        <w:t>результатами изучения курса «Физическая культура» в начальной школе являются:</w:t>
      </w:r>
    </w:p>
    <w:p w:rsidR="005B15E8" w:rsidRPr="0026291F" w:rsidRDefault="005B15E8" w:rsidP="0026291F">
      <w:pPr>
        <w:widowControl/>
        <w:numPr>
          <w:ilvl w:val="0"/>
          <w:numId w:val="2"/>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активно включатся в общение и взаимодействие со сверстниками на принципах уважения и доброжелательности;</w:t>
      </w:r>
    </w:p>
    <w:p w:rsidR="005B15E8" w:rsidRPr="0026291F" w:rsidRDefault="005B15E8" w:rsidP="0026291F">
      <w:pPr>
        <w:widowControl/>
        <w:numPr>
          <w:ilvl w:val="0"/>
          <w:numId w:val="2"/>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проявлять положительные качества личности и управлять своими эмоциями в различных ситуациях и условиях;</w:t>
      </w:r>
    </w:p>
    <w:p w:rsidR="005B15E8" w:rsidRPr="0026291F" w:rsidRDefault="005B15E8" w:rsidP="0026291F">
      <w:pPr>
        <w:widowControl/>
        <w:numPr>
          <w:ilvl w:val="0"/>
          <w:numId w:val="2"/>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проявлять дисциплинированность, трудолюбие и упорство в достижении поставленных целей.</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«Физическая культура» в начальной школе являются:</w:t>
      </w:r>
    </w:p>
    <w:p w:rsidR="005B15E8" w:rsidRPr="0026291F" w:rsidRDefault="005B15E8" w:rsidP="0026291F">
      <w:pPr>
        <w:widowControl/>
        <w:numPr>
          <w:ilvl w:val="0"/>
          <w:numId w:val="8"/>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характеризовывать явления (действия и поступки), давать им объективную оценку на основе освоенных знаний;</w:t>
      </w:r>
    </w:p>
    <w:p w:rsidR="005B15E8" w:rsidRPr="0026291F" w:rsidRDefault="005B15E8" w:rsidP="0026291F">
      <w:pPr>
        <w:widowControl/>
        <w:numPr>
          <w:ilvl w:val="0"/>
          <w:numId w:val="8"/>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общаться и взаимодействовать со сверстниками на принципах взаимоуважения и взаимопомощи, дружбы и толерантности;</w:t>
      </w:r>
    </w:p>
    <w:p w:rsidR="005B15E8" w:rsidRPr="0026291F" w:rsidRDefault="005B15E8" w:rsidP="0026291F">
      <w:pPr>
        <w:widowControl/>
        <w:numPr>
          <w:ilvl w:val="0"/>
          <w:numId w:val="8"/>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обеспечивать защиту и сохранность природы во время активного отдыха и занятий физической культурой;</w:t>
      </w:r>
    </w:p>
    <w:p w:rsidR="005B15E8" w:rsidRPr="0026291F" w:rsidRDefault="005B15E8" w:rsidP="0026291F">
      <w:pPr>
        <w:widowControl/>
        <w:numPr>
          <w:ilvl w:val="0"/>
          <w:numId w:val="8"/>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планировать собственную деятельность, распределять нагрузку и отдых в процессе ее выполнения.</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«Физическая культура» в начальной школе являются:</w:t>
      </w:r>
    </w:p>
    <w:p w:rsidR="005B15E8" w:rsidRPr="0026291F" w:rsidRDefault="005B15E8" w:rsidP="0026291F">
      <w:pPr>
        <w:widowControl/>
        <w:numPr>
          <w:ilvl w:val="0"/>
          <w:numId w:val="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планировать занятия физическими упражнениями в режиме дня, организовывать отдых с использованием средств физической культуры;</w:t>
      </w:r>
    </w:p>
    <w:p w:rsidR="005B15E8" w:rsidRPr="0026291F" w:rsidRDefault="005B15E8" w:rsidP="0026291F">
      <w:pPr>
        <w:widowControl/>
        <w:numPr>
          <w:ilvl w:val="0"/>
          <w:numId w:val="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5B15E8" w:rsidRPr="0026291F" w:rsidRDefault="005B15E8" w:rsidP="0026291F">
      <w:pPr>
        <w:widowControl/>
        <w:numPr>
          <w:ilvl w:val="0"/>
          <w:numId w:val="3"/>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представлять физическую культуру как средство укрепления здоровья, физического развития и физической подготовки человека.</w:t>
      </w:r>
    </w:p>
    <w:p w:rsidR="00CA03CE" w:rsidRPr="0026291F" w:rsidRDefault="00CA03CE" w:rsidP="0026291F">
      <w:pPr>
        <w:widowControl/>
        <w:spacing w:line="276" w:lineRule="auto"/>
        <w:jc w:val="center"/>
        <w:rPr>
          <w:rFonts w:eastAsia="Times New Roman" w:cs="Times New Roman"/>
          <w:b/>
          <w:bCs/>
          <w:i/>
          <w:iCs/>
          <w:szCs w:val="28"/>
          <w:lang w:eastAsia="ar-SA" w:bidi="ar-SA"/>
        </w:rPr>
      </w:pPr>
    </w:p>
    <w:p w:rsidR="00E342D4" w:rsidRPr="0026291F" w:rsidRDefault="005B15E8" w:rsidP="0026291F">
      <w:pPr>
        <w:pStyle w:val="3"/>
        <w:rPr>
          <w:lang w:eastAsia="ar-SA" w:bidi="ar-SA"/>
        </w:rPr>
      </w:pPr>
      <w:bookmarkStart w:id="10" w:name="_Toc477990835"/>
      <w:r w:rsidRPr="0026291F">
        <w:rPr>
          <w:lang w:eastAsia="ar-SA" w:bidi="ar-SA"/>
        </w:rPr>
        <w:t>Иностранный язык.</w:t>
      </w:r>
      <w:bookmarkEnd w:id="10"/>
      <w:r w:rsidR="00E342D4" w:rsidRPr="0026291F">
        <w:rPr>
          <w:lang w:eastAsia="ar-SA" w:bidi="ar-SA"/>
        </w:rPr>
        <w:t xml:space="preserve"> </w:t>
      </w:r>
    </w:p>
    <w:p w:rsidR="005B15E8" w:rsidRPr="0026291F" w:rsidRDefault="005B15E8" w:rsidP="0026291F">
      <w:pPr>
        <w:widowControl/>
        <w:spacing w:line="276" w:lineRule="auto"/>
        <w:ind w:firstLine="709"/>
        <w:jc w:val="both"/>
        <w:rPr>
          <w:rFonts w:eastAsia="Times New Roman" w:cs="Times New Roman"/>
          <w:b/>
          <w:bCs/>
          <w:szCs w:val="28"/>
          <w:lang w:eastAsia="ar-SA" w:bidi="ar-SA"/>
        </w:rPr>
      </w:pPr>
      <w:r w:rsidRPr="0026291F">
        <w:rPr>
          <w:rFonts w:eastAsia="Times New Roman" w:cs="Times New Roman"/>
          <w:bCs/>
          <w:i/>
          <w:szCs w:val="28"/>
          <w:lang w:eastAsia="ar-SA" w:bidi="ar-SA"/>
        </w:rPr>
        <w:t>Личностными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Метапредметными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«Иностранный язык» в начальной школе являются:</w:t>
      </w:r>
    </w:p>
    <w:p w:rsidR="005B15E8" w:rsidRPr="0026291F" w:rsidRDefault="005B15E8" w:rsidP="0026291F">
      <w:pPr>
        <w:widowControl/>
        <w:numPr>
          <w:ilvl w:val="0"/>
          <w:numId w:val="1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5B15E8" w:rsidRPr="0026291F" w:rsidRDefault="005B15E8" w:rsidP="0026291F">
      <w:pPr>
        <w:widowControl/>
        <w:numPr>
          <w:ilvl w:val="0"/>
          <w:numId w:val="1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B15E8" w:rsidRPr="0026291F" w:rsidRDefault="005B15E8" w:rsidP="0026291F">
      <w:pPr>
        <w:widowControl/>
        <w:numPr>
          <w:ilvl w:val="0"/>
          <w:numId w:val="1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познавательной, эмоциональной и волевой сфер младшего школьника; формирование мотивации к изучению иностранного языка.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Cs/>
          <w:i/>
          <w:szCs w:val="28"/>
          <w:lang w:eastAsia="ar-SA" w:bidi="ar-SA"/>
        </w:rPr>
        <w:t>Предметными</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26291F" w:rsidRPr="0026291F" w:rsidRDefault="0026291F" w:rsidP="0026291F">
      <w:pPr>
        <w:widowControl/>
        <w:suppressAutoHyphens w:val="0"/>
        <w:spacing w:line="276" w:lineRule="auto"/>
        <w:rPr>
          <w:rFonts w:eastAsia="Times New Roman" w:cs="Times New Roman"/>
          <w:b/>
          <w:bCs/>
          <w:sz w:val="26"/>
          <w:szCs w:val="26"/>
          <w:lang w:eastAsia="ar-SA" w:bidi="ar-SA"/>
        </w:rPr>
      </w:pPr>
      <w:r w:rsidRPr="0026291F">
        <w:rPr>
          <w:rFonts w:eastAsia="Times New Roman" w:cs="Times New Roman"/>
          <w:b/>
          <w:bCs/>
          <w:sz w:val="26"/>
          <w:szCs w:val="26"/>
          <w:lang w:eastAsia="ar-SA" w:bidi="ar-SA"/>
        </w:rPr>
        <w:br w:type="page"/>
      </w:r>
    </w:p>
    <w:p w:rsidR="00D32D6B" w:rsidRPr="0026291F" w:rsidRDefault="00DA5860" w:rsidP="00905045">
      <w:pPr>
        <w:pStyle w:val="1"/>
        <w:rPr>
          <w:lang w:eastAsia="ar-SA" w:bidi="ar-SA"/>
        </w:rPr>
      </w:pPr>
      <w:bookmarkStart w:id="11" w:name="_Toc477990836"/>
      <w:r w:rsidRPr="0026291F">
        <w:rPr>
          <w:lang w:eastAsia="ar-SA" w:bidi="ar-SA"/>
        </w:rPr>
        <w:t>3</w:t>
      </w:r>
      <w:r w:rsidR="0070084D" w:rsidRPr="0026291F">
        <w:rPr>
          <w:lang w:eastAsia="ar-SA" w:bidi="ar-SA"/>
        </w:rPr>
        <w:t xml:space="preserve">. </w:t>
      </w:r>
      <w:r w:rsidR="005B15E8" w:rsidRPr="0026291F">
        <w:rPr>
          <w:lang w:eastAsia="ar-SA" w:bidi="ar-SA"/>
        </w:rPr>
        <w:t xml:space="preserve"> СИСТЕМА ОЦЕНКИ ДОСТИЖЕНИЯ</w:t>
      </w:r>
      <w:r w:rsidR="00C94F85" w:rsidRPr="0026291F">
        <w:rPr>
          <w:lang w:eastAsia="ar-SA" w:bidi="ar-SA"/>
        </w:rPr>
        <w:t xml:space="preserve"> ОБУЧАЮЩИХСЯ С ЗПР</w:t>
      </w:r>
      <w:r w:rsidR="005B15E8" w:rsidRPr="0026291F">
        <w:rPr>
          <w:lang w:eastAsia="ar-SA" w:bidi="ar-SA"/>
        </w:rPr>
        <w:t xml:space="preserve"> ПЛАНИРУЕМЫХ РЕЗУЛЬТАТОВ</w:t>
      </w:r>
      <w:r w:rsidR="00C94F85" w:rsidRPr="0026291F">
        <w:rPr>
          <w:lang w:eastAsia="ar-SA" w:bidi="ar-SA"/>
        </w:rPr>
        <w:t xml:space="preserve"> </w:t>
      </w:r>
      <w:r w:rsidR="005B15E8" w:rsidRPr="0026291F">
        <w:rPr>
          <w:lang w:eastAsia="ar-SA" w:bidi="ar-SA"/>
        </w:rPr>
        <w:t xml:space="preserve">ОСВОЕНИЯ </w:t>
      </w:r>
      <w:r w:rsidR="0025007D" w:rsidRPr="0026291F">
        <w:rPr>
          <w:lang w:eastAsia="ar-SA" w:bidi="ar-SA"/>
        </w:rPr>
        <w:t xml:space="preserve">АДАПТИРОВАННОЙ </w:t>
      </w:r>
      <w:r w:rsidR="005B15E8" w:rsidRPr="0026291F">
        <w:rPr>
          <w:lang w:eastAsia="ar-SA" w:bidi="ar-SA"/>
        </w:rPr>
        <w:t>ОСНОВНОЙ ОБРАЗОВАТЕЛЬНОЙ ПРОГРАММЫ НАЧАЛЬНОГО ОБЩЕГО ОБРАЗОВАНИЯ</w:t>
      </w:r>
      <w:r w:rsidR="00CA03CE" w:rsidRPr="0026291F">
        <w:rPr>
          <w:lang w:eastAsia="ar-SA" w:bidi="ar-SA"/>
        </w:rPr>
        <w:t xml:space="preserve"> ДЛЯ ДЕТЕЙ С ЗПР</w:t>
      </w:r>
      <w:bookmarkEnd w:id="11"/>
    </w:p>
    <w:p w:rsidR="005B15E8" w:rsidRPr="0026291F" w:rsidRDefault="005B15E8" w:rsidP="0026291F">
      <w:pPr>
        <w:widowControl/>
        <w:tabs>
          <w:tab w:val="left" w:pos="142"/>
        </w:tabs>
        <w:spacing w:line="276" w:lineRule="auto"/>
        <w:ind w:right="-113"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В соответствии с требованиями </w:t>
      </w:r>
      <w:r w:rsidR="0025007D" w:rsidRPr="0026291F">
        <w:rPr>
          <w:rFonts w:eastAsia="Times New Roman" w:cs="Times New Roman"/>
          <w:szCs w:val="28"/>
          <w:lang w:eastAsia="ar-SA" w:bidi="ar-SA"/>
        </w:rPr>
        <w:t xml:space="preserve"> ф</w:t>
      </w:r>
      <w:r w:rsidRPr="0026291F">
        <w:rPr>
          <w:rFonts w:eastAsia="Times New Roman" w:cs="Times New Roman"/>
          <w:szCs w:val="28"/>
          <w:lang w:eastAsia="ar-SA" w:bidi="ar-SA"/>
        </w:rPr>
        <w:t>едерального государственного образовательного стандарта начального общего образования</w:t>
      </w:r>
      <w:r w:rsidR="006D58BC" w:rsidRPr="0026291F">
        <w:rPr>
          <w:rFonts w:eastAsia="Times New Roman" w:cs="Times New Roman"/>
          <w:szCs w:val="28"/>
          <w:lang w:eastAsia="ar-SA" w:bidi="ar-SA"/>
        </w:rPr>
        <w:t xml:space="preserve"> для д</w:t>
      </w:r>
      <w:r w:rsidR="00822D71" w:rsidRPr="0026291F">
        <w:rPr>
          <w:rFonts w:eastAsia="Times New Roman" w:cs="Times New Roman"/>
          <w:szCs w:val="28"/>
          <w:lang w:eastAsia="ar-SA" w:bidi="ar-SA"/>
        </w:rPr>
        <w:t>етей с ЗПР в МБОУ «Г</w:t>
      </w:r>
      <w:r w:rsidR="001D6BB5" w:rsidRPr="0026291F">
        <w:rPr>
          <w:rFonts w:eastAsia="Times New Roman" w:cs="Times New Roman"/>
          <w:szCs w:val="28"/>
          <w:lang w:eastAsia="ar-SA" w:bidi="ar-SA"/>
        </w:rPr>
        <w:t>ородищенская</w:t>
      </w:r>
      <w:r w:rsidR="00214894" w:rsidRPr="0026291F">
        <w:rPr>
          <w:rFonts w:eastAsia="Times New Roman" w:cs="Times New Roman"/>
          <w:szCs w:val="28"/>
          <w:lang w:eastAsia="ar-SA" w:bidi="ar-SA"/>
        </w:rPr>
        <w:t xml:space="preserve"> СШ</w:t>
      </w:r>
      <w:r w:rsidR="001D6BB5" w:rsidRPr="0026291F">
        <w:rPr>
          <w:rFonts w:eastAsia="Times New Roman" w:cs="Times New Roman"/>
          <w:szCs w:val="28"/>
          <w:lang w:eastAsia="ar-SA" w:bidi="ar-SA"/>
        </w:rPr>
        <w:t xml:space="preserve"> № 2</w:t>
      </w:r>
      <w:r w:rsidR="00214894" w:rsidRPr="0026291F">
        <w:rPr>
          <w:rFonts w:eastAsia="Times New Roman" w:cs="Times New Roman"/>
          <w:szCs w:val="28"/>
          <w:lang w:eastAsia="ar-SA" w:bidi="ar-SA"/>
        </w:rPr>
        <w:t>»</w:t>
      </w:r>
      <w:r w:rsidRPr="0026291F">
        <w:rPr>
          <w:rFonts w:eastAsia="Times New Roman" w:cs="Times New Roman"/>
          <w:szCs w:val="28"/>
          <w:lang w:eastAsia="ar-SA" w:bidi="ar-SA"/>
        </w:rPr>
        <w:t xml:space="preserve"> 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 </w:t>
      </w:r>
    </w:p>
    <w:p w:rsidR="005B15E8" w:rsidRPr="0026291F" w:rsidRDefault="005B15E8" w:rsidP="0026291F">
      <w:pPr>
        <w:widowControl/>
        <w:tabs>
          <w:tab w:val="left" w:pos="142"/>
        </w:tabs>
        <w:spacing w:line="276" w:lineRule="auto"/>
        <w:ind w:firstLine="709"/>
        <w:jc w:val="both"/>
        <w:rPr>
          <w:rFonts w:eastAsia="Times New Roman" w:cs="Times New Roman"/>
          <w:i/>
          <w:szCs w:val="28"/>
          <w:lang w:eastAsia="ar-SA" w:bidi="ar-SA"/>
        </w:rPr>
      </w:pPr>
      <w:r w:rsidRPr="0026291F">
        <w:rPr>
          <w:rFonts w:eastAsia="Times New Roman" w:cs="Times New Roman"/>
          <w:i/>
          <w:szCs w:val="28"/>
          <w:lang w:eastAsia="ar-SA" w:bidi="ar-SA"/>
        </w:rPr>
        <w:t>Особенностями системы оценки являются:</w:t>
      </w:r>
    </w:p>
    <w:p w:rsidR="005B15E8" w:rsidRPr="0026291F" w:rsidRDefault="005B15E8" w:rsidP="0026291F">
      <w:pPr>
        <w:widowControl/>
        <w:numPr>
          <w:ilvl w:val="0"/>
          <w:numId w:val="5"/>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комплексный подход к оценке результатов образования (оценка предметных, метапредметных и личностных результатов общего образования);</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оценка успешности освоения содержания отдельных учебн</w:t>
      </w:r>
      <w:r w:rsidR="00F52F54" w:rsidRPr="0026291F">
        <w:rPr>
          <w:rFonts w:eastAsia="Times New Roman" w:cs="Times New Roman"/>
          <w:szCs w:val="28"/>
          <w:lang w:eastAsia="ar-SA" w:bidi="ar-SA"/>
        </w:rPr>
        <w:t xml:space="preserve">ых предметов на основе </w:t>
      </w:r>
      <w:r w:rsidRPr="0026291F">
        <w:rPr>
          <w:rFonts w:eastAsia="Times New Roman" w:cs="Times New Roman"/>
          <w:szCs w:val="28"/>
          <w:lang w:eastAsia="ar-SA" w:bidi="ar-SA"/>
        </w:rPr>
        <w:t>деятельностного подхода, проявляющегося в способности к выполнению учебно-практических и учебно-познавательных задач;</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оценка динамики образовательных достижений обучающихся;</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сочетание внешней и внутренней оценки как механизма обеспечения качества образования;</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уровневый подход к разработке планируемых результатов, инструментария и представлению их;</w:t>
      </w:r>
    </w:p>
    <w:p w:rsidR="005B15E8"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накопительной системы оценивания (портфолио), характеризующей динамику индивидуальных образовательных достижений;</w:t>
      </w:r>
    </w:p>
    <w:p w:rsidR="007E3060" w:rsidRPr="0026291F" w:rsidRDefault="005B15E8" w:rsidP="0026291F">
      <w:pPr>
        <w:widowControl/>
        <w:numPr>
          <w:ilvl w:val="0"/>
          <w:numId w:val="5"/>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1D6BB5" w:rsidRPr="0026291F">
        <w:rPr>
          <w:rFonts w:eastAsia="Times New Roman" w:cs="Times New Roman"/>
          <w:szCs w:val="28"/>
          <w:lang w:eastAsia="ar-SA" w:bidi="ar-SA"/>
        </w:rPr>
        <w:t>з, самооценка, наблюдения.</w:t>
      </w:r>
    </w:p>
    <w:p w:rsidR="005B15E8" w:rsidRPr="0026291F" w:rsidRDefault="005B15E8" w:rsidP="00905045">
      <w:pPr>
        <w:pStyle w:val="2"/>
        <w:rPr>
          <w:lang w:eastAsia="ar-SA" w:bidi="ar-SA"/>
        </w:rPr>
      </w:pPr>
      <w:bookmarkStart w:id="12" w:name="_Toc477990837"/>
      <w:r w:rsidRPr="0026291F">
        <w:rPr>
          <w:lang w:eastAsia="ar-SA" w:bidi="ar-SA"/>
        </w:rPr>
        <w:t>Оценка личностных результатов</w:t>
      </w:r>
      <w:bookmarkEnd w:id="12"/>
    </w:p>
    <w:p w:rsidR="005B15E8" w:rsidRPr="0026291F" w:rsidRDefault="005B15E8" w:rsidP="0026291F">
      <w:pPr>
        <w:widowControl/>
        <w:tabs>
          <w:tab w:val="left" w:pos="142"/>
        </w:tabs>
        <w:spacing w:line="276" w:lineRule="auto"/>
        <w:ind w:firstLine="709"/>
        <w:jc w:val="both"/>
        <w:rPr>
          <w:rFonts w:eastAsia="Times New Roman" w:cs="Times New Roman"/>
          <w:szCs w:val="28"/>
          <w:lang w:eastAsia="ar-SA" w:bidi="ar-SA"/>
        </w:rPr>
      </w:pPr>
      <w:r w:rsidRPr="0026291F">
        <w:rPr>
          <w:rFonts w:eastAsia="Times New Roman" w:cs="Times New Roman"/>
          <w:b/>
          <w:bCs/>
          <w:i/>
          <w:iCs/>
          <w:szCs w:val="28"/>
          <w:lang w:eastAsia="ar-SA" w:bidi="ar-SA"/>
        </w:rPr>
        <w:t>Объектом оценки личностных результатов</w:t>
      </w:r>
      <w:r w:rsidRPr="0026291F">
        <w:rPr>
          <w:rFonts w:eastAsia="Times New Roman" w:cs="Times New Roman"/>
          <w:szCs w:val="28"/>
          <w:lang w:eastAsia="ar-SA" w:bidi="ar-SA"/>
        </w:rPr>
        <w:t xml:space="preserve"> являются сформированные у учащихся универсальные учебные действия, включаемые в три основных блока:</w:t>
      </w:r>
    </w:p>
    <w:p w:rsidR="005B15E8" w:rsidRPr="0026291F" w:rsidRDefault="005B15E8" w:rsidP="0026291F">
      <w:pPr>
        <w:widowControl/>
        <w:numPr>
          <w:ilvl w:val="0"/>
          <w:numId w:val="3"/>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i/>
          <w:iCs/>
          <w:szCs w:val="28"/>
          <w:lang w:eastAsia="ar-SA" w:bidi="ar-SA"/>
        </w:rPr>
        <w:t xml:space="preserve">самоопределение </w:t>
      </w:r>
      <w:r w:rsidRPr="0026291F">
        <w:rPr>
          <w:rFonts w:eastAsia="Times New Roman" w:cs="Times New Roman"/>
          <w:szCs w:val="28"/>
          <w:lang w:eastAsia="ar-SA" w:bidi="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B15E8" w:rsidRPr="0026291F" w:rsidRDefault="005B15E8" w:rsidP="0026291F">
      <w:pPr>
        <w:widowControl/>
        <w:numPr>
          <w:ilvl w:val="0"/>
          <w:numId w:val="3"/>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i/>
          <w:iCs/>
          <w:szCs w:val="28"/>
          <w:lang w:eastAsia="ar-SA" w:bidi="ar-SA"/>
        </w:rPr>
        <w:t xml:space="preserve">смыслоообразование </w:t>
      </w:r>
      <w:r w:rsidRPr="0026291F">
        <w:rPr>
          <w:rFonts w:eastAsia="Times New Roman" w:cs="Times New Roman"/>
          <w:szCs w:val="28"/>
          <w:lang w:eastAsia="ar-SA" w:bidi="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B15E8" w:rsidRPr="0026291F" w:rsidRDefault="005B15E8" w:rsidP="0026291F">
      <w:pPr>
        <w:widowControl/>
        <w:numPr>
          <w:ilvl w:val="0"/>
          <w:numId w:val="3"/>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i/>
          <w:iCs/>
          <w:szCs w:val="28"/>
          <w:lang w:eastAsia="ar-SA" w:bidi="ar-SA"/>
        </w:rPr>
        <w:t xml:space="preserve">морально-этическая ориентация — </w:t>
      </w:r>
      <w:r w:rsidRPr="0026291F">
        <w:rPr>
          <w:rFonts w:eastAsia="Times New Roman" w:cs="Times New Roman"/>
          <w:szCs w:val="28"/>
          <w:lang w:eastAsia="ar-SA" w:bidi="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B15E8" w:rsidRPr="0026291F" w:rsidRDefault="005B15E8" w:rsidP="0026291F">
      <w:pPr>
        <w:widowControl/>
        <w:shd w:val="clear" w:color="auto" w:fill="FFFFFF"/>
        <w:tabs>
          <w:tab w:val="left" w:pos="142"/>
        </w:tabs>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Основное </w:t>
      </w:r>
      <w:r w:rsidRPr="0026291F">
        <w:rPr>
          <w:rFonts w:eastAsia="Times New Roman" w:cs="Times New Roman"/>
          <w:b/>
          <w:bCs/>
          <w:i/>
          <w:iCs/>
          <w:szCs w:val="28"/>
          <w:lang w:eastAsia="ar-SA" w:bidi="ar-SA"/>
        </w:rPr>
        <w:t>содержание оценки личностных результатов</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на ступени начального общего образования строится вокруг оценки:</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сформированности внутренней позиции обучающегося, которая находит отражение в эмоционально-положительном отношении обучающегося </w:t>
      </w:r>
      <w:r w:rsidR="00D75AA4" w:rsidRPr="0026291F">
        <w:rPr>
          <w:rFonts w:eastAsia="Times New Roman" w:cs="Times New Roman"/>
          <w:szCs w:val="28"/>
          <w:lang w:eastAsia="ar-SA" w:bidi="ar-SA"/>
        </w:rPr>
        <w:t>к образовательной организации</w:t>
      </w:r>
      <w:r w:rsidRPr="0026291F">
        <w:rPr>
          <w:rFonts w:eastAsia="Times New Roman" w:cs="Times New Roman"/>
          <w:szCs w:val="28"/>
          <w:lang w:eastAsia="ar-SA" w:bidi="ar-SA"/>
        </w:rPr>
        <w:t>;</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B15E8" w:rsidRPr="0026291F" w:rsidRDefault="005B15E8" w:rsidP="0026291F">
      <w:pPr>
        <w:widowControl/>
        <w:numPr>
          <w:ilvl w:val="0"/>
          <w:numId w:val="6"/>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B15E8" w:rsidRPr="0026291F" w:rsidRDefault="005B15E8"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Оценка личностных результатов осуществляется, во-первых, в ходе </w:t>
      </w:r>
      <w:r w:rsidRPr="0026291F">
        <w:rPr>
          <w:rFonts w:eastAsia="Times New Roman" w:cs="Times New Roman"/>
          <w:b/>
          <w:bCs/>
          <w:i/>
          <w:iCs/>
          <w:szCs w:val="28"/>
          <w:lang w:eastAsia="ar-SA" w:bidi="ar-SA"/>
        </w:rPr>
        <w:t>внешних неперсофицированных мониторингованных исследований</w:t>
      </w:r>
      <w:r w:rsidRPr="0026291F">
        <w:rPr>
          <w:rFonts w:eastAsia="Times New Roman" w:cs="Times New Roman"/>
          <w:szCs w:val="28"/>
          <w:lang w:eastAsia="ar-SA" w:bidi="ar-SA"/>
        </w:rPr>
        <w:t xml:space="preserve"> специалистами, не работающими в школе и обладающими необходимой компет</w:t>
      </w:r>
      <w:r w:rsidR="007F5BD3" w:rsidRPr="0026291F">
        <w:rPr>
          <w:rFonts w:eastAsia="Times New Roman" w:cs="Times New Roman"/>
          <w:szCs w:val="28"/>
          <w:lang w:eastAsia="ar-SA" w:bidi="ar-SA"/>
        </w:rPr>
        <w:t>енцией в сфере психолого-медико</w:t>
      </w:r>
      <w:r w:rsidRPr="0026291F">
        <w:rPr>
          <w:rFonts w:eastAsia="Times New Roman" w:cs="Times New Roman"/>
          <w:szCs w:val="28"/>
          <w:lang w:eastAsia="ar-SA" w:bidi="ar-SA"/>
        </w:rPr>
        <w:t xml:space="preserve">-педагогической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26291F">
        <w:rPr>
          <w:rFonts w:eastAsia="Times New Roman" w:cs="Times New Roman"/>
          <w:b/>
          <w:bCs/>
          <w:i/>
          <w:iCs/>
          <w:szCs w:val="28"/>
          <w:lang w:eastAsia="ar-SA" w:bidi="ar-SA"/>
        </w:rPr>
        <w:t>личностного прогресса ученика</w:t>
      </w:r>
      <w:r w:rsidRPr="0026291F">
        <w:rPr>
          <w:rFonts w:eastAsia="Times New Roman" w:cs="Times New Roman"/>
          <w:szCs w:val="28"/>
          <w:lang w:eastAsia="ar-SA" w:bidi="ar-SA"/>
        </w:rPr>
        <w:t xml:space="preserve"> с помощью </w:t>
      </w:r>
      <w:r w:rsidRPr="0026291F">
        <w:rPr>
          <w:rFonts w:eastAsia="Times New Roman" w:cs="Times New Roman"/>
          <w:i/>
          <w:iCs/>
          <w:szCs w:val="28"/>
          <w:lang w:eastAsia="ar-SA" w:bidi="ar-SA"/>
        </w:rPr>
        <w:t>портфолио</w:t>
      </w:r>
      <w:r w:rsidRPr="0026291F">
        <w:rPr>
          <w:rFonts w:eastAsia="Times New Roman" w:cs="Times New Roman"/>
          <w:szCs w:val="28"/>
          <w:lang w:eastAsia="ar-SA" w:bidi="ar-SA"/>
        </w:rPr>
        <w:t>, способс</w:t>
      </w:r>
      <w:r w:rsidR="006D58BC" w:rsidRPr="0026291F">
        <w:rPr>
          <w:rFonts w:eastAsia="Times New Roman" w:cs="Times New Roman"/>
          <w:szCs w:val="28"/>
          <w:lang w:eastAsia="ar-SA" w:bidi="ar-SA"/>
        </w:rPr>
        <w:t>твующего формированию обучющихся</w:t>
      </w:r>
      <w:r w:rsidRPr="0026291F">
        <w:rPr>
          <w:rFonts w:eastAsia="Times New Roman" w:cs="Times New Roman"/>
          <w:szCs w:val="28"/>
          <w:lang w:eastAsia="ar-SA" w:bidi="ar-SA"/>
        </w:rPr>
        <w:t xml:space="preserve"> с ЗПР культуры мышления, логики, умений анализировать, обобщать, систематизировать, классифицировать. </w:t>
      </w:r>
    </w:p>
    <w:p w:rsidR="005B15E8" w:rsidRPr="0026291F" w:rsidRDefault="005B15E8" w:rsidP="0026291F">
      <w:pPr>
        <w:tabs>
          <w:tab w:val="left" w:pos="142"/>
          <w:tab w:val="left" w:leader="dot" w:pos="624"/>
        </w:tabs>
        <w:autoSpaceDE w:val="0"/>
        <w:spacing w:line="276" w:lineRule="auto"/>
        <w:ind w:firstLine="709"/>
        <w:jc w:val="both"/>
        <w:rPr>
          <w:rFonts w:eastAsia="@Arial Unicode MS" w:cs="Times New Roman"/>
          <w:szCs w:val="28"/>
          <w:lang w:eastAsia="ar-SA" w:bidi="ar-SA"/>
        </w:rPr>
      </w:pPr>
      <w:r w:rsidRPr="0026291F">
        <w:rPr>
          <w:rFonts w:eastAsia="Times New Roman" w:cs="Times New Roman"/>
          <w:szCs w:val="28"/>
          <w:lang w:eastAsia="ar-SA" w:bidi="ar-SA"/>
        </w:rPr>
        <w:t xml:space="preserve">Еще одной формой оценки личностных результатов </w:t>
      </w:r>
      <w:r w:rsidR="006D58BC" w:rsidRPr="0026291F">
        <w:rPr>
          <w:rFonts w:eastAsia="Times New Roman" w:cs="Times New Roman"/>
          <w:szCs w:val="28"/>
          <w:lang w:eastAsia="ar-SA" w:bidi="ar-SA"/>
        </w:rPr>
        <w:t>об</w:t>
      </w:r>
      <w:r w:rsidRPr="0026291F">
        <w:rPr>
          <w:rFonts w:eastAsia="Times New Roman" w:cs="Times New Roman"/>
          <w:szCs w:val="28"/>
          <w:lang w:eastAsia="ar-SA" w:bidi="ar-SA"/>
        </w:rPr>
        <w:t xml:space="preserve">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26291F">
        <w:rPr>
          <w:rFonts w:eastAsia="@Arial Unicode MS" w:cs="Times New Roman"/>
          <w:szCs w:val="28"/>
          <w:lang w:eastAsia="ar-SA" w:bidi="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r w:rsidR="00214894" w:rsidRPr="0026291F">
        <w:rPr>
          <w:rFonts w:eastAsia="@Arial Unicode MS" w:cs="Times New Roman"/>
          <w:szCs w:val="28"/>
          <w:lang w:eastAsia="ar-SA" w:bidi="ar-SA"/>
        </w:rPr>
        <w:t xml:space="preserve"> представителей) и проводится </w:t>
      </w:r>
      <w:r w:rsidRPr="0026291F">
        <w:rPr>
          <w:rFonts w:eastAsia="@Arial Unicode MS" w:cs="Times New Roman"/>
          <w:szCs w:val="28"/>
          <w:lang w:eastAsia="ar-SA" w:bidi="ar-SA"/>
        </w:rPr>
        <w:t>ПМПК  или психологом</w:t>
      </w:r>
      <w:r w:rsidR="00C52B8D" w:rsidRPr="0026291F">
        <w:rPr>
          <w:rFonts w:eastAsia="@Arial Unicode MS" w:cs="Times New Roman"/>
          <w:szCs w:val="28"/>
          <w:lang w:eastAsia="ar-SA" w:bidi="ar-SA"/>
        </w:rPr>
        <w:t>,</w:t>
      </w:r>
      <w:r w:rsidRPr="0026291F">
        <w:rPr>
          <w:rFonts w:eastAsia="@Arial Unicode MS" w:cs="Times New Roman"/>
          <w:szCs w:val="28"/>
          <w:lang w:eastAsia="ar-SA" w:bidi="ar-SA"/>
        </w:rPr>
        <w:t xml:space="preserve"> имеющим специальную профессиональную подготовку в области возрастной психологии.</w:t>
      </w:r>
    </w:p>
    <w:p w:rsidR="005B15E8" w:rsidRPr="0026291F" w:rsidRDefault="005B15E8" w:rsidP="0026291F">
      <w:pPr>
        <w:widowControl/>
        <w:tabs>
          <w:tab w:val="left" w:pos="142"/>
        </w:tabs>
        <w:spacing w:line="276" w:lineRule="auto"/>
        <w:ind w:right="75" w:firstLine="709"/>
        <w:jc w:val="both"/>
        <w:rPr>
          <w:rFonts w:eastAsia="Times New Roman" w:cs="Times New Roman"/>
          <w:b/>
          <w:bCs/>
          <w:i/>
          <w:iCs/>
          <w:szCs w:val="28"/>
          <w:lang w:eastAsia="ar-SA" w:bidi="ar-SA"/>
        </w:rPr>
      </w:pPr>
      <w:r w:rsidRPr="0026291F">
        <w:rPr>
          <w:rFonts w:eastAsia="Times New Roman" w:cs="Times New Roman"/>
          <w:szCs w:val="28"/>
          <w:lang w:eastAsia="ar-SA" w:bidi="ar-SA"/>
        </w:rPr>
        <w:tab/>
      </w:r>
      <w:r w:rsidRPr="0026291F">
        <w:rPr>
          <w:rFonts w:eastAsia="Times New Roman" w:cs="Times New Roman"/>
          <w:b/>
          <w:bCs/>
          <w:i/>
          <w:iCs/>
          <w:szCs w:val="28"/>
          <w:lang w:eastAsia="ar-SA" w:bidi="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22D71" w:rsidRPr="0026291F" w:rsidRDefault="00822D71" w:rsidP="0026291F">
      <w:pPr>
        <w:widowControl/>
        <w:tabs>
          <w:tab w:val="left" w:pos="142"/>
        </w:tabs>
        <w:spacing w:line="276" w:lineRule="auto"/>
        <w:ind w:right="75" w:firstLine="709"/>
        <w:jc w:val="both"/>
        <w:rPr>
          <w:rFonts w:eastAsia="Times New Roman" w:cs="Times New Roman"/>
          <w:b/>
          <w:bCs/>
          <w:i/>
          <w:iCs/>
          <w:szCs w:val="28"/>
          <w:lang w:eastAsia="ar-SA" w:bidi="ar-SA"/>
        </w:rPr>
      </w:pPr>
    </w:p>
    <w:p w:rsidR="005B15E8" w:rsidRPr="0026291F" w:rsidRDefault="005B15E8" w:rsidP="00905045">
      <w:pPr>
        <w:pStyle w:val="2"/>
        <w:rPr>
          <w:lang w:eastAsia="ar-SA" w:bidi="ar-SA"/>
        </w:rPr>
      </w:pPr>
      <w:bookmarkStart w:id="13" w:name="_Toc477990838"/>
      <w:r w:rsidRPr="0026291F">
        <w:rPr>
          <w:lang w:eastAsia="ar-SA" w:bidi="ar-SA"/>
        </w:rPr>
        <w:t>Оценка метапредметных результатов</w:t>
      </w:r>
      <w:bookmarkEnd w:id="13"/>
    </w:p>
    <w:p w:rsidR="005B15E8" w:rsidRPr="0026291F" w:rsidRDefault="005B15E8" w:rsidP="0026291F">
      <w:pPr>
        <w:widowControl/>
        <w:shd w:val="clear" w:color="auto" w:fill="FFFFFF"/>
        <w:tabs>
          <w:tab w:val="left" w:pos="142"/>
        </w:tabs>
        <w:spacing w:line="276" w:lineRule="auto"/>
        <w:ind w:firstLine="709"/>
        <w:jc w:val="both"/>
        <w:rPr>
          <w:rFonts w:eastAsia="Times New Roman" w:cs="Times New Roman"/>
          <w:szCs w:val="28"/>
          <w:lang w:eastAsia="ar-SA" w:bidi="ar-SA"/>
        </w:rPr>
      </w:pPr>
      <w:r w:rsidRPr="0026291F">
        <w:rPr>
          <w:rFonts w:eastAsia="Times New Roman" w:cs="Times New Roman"/>
          <w:b/>
          <w:bCs/>
          <w:i/>
          <w:iCs/>
          <w:szCs w:val="28"/>
          <w:lang w:eastAsia="ar-SA" w:bidi="ar-SA"/>
        </w:rPr>
        <w:t>Оценка метапредметных результатов</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B15E8" w:rsidRPr="0026291F" w:rsidRDefault="005B15E8" w:rsidP="0026291F">
      <w:pPr>
        <w:widowControl/>
        <w:numPr>
          <w:ilvl w:val="0"/>
          <w:numId w:val="7"/>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B15E8" w:rsidRPr="0026291F" w:rsidRDefault="005B15E8" w:rsidP="0026291F">
      <w:pPr>
        <w:widowControl/>
        <w:numPr>
          <w:ilvl w:val="0"/>
          <w:numId w:val="7"/>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осуществлять информационный поиск, сбор и выделение существенной информации из различных информационных источников;</w:t>
      </w:r>
    </w:p>
    <w:p w:rsidR="005B15E8" w:rsidRPr="0026291F" w:rsidRDefault="005B15E8" w:rsidP="0026291F">
      <w:pPr>
        <w:widowControl/>
        <w:numPr>
          <w:ilvl w:val="0"/>
          <w:numId w:val="7"/>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B15E8" w:rsidRPr="0026291F" w:rsidRDefault="005B15E8" w:rsidP="0026291F">
      <w:pPr>
        <w:widowControl/>
        <w:numPr>
          <w:ilvl w:val="0"/>
          <w:numId w:val="7"/>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B15E8" w:rsidRPr="0026291F" w:rsidRDefault="005B15E8" w:rsidP="0026291F">
      <w:pPr>
        <w:widowControl/>
        <w:numPr>
          <w:ilvl w:val="0"/>
          <w:numId w:val="7"/>
        </w:numPr>
        <w:shd w:val="clear" w:color="auto" w:fill="FFFFFF"/>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B15E8" w:rsidRPr="0026291F" w:rsidRDefault="005B15E8" w:rsidP="0026291F">
      <w:pPr>
        <w:widowControl/>
        <w:shd w:val="clear" w:color="auto" w:fill="FFFFFF"/>
        <w:tabs>
          <w:tab w:val="left" w:pos="142"/>
        </w:tabs>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B15E8" w:rsidRPr="0026291F" w:rsidRDefault="005B15E8" w:rsidP="0026291F">
      <w:pPr>
        <w:widowControl/>
        <w:shd w:val="clear" w:color="auto" w:fill="FFFFFF"/>
        <w:tabs>
          <w:tab w:val="left" w:pos="142"/>
        </w:tabs>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Основное </w:t>
      </w:r>
      <w:r w:rsidRPr="0026291F">
        <w:rPr>
          <w:rFonts w:eastAsia="Times New Roman" w:cs="Times New Roman"/>
          <w:b/>
          <w:bCs/>
          <w:i/>
          <w:iCs/>
          <w:szCs w:val="28"/>
          <w:lang w:eastAsia="ar-SA" w:bidi="ar-SA"/>
        </w:rPr>
        <w:t>содержание оценки метапредметных результатов</w:t>
      </w:r>
      <w:r w:rsidRPr="0026291F">
        <w:rPr>
          <w:rFonts w:eastAsia="Times New Roman" w:cs="Times New Roman"/>
          <w:b/>
          <w:bCs/>
          <w:szCs w:val="28"/>
          <w:lang w:eastAsia="ar-SA" w:bidi="ar-SA"/>
        </w:rPr>
        <w:t xml:space="preserve"> </w:t>
      </w:r>
      <w:r w:rsidRPr="0026291F">
        <w:rPr>
          <w:rFonts w:eastAsia="Times New Roman" w:cs="Times New Roman"/>
          <w:szCs w:val="28"/>
          <w:lang w:eastAsia="ar-SA" w:bidi="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5B15E8" w:rsidRPr="0026291F" w:rsidRDefault="005B15E8" w:rsidP="00905045">
      <w:pPr>
        <w:pStyle w:val="2"/>
        <w:rPr>
          <w:lang w:eastAsia="ar-SA" w:bidi="ar-SA"/>
        </w:rPr>
      </w:pPr>
      <w:bookmarkStart w:id="14" w:name="_Toc477990839"/>
      <w:r w:rsidRPr="0026291F">
        <w:rPr>
          <w:lang w:eastAsia="ar-SA" w:bidi="ar-SA"/>
        </w:rPr>
        <w:t>Оценка предметных результатов</w:t>
      </w:r>
      <w:bookmarkEnd w:id="14"/>
    </w:p>
    <w:p w:rsidR="005B15E8" w:rsidRPr="0026291F" w:rsidRDefault="005B15E8" w:rsidP="0026291F">
      <w:pPr>
        <w:widowControl/>
        <w:shd w:val="clear" w:color="auto" w:fill="FFFFFF"/>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w:t>
      </w:r>
      <w:r w:rsidR="00D75AA4" w:rsidRPr="0026291F">
        <w:rPr>
          <w:rFonts w:eastAsia="Times New Roman" w:cs="Times New Roman"/>
          <w:szCs w:val="28"/>
          <w:lang w:eastAsia="ar-SA" w:bidi="ar-SA"/>
        </w:rPr>
        <w:t>обучающихся с ЗПР</w:t>
      </w:r>
      <w:r w:rsidRPr="0026291F">
        <w:rPr>
          <w:rFonts w:eastAsia="Times New Roman" w:cs="Times New Roman"/>
          <w:szCs w:val="28"/>
          <w:lang w:eastAsia="ar-SA" w:bidi="ar-SA"/>
        </w:rPr>
        <w:t xml:space="preserve"> решать учебно-познавательные и учебно-практические задачи.</w:t>
      </w:r>
    </w:p>
    <w:p w:rsidR="005B15E8" w:rsidRPr="0026291F" w:rsidRDefault="005B15E8" w:rsidP="0026291F">
      <w:pPr>
        <w:widowControl/>
        <w:shd w:val="clear" w:color="auto" w:fill="FFFFFF"/>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ab/>
        <w:t>Оценка достижения предметных результатов ведётся как в ходе текущего и промежуточного оценивания, так и в ходе выполнения итоговых пров</w:t>
      </w:r>
      <w:r w:rsidR="00452876" w:rsidRPr="0026291F">
        <w:rPr>
          <w:rFonts w:eastAsia="Times New Roman" w:cs="Times New Roman"/>
          <w:szCs w:val="28"/>
          <w:lang w:eastAsia="ar-SA" w:bidi="ar-SA"/>
        </w:rPr>
        <w:t>ерочных работ</w:t>
      </w:r>
      <w:r w:rsidRPr="0026291F">
        <w:rPr>
          <w:rFonts w:eastAsia="Times New Roman" w:cs="Times New Roman"/>
          <w:szCs w:val="28"/>
          <w:lang w:eastAsia="ar-SA" w:bidi="ar-SA"/>
        </w:rPr>
        <w:t>.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52876" w:rsidRPr="0026291F" w:rsidRDefault="00452876" w:rsidP="0026291F">
      <w:pPr>
        <w:widowControl/>
        <w:shd w:val="clear" w:color="auto" w:fill="FFFFFF"/>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5B15E8" w:rsidRPr="0026291F" w:rsidRDefault="005B15E8"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Основным инструментом итоговой оценки являются итоговые комплексные работы – система заданий различ</w:t>
      </w:r>
      <w:r w:rsidR="00822D71" w:rsidRPr="0026291F">
        <w:rPr>
          <w:rFonts w:eastAsia="Times New Roman" w:cs="Times New Roman"/>
          <w:szCs w:val="28"/>
          <w:lang w:eastAsia="ar-SA" w:bidi="ar-SA"/>
        </w:rPr>
        <w:t xml:space="preserve">ного уровня сложности по </w:t>
      </w:r>
      <w:r w:rsidRPr="0026291F">
        <w:rPr>
          <w:rFonts w:eastAsia="Times New Roman" w:cs="Times New Roman"/>
          <w:szCs w:val="28"/>
          <w:lang w:eastAsia="ar-SA" w:bidi="ar-SA"/>
        </w:rPr>
        <w:t xml:space="preserve"> русскому языку, математике и окружающему миру.</w:t>
      </w:r>
    </w:p>
    <w:p w:rsidR="005B15E8" w:rsidRPr="0026291F" w:rsidRDefault="005B15E8"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sidR="00173FDE"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173FDE" w:rsidRPr="0026291F">
        <w:rPr>
          <w:rFonts w:eastAsia="Times New Roman" w:cs="Times New Roman"/>
          <w:szCs w:val="28"/>
          <w:lang w:eastAsia="ar-SA" w:bidi="ar-SA"/>
        </w:rPr>
        <w:t>ю</w:t>
      </w:r>
      <w:r w:rsidRPr="0026291F">
        <w:rPr>
          <w:rFonts w:eastAsia="Times New Roman" w:cs="Times New Roman"/>
          <w:szCs w:val="28"/>
          <w:lang w:eastAsia="ar-SA" w:bidi="ar-SA"/>
        </w:rPr>
        <w:t xml:space="preserve">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037F13" w:rsidRPr="0026291F" w:rsidRDefault="00822D71"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0087086D" w:rsidRPr="0026291F">
        <w:rPr>
          <w:rFonts w:eastAsia="Times New Roman" w:cs="Times New Roman"/>
          <w:szCs w:val="28"/>
          <w:lang w:eastAsia="ar-SA" w:bidi="ar-SA"/>
        </w:rPr>
        <w:t xml:space="preserve">в те же сроки обучения. </w:t>
      </w:r>
    </w:p>
    <w:p w:rsidR="00037F13" w:rsidRPr="0026291F" w:rsidRDefault="00037F13"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Обучающиеся с ЗПР  имеют право на прохождение текущей, промежуточной и государственной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аттестации обучающихся с ЗПР включают:</w:t>
      </w:r>
    </w:p>
    <w:p w:rsidR="00037F13" w:rsidRPr="0026291F" w:rsidRDefault="00037F13" w:rsidP="0026291F">
      <w:pPr>
        <w:pStyle w:val="afd"/>
        <w:widowControl/>
        <w:numPr>
          <w:ilvl w:val="0"/>
          <w:numId w:val="94"/>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37F13" w:rsidRPr="0026291F" w:rsidRDefault="00037F13" w:rsidP="0026291F">
      <w:pPr>
        <w:pStyle w:val="afd"/>
        <w:widowControl/>
        <w:numPr>
          <w:ilvl w:val="0"/>
          <w:numId w:val="94"/>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37F13" w:rsidRPr="0026291F" w:rsidRDefault="00037F13" w:rsidP="0026291F">
      <w:pPr>
        <w:pStyle w:val="afd"/>
        <w:widowControl/>
        <w:numPr>
          <w:ilvl w:val="0"/>
          <w:numId w:val="94"/>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присутствие в начале работы этапа общей организации деятельности;</w:t>
      </w:r>
    </w:p>
    <w:p w:rsidR="00037F13" w:rsidRPr="0026291F" w:rsidRDefault="00037F13" w:rsidP="0026291F">
      <w:pPr>
        <w:pStyle w:val="afd"/>
        <w:widowControl/>
        <w:numPr>
          <w:ilvl w:val="0"/>
          <w:numId w:val="94"/>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адаптирование  инструкции с учетом особых образовательных потребностей и индивидуальн</w:t>
      </w:r>
      <w:r w:rsidR="00B008A6" w:rsidRPr="0026291F">
        <w:rPr>
          <w:rFonts w:eastAsia="Times New Roman" w:cs="Times New Roman"/>
          <w:szCs w:val="28"/>
          <w:lang w:eastAsia="ar-SA" w:bidi="ar-SA"/>
        </w:rPr>
        <w:t>ых трудностей обучающихся с ЗПР:</w:t>
      </w:r>
    </w:p>
    <w:p w:rsidR="00B008A6" w:rsidRPr="0026291F" w:rsidRDefault="00B008A6" w:rsidP="0026291F">
      <w:pPr>
        <w:pStyle w:val="afd"/>
        <w:widowControl/>
        <w:numPr>
          <w:ilvl w:val="0"/>
          <w:numId w:val="95"/>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упрощение формулировок по грамматическому и семантическому оформлению;</w:t>
      </w:r>
    </w:p>
    <w:p w:rsidR="00B008A6" w:rsidRPr="0026291F" w:rsidRDefault="00B008A6" w:rsidP="0026291F">
      <w:pPr>
        <w:pStyle w:val="afd"/>
        <w:widowControl/>
        <w:numPr>
          <w:ilvl w:val="0"/>
          <w:numId w:val="95"/>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008A6" w:rsidRPr="0026291F" w:rsidRDefault="00B008A6" w:rsidP="0026291F">
      <w:pPr>
        <w:pStyle w:val="afd"/>
        <w:widowControl/>
        <w:numPr>
          <w:ilvl w:val="0"/>
          <w:numId w:val="95"/>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в дополнение к письменной инструкции к заданию, при необходимости,</w:t>
      </w:r>
      <w:r w:rsidR="00A1055C" w:rsidRPr="0026291F">
        <w:rPr>
          <w:rFonts w:eastAsia="Times New Roman" w:cs="Times New Roman"/>
          <w:szCs w:val="28"/>
          <w:lang w:eastAsia="ar-SA" w:bidi="ar-SA"/>
        </w:rPr>
        <w:t xml:space="preserve"> </w:t>
      </w:r>
      <w:r w:rsidRPr="0026291F">
        <w:rPr>
          <w:rFonts w:eastAsia="Times New Roman" w:cs="Times New Roman"/>
          <w:szCs w:val="28"/>
          <w:lang w:eastAsia="ar-SA" w:bidi="ar-SA"/>
        </w:rPr>
        <w:t>она дополнительно</w:t>
      </w:r>
      <w:r w:rsidR="00A1055C" w:rsidRPr="0026291F">
        <w:rPr>
          <w:rFonts w:eastAsia="Times New Roman" w:cs="Times New Roman"/>
          <w:szCs w:val="28"/>
          <w:lang w:eastAsia="ar-SA" w:bidi="ar-SA"/>
        </w:rPr>
        <w:t xml:space="preserve"> </w:t>
      </w:r>
      <w:r w:rsidRPr="0026291F">
        <w:rPr>
          <w:rFonts w:eastAsia="Times New Roman" w:cs="Times New Roman"/>
          <w:szCs w:val="28"/>
          <w:lang w:eastAsia="ar-SA" w:bidi="ar-SA"/>
        </w:rPr>
        <w:t>прочитывается</w:t>
      </w:r>
      <w:r w:rsidR="00A1055C" w:rsidRPr="0026291F">
        <w:rPr>
          <w:rFonts w:eastAsia="Times New Roman" w:cs="Times New Roman"/>
          <w:szCs w:val="28"/>
          <w:lang w:eastAsia="ar-SA" w:bidi="ar-SA"/>
        </w:rPr>
        <w:t xml:space="preserve"> </w:t>
      </w:r>
      <w:r w:rsidRPr="0026291F">
        <w:rPr>
          <w:rFonts w:eastAsia="Times New Roman" w:cs="Times New Roman"/>
          <w:szCs w:val="28"/>
          <w:lang w:eastAsia="ar-SA" w:bidi="ar-SA"/>
        </w:rPr>
        <w:t>педагогом вслух в</w:t>
      </w:r>
      <w:r w:rsidR="00A1055C" w:rsidRPr="0026291F">
        <w:rPr>
          <w:rFonts w:eastAsia="Times New Roman" w:cs="Times New Roman"/>
          <w:szCs w:val="28"/>
          <w:lang w:eastAsia="ar-SA" w:bidi="ar-SA"/>
        </w:rPr>
        <w:t xml:space="preserve"> медленном темпе с четкими смысловыми акцентами;</w:t>
      </w:r>
    </w:p>
    <w:p w:rsidR="00A1055C" w:rsidRPr="0026291F" w:rsidRDefault="00A1055C" w:rsidP="0026291F">
      <w:pPr>
        <w:pStyle w:val="afd"/>
        <w:widowControl/>
        <w:numPr>
          <w:ilvl w:val="0"/>
          <w:numId w:val="97"/>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1055C" w:rsidRPr="0026291F" w:rsidRDefault="00A1055C" w:rsidP="0026291F">
      <w:pPr>
        <w:pStyle w:val="afd"/>
        <w:widowControl/>
        <w:numPr>
          <w:ilvl w:val="0"/>
          <w:numId w:val="97"/>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1055C" w:rsidRPr="0026291F" w:rsidRDefault="00A1055C" w:rsidP="0026291F">
      <w:pPr>
        <w:pStyle w:val="afd"/>
        <w:widowControl/>
        <w:numPr>
          <w:ilvl w:val="0"/>
          <w:numId w:val="97"/>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увеличение времени на выполнение заданий;</w:t>
      </w:r>
    </w:p>
    <w:p w:rsidR="00A1055C" w:rsidRPr="0026291F" w:rsidRDefault="00A1055C" w:rsidP="0026291F">
      <w:pPr>
        <w:pStyle w:val="afd"/>
        <w:widowControl/>
        <w:numPr>
          <w:ilvl w:val="0"/>
          <w:numId w:val="97"/>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возможность организации короткого перерыва (10-15 мин) при нарастании в поведении ребенка проявлений утомления, истощения;</w:t>
      </w:r>
    </w:p>
    <w:p w:rsidR="00A1055C" w:rsidRPr="0026291F" w:rsidRDefault="00A1055C" w:rsidP="0026291F">
      <w:pPr>
        <w:pStyle w:val="afd"/>
        <w:widowControl/>
        <w:numPr>
          <w:ilvl w:val="0"/>
          <w:numId w:val="97"/>
        </w:numPr>
        <w:tabs>
          <w:tab w:val="left" w:pos="142"/>
        </w:tabs>
        <w:spacing w:line="276" w:lineRule="auto"/>
        <w:ind w:right="75"/>
        <w:jc w:val="both"/>
        <w:rPr>
          <w:rFonts w:eastAsia="Times New Roman" w:cs="Times New Roman"/>
          <w:szCs w:val="28"/>
          <w:lang w:eastAsia="ar-SA" w:bidi="ar-SA"/>
        </w:rPr>
      </w:pPr>
      <w:r w:rsidRPr="0026291F">
        <w:rPr>
          <w:rFonts w:eastAsia="Times New Roman" w:cs="Times New Roman"/>
          <w:szCs w:val="28"/>
          <w:lang w:eastAsia="ar-SA" w:bidi="ar-SA"/>
        </w:rPr>
        <w:t>недопустимыми являются негативные реакции со стороны педагога, создание ситуаций, приводящих к эмоциональному травмированию ребенка.</w:t>
      </w:r>
    </w:p>
    <w:p w:rsidR="005B15E8" w:rsidRPr="0026291F" w:rsidRDefault="0087086D"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szCs w:val="28"/>
          <w:lang w:eastAsia="ar-SA" w:bidi="ar-SA"/>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AF6A48" w:rsidRPr="0026291F">
        <w:rPr>
          <w:rFonts w:eastAsia="Times New Roman" w:cs="Times New Roman"/>
          <w:szCs w:val="28"/>
          <w:lang w:eastAsia="ar-SA" w:bidi="ar-SA"/>
        </w:rPr>
        <w:t xml:space="preserve"> </w:t>
      </w:r>
      <w:r w:rsidRPr="0026291F">
        <w:rPr>
          <w:rFonts w:eastAsia="Times New Roman" w:cs="Times New Roman"/>
          <w:szCs w:val="28"/>
          <w:lang w:eastAsia="ar-SA" w:bidi="ar-SA"/>
        </w:rPr>
        <w:t>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5B15E8" w:rsidRPr="0026291F" w:rsidRDefault="005B15E8" w:rsidP="0026291F">
      <w:pPr>
        <w:widowControl/>
        <w:tabs>
          <w:tab w:val="left" w:pos="142"/>
        </w:tabs>
        <w:spacing w:line="276" w:lineRule="auto"/>
        <w:ind w:right="75" w:firstLine="709"/>
        <w:jc w:val="both"/>
        <w:rPr>
          <w:rFonts w:eastAsia="Times New Roman" w:cs="Times New Roman"/>
          <w:b/>
          <w:szCs w:val="28"/>
          <w:lang w:eastAsia="ar-SA" w:bidi="ar-SA"/>
        </w:rPr>
      </w:pPr>
      <w:r w:rsidRPr="0026291F">
        <w:rPr>
          <w:rFonts w:eastAsia="Times New Roman" w:cs="Times New Roman"/>
          <w:b/>
          <w:szCs w:val="28"/>
          <w:lang w:eastAsia="ar-SA" w:bidi="ar-SA"/>
        </w:rPr>
        <w:t>Портфель достижений как инструмент оценка динамики индивидуальных образовательных достижений</w:t>
      </w:r>
    </w:p>
    <w:p w:rsidR="005B15E8" w:rsidRPr="0026291F" w:rsidRDefault="005B15E8" w:rsidP="0026291F">
      <w:pPr>
        <w:widowControl/>
        <w:tabs>
          <w:tab w:val="left" w:pos="142"/>
        </w:tabs>
        <w:spacing w:line="276" w:lineRule="auto"/>
        <w:ind w:right="75" w:firstLine="709"/>
        <w:jc w:val="both"/>
        <w:rPr>
          <w:rFonts w:eastAsia="Times New Roman" w:cs="Times New Roman"/>
          <w:szCs w:val="28"/>
          <w:lang w:eastAsia="ar-SA" w:bidi="ar-SA"/>
        </w:rPr>
      </w:pPr>
      <w:r w:rsidRPr="0026291F">
        <w:rPr>
          <w:rFonts w:eastAsia="Times New Roman" w:cs="Times New Roman"/>
          <w:b/>
          <w:bCs/>
          <w:i/>
          <w:iCs/>
          <w:szCs w:val="28"/>
          <w:lang w:eastAsia="ar-SA" w:bidi="ar-SA"/>
        </w:rPr>
        <w:t>Системная оценка личностных, метапредметных и предметных результатов</w:t>
      </w:r>
      <w:r w:rsidRPr="0026291F">
        <w:rPr>
          <w:rFonts w:eastAsia="Times New Roman" w:cs="Times New Roman"/>
          <w:szCs w:val="28"/>
          <w:lang w:eastAsia="ar-SA" w:bidi="ar-SA"/>
        </w:rPr>
        <w:t xml:space="preserve"> реализуется в рамках накопительной системы – </w:t>
      </w:r>
      <w:r w:rsidRPr="0026291F">
        <w:rPr>
          <w:rFonts w:eastAsia="Times New Roman" w:cs="Times New Roman"/>
          <w:b/>
          <w:bCs/>
          <w:i/>
          <w:iCs/>
          <w:szCs w:val="28"/>
          <w:lang w:eastAsia="ar-SA" w:bidi="ar-SA"/>
        </w:rPr>
        <w:t>рабочего портфеля</w:t>
      </w:r>
      <w:r w:rsidRPr="0026291F">
        <w:rPr>
          <w:rFonts w:eastAsia="Times New Roman" w:cs="Times New Roman"/>
          <w:szCs w:val="28"/>
          <w:lang w:eastAsia="ar-SA" w:bidi="ar-SA"/>
        </w:rPr>
        <w:t xml:space="preserve">. </w:t>
      </w:r>
    </w:p>
    <w:p w:rsidR="005B15E8" w:rsidRPr="0026291F" w:rsidRDefault="005B15E8" w:rsidP="0026291F">
      <w:pPr>
        <w:widowControl/>
        <w:tabs>
          <w:tab w:val="left" w:pos="142"/>
        </w:tabs>
        <w:spacing w:line="276" w:lineRule="auto"/>
        <w:ind w:right="75" w:firstLine="709"/>
        <w:jc w:val="both"/>
        <w:rPr>
          <w:rFonts w:eastAsia="Times New Roman" w:cs="Times New Roman"/>
          <w:b/>
          <w:szCs w:val="28"/>
          <w:u w:val="single"/>
          <w:lang w:eastAsia="ar-SA" w:bidi="ar-SA"/>
        </w:rPr>
      </w:pPr>
      <w:r w:rsidRPr="0026291F">
        <w:rPr>
          <w:rFonts w:eastAsia="Times New Roman" w:cs="Times New Roman"/>
          <w:b/>
          <w:szCs w:val="28"/>
          <w:u w:val="single"/>
          <w:lang w:eastAsia="ar-SA" w:bidi="ar-SA"/>
        </w:rPr>
        <w:t>Рабочий Портфель ученика:</w:t>
      </w:r>
    </w:p>
    <w:p w:rsidR="005B15E8" w:rsidRPr="0026291F" w:rsidRDefault="005B15E8" w:rsidP="0026291F">
      <w:pPr>
        <w:widowControl/>
        <w:numPr>
          <w:ilvl w:val="0"/>
          <w:numId w:val="2"/>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является современным педагогическим инструментом сопровождения развития и оценки достижений </w:t>
      </w:r>
      <w:r w:rsidR="00173FDE"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173FDE" w:rsidRPr="0026291F">
        <w:rPr>
          <w:rFonts w:eastAsia="Times New Roman" w:cs="Times New Roman"/>
          <w:szCs w:val="28"/>
          <w:lang w:eastAsia="ar-SA" w:bidi="ar-SA"/>
        </w:rPr>
        <w:t>ю</w:t>
      </w:r>
      <w:r w:rsidRPr="0026291F">
        <w:rPr>
          <w:rFonts w:eastAsia="Times New Roman" w:cs="Times New Roman"/>
          <w:szCs w:val="28"/>
          <w:lang w:eastAsia="ar-SA" w:bidi="ar-SA"/>
        </w:rPr>
        <w:t>щихся</w:t>
      </w:r>
      <w:r w:rsidR="00173FDE" w:rsidRPr="0026291F">
        <w:rPr>
          <w:rFonts w:eastAsia="Times New Roman" w:cs="Times New Roman"/>
          <w:szCs w:val="28"/>
          <w:lang w:eastAsia="ar-SA" w:bidi="ar-SA"/>
        </w:rPr>
        <w:t xml:space="preserve"> с ЗПР</w:t>
      </w:r>
      <w:r w:rsidRPr="0026291F">
        <w:rPr>
          <w:rFonts w:eastAsia="Times New Roman" w:cs="Times New Roman"/>
          <w:szCs w:val="28"/>
          <w:lang w:eastAsia="ar-SA" w:bidi="ar-SA"/>
        </w:rPr>
        <w:t>, ориентированным на обновление и совершенствование качества образования;</w:t>
      </w:r>
    </w:p>
    <w:p w:rsidR="005B15E8" w:rsidRPr="0026291F" w:rsidRDefault="005B15E8" w:rsidP="0026291F">
      <w:pPr>
        <w:widowControl/>
        <w:numPr>
          <w:ilvl w:val="0"/>
          <w:numId w:val="2"/>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позволяет учитывать возрастные особенности развития универсальных учебных действий </w:t>
      </w:r>
      <w:r w:rsidR="00173FDE"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173FDE" w:rsidRPr="0026291F">
        <w:rPr>
          <w:rFonts w:eastAsia="Times New Roman" w:cs="Times New Roman"/>
          <w:szCs w:val="28"/>
          <w:lang w:eastAsia="ar-SA" w:bidi="ar-SA"/>
        </w:rPr>
        <w:t>ю</w:t>
      </w:r>
      <w:r w:rsidRPr="0026291F">
        <w:rPr>
          <w:rFonts w:eastAsia="Times New Roman" w:cs="Times New Roman"/>
          <w:szCs w:val="28"/>
          <w:lang w:eastAsia="ar-SA" w:bidi="ar-SA"/>
        </w:rPr>
        <w:t xml:space="preserve">щихся с ЗПР; </w:t>
      </w:r>
    </w:p>
    <w:p w:rsidR="005F2ED9" w:rsidRPr="0026291F" w:rsidRDefault="005B15E8" w:rsidP="0026291F">
      <w:pPr>
        <w:widowControl/>
        <w:numPr>
          <w:ilvl w:val="0"/>
          <w:numId w:val="2"/>
        </w:numPr>
        <w:tabs>
          <w:tab w:val="left" w:pos="0"/>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05045" w:rsidRDefault="00905045">
      <w:pPr>
        <w:widowControl/>
        <w:suppressAutoHyphens w:val="0"/>
        <w:rPr>
          <w:rFonts w:eastAsia="Times New Roman" w:cs="Times New Roman"/>
          <w:b/>
          <w:i/>
          <w:iCs/>
          <w:szCs w:val="28"/>
          <w:lang w:eastAsia="ar-SA" w:bidi="ar-SA"/>
        </w:rPr>
      </w:pPr>
      <w:r>
        <w:rPr>
          <w:rFonts w:eastAsia="Times New Roman" w:cs="Times New Roman"/>
          <w:b/>
          <w:i/>
          <w:iCs/>
          <w:szCs w:val="28"/>
          <w:lang w:eastAsia="ar-SA" w:bidi="ar-SA"/>
        </w:rPr>
        <w:br w:type="page"/>
      </w:r>
    </w:p>
    <w:p w:rsidR="005B15E8" w:rsidRPr="0026291F" w:rsidRDefault="005B15E8" w:rsidP="0026291F">
      <w:pPr>
        <w:widowControl/>
        <w:tabs>
          <w:tab w:val="left" w:pos="142"/>
        </w:tabs>
        <w:spacing w:line="276" w:lineRule="auto"/>
        <w:ind w:right="75" w:firstLine="709"/>
        <w:jc w:val="center"/>
        <w:rPr>
          <w:rFonts w:eastAsia="Times New Roman" w:cs="Times New Roman"/>
          <w:b/>
          <w:i/>
          <w:iCs/>
          <w:szCs w:val="28"/>
          <w:lang w:eastAsia="ar-SA" w:bidi="ar-SA"/>
        </w:rPr>
      </w:pPr>
      <w:r w:rsidRPr="0026291F">
        <w:rPr>
          <w:rFonts w:eastAsia="Times New Roman" w:cs="Times New Roman"/>
          <w:b/>
          <w:i/>
          <w:iCs/>
          <w:szCs w:val="28"/>
          <w:lang w:eastAsia="ar-SA" w:bidi="ar-SA"/>
        </w:rPr>
        <w:t>Формы контроля и учета достижений обучающихся</w:t>
      </w:r>
    </w:p>
    <w:tbl>
      <w:tblPr>
        <w:tblW w:w="10935" w:type="dxa"/>
        <w:tblInd w:w="-709" w:type="dxa"/>
        <w:tblLayout w:type="fixed"/>
        <w:tblCellMar>
          <w:left w:w="0" w:type="dxa"/>
          <w:right w:w="0" w:type="dxa"/>
        </w:tblCellMar>
        <w:tblLook w:val="0000"/>
      </w:tblPr>
      <w:tblGrid>
        <w:gridCol w:w="2987"/>
        <w:gridCol w:w="2562"/>
        <w:gridCol w:w="2409"/>
        <w:gridCol w:w="2977"/>
      </w:tblGrid>
      <w:tr w:rsidR="005B15E8" w:rsidRPr="0026291F" w:rsidTr="0026291F">
        <w:trPr>
          <w:tblHeader/>
        </w:trPr>
        <w:tc>
          <w:tcPr>
            <w:tcW w:w="2987" w:type="dxa"/>
            <w:tcBorders>
              <w:top w:val="single" w:sz="8" w:space="0" w:color="000000"/>
              <w:left w:val="single" w:sz="8" w:space="0" w:color="000000"/>
              <w:bottom w:val="single" w:sz="8" w:space="0" w:color="000000"/>
            </w:tcBorders>
            <w:shd w:val="clear" w:color="auto" w:fill="auto"/>
          </w:tcPr>
          <w:p w:rsidR="005B15E8" w:rsidRPr="0026291F" w:rsidRDefault="005B15E8" w:rsidP="0026291F">
            <w:pPr>
              <w:widowControl/>
              <w:tabs>
                <w:tab w:val="left" w:pos="142"/>
              </w:tabs>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5B15E8" w:rsidRPr="0026291F" w:rsidRDefault="005B15E8" w:rsidP="0026291F">
            <w:pPr>
              <w:widowControl/>
              <w:tabs>
                <w:tab w:val="left" w:pos="142"/>
              </w:tabs>
              <w:snapToGrid w:val="0"/>
              <w:spacing w:line="276" w:lineRule="auto"/>
              <w:ind w:firstLine="709"/>
              <w:jc w:val="center"/>
              <w:rPr>
                <w:rFonts w:eastAsia="Times New Roman" w:cs="Times New Roman"/>
                <w:b/>
                <w:szCs w:val="28"/>
                <w:lang w:val="en-US" w:eastAsia="ar-SA" w:bidi="ar-SA"/>
              </w:rPr>
            </w:pPr>
            <w:r w:rsidRPr="0026291F">
              <w:rPr>
                <w:rFonts w:eastAsia="Times New Roman" w:cs="Times New Roman"/>
                <w:b/>
                <w:szCs w:val="28"/>
                <w:lang w:eastAsia="ar-SA" w:bidi="ar-SA"/>
              </w:rPr>
              <w:t>Ф</w:t>
            </w:r>
            <w:r w:rsidRPr="0026291F">
              <w:rPr>
                <w:rFonts w:eastAsia="Times New Roman" w:cs="Times New Roman"/>
                <w:b/>
                <w:szCs w:val="28"/>
                <w:lang w:val="en-US" w:eastAsia="ar-SA" w:bidi="ar-SA"/>
              </w:rPr>
              <w:t>ормы учета достижений</w:t>
            </w:r>
          </w:p>
        </w:tc>
      </w:tr>
      <w:tr w:rsidR="005B15E8" w:rsidRPr="0026291F" w:rsidTr="0026291F">
        <w:trPr>
          <w:tblHeader/>
        </w:trPr>
        <w:tc>
          <w:tcPr>
            <w:tcW w:w="2987" w:type="dxa"/>
            <w:tcBorders>
              <w:left w:val="single" w:sz="8" w:space="0" w:color="000000"/>
              <w:bottom w:val="single" w:sz="8" w:space="0" w:color="000000"/>
            </w:tcBorders>
            <w:shd w:val="clear" w:color="auto" w:fill="auto"/>
          </w:tcPr>
          <w:p w:rsidR="005B15E8" w:rsidRPr="0026291F" w:rsidRDefault="005B15E8" w:rsidP="0026291F">
            <w:pPr>
              <w:widowControl/>
              <w:tabs>
                <w:tab w:val="left" w:pos="142"/>
              </w:tabs>
              <w:snapToGrid w:val="0"/>
              <w:spacing w:line="276" w:lineRule="auto"/>
              <w:ind w:firstLine="10"/>
              <w:jc w:val="center"/>
              <w:rPr>
                <w:rFonts w:eastAsia="Times New Roman" w:cs="Times New Roman"/>
                <w:b/>
                <w:i/>
                <w:iCs/>
                <w:szCs w:val="28"/>
                <w:lang w:eastAsia="ar-SA" w:bidi="ar-SA"/>
              </w:rPr>
            </w:pPr>
            <w:r w:rsidRPr="0026291F">
              <w:rPr>
                <w:rFonts w:eastAsia="Times New Roman" w:cs="Times New Roman"/>
                <w:b/>
                <w:i/>
                <w:iCs/>
                <w:szCs w:val="28"/>
                <w:lang w:eastAsia="ar-SA" w:bidi="ar-SA"/>
              </w:rPr>
              <w:t>текущая аттестация</w:t>
            </w:r>
          </w:p>
        </w:tc>
        <w:tc>
          <w:tcPr>
            <w:tcW w:w="2562" w:type="dxa"/>
            <w:tcBorders>
              <w:left w:val="single" w:sz="8" w:space="0" w:color="000000"/>
              <w:bottom w:val="single" w:sz="8" w:space="0" w:color="000000"/>
            </w:tcBorders>
            <w:shd w:val="clear" w:color="auto" w:fill="auto"/>
          </w:tcPr>
          <w:p w:rsidR="005B15E8" w:rsidRPr="0026291F" w:rsidRDefault="005B15E8" w:rsidP="0026291F">
            <w:pPr>
              <w:widowControl/>
              <w:tabs>
                <w:tab w:val="left" w:pos="142"/>
              </w:tabs>
              <w:snapToGrid w:val="0"/>
              <w:spacing w:line="276" w:lineRule="auto"/>
              <w:ind w:firstLine="709"/>
              <w:jc w:val="center"/>
              <w:rPr>
                <w:rFonts w:eastAsia="Times New Roman" w:cs="Times New Roman"/>
                <w:b/>
                <w:i/>
                <w:iCs/>
                <w:szCs w:val="28"/>
                <w:lang w:eastAsia="ar-SA" w:bidi="ar-SA"/>
              </w:rPr>
            </w:pPr>
            <w:r w:rsidRPr="0026291F">
              <w:rPr>
                <w:rFonts w:eastAsia="Times New Roman" w:cs="Times New Roman"/>
                <w:b/>
                <w:i/>
                <w:iCs/>
                <w:szCs w:val="28"/>
                <w:lang w:eastAsia="ar-SA" w:bidi="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5B15E8" w:rsidRPr="0026291F" w:rsidRDefault="005B15E8" w:rsidP="0026291F">
            <w:pPr>
              <w:widowControl/>
              <w:tabs>
                <w:tab w:val="left" w:pos="142"/>
              </w:tabs>
              <w:snapToGrid w:val="0"/>
              <w:spacing w:line="276" w:lineRule="auto"/>
              <w:ind w:firstLine="709"/>
              <w:jc w:val="center"/>
              <w:rPr>
                <w:rFonts w:eastAsia="Times New Roman" w:cs="Times New Roman"/>
                <w:b/>
                <w:i/>
                <w:iCs/>
                <w:szCs w:val="28"/>
                <w:lang w:eastAsia="ar-SA" w:bidi="ar-SA"/>
              </w:rPr>
            </w:pPr>
            <w:r w:rsidRPr="0026291F">
              <w:rPr>
                <w:rFonts w:eastAsia="Times New Roman" w:cs="Times New Roman"/>
                <w:b/>
                <w:i/>
                <w:iCs/>
                <w:szCs w:val="28"/>
                <w:lang w:eastAsia="ar-SA" w:bidi="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5B15E8" w:rsidRPr="0026291F" w:rsidRDefault="005B15E8" w:rsidP="0026291F">
            <w:pPr>
              <w:widowControl/>
              <w:tabs>
                <w:tab w:val="left" w:pos="142"/>
              </w:tabs>
              <w:snapToGrid w:val="0"/>
              <w:spacing w:line="276" w:lineRule="auto"/>
              <w:ind w:firstLine="709"/>
              <w:jc w:val="center"/>
              <w:rPr>
                <w:rFonts w:eastAsia="Times New Roman" w:cs="Times New Roman"/>
                <w:b/>
                <w:i/>
                <w:iCs/>
                <w:szCs w:val="28"/>
                <w:lang w:eastAsia="ar-SA" w:bidi="ar-SA"/>
              </w:rPr>
            </w:pPr>
            <w:r w:rsidRPr="0026291F">
              <w:rPr>
                <w:rFonts w:eastAsia="Times New Roman" w:cs="Times New Roman"/>
                <w:b/>
                <w:i/>
                <w:iCs/>
                <w:szCs w:val="28"/>
                <w:lang w:eastAsia="ar-SA" w:bidi="ar-SA"/>
              </w:rPr>
              <w:t>внеурочная деятельность</w:t>
            </w:r>
          </w:p>
        </w:tc>
      </w:tr>
      <w:tr w:rsidR="0026291F" w:rsidRPr="0026291F" w:rsidTr="0026291F">
        <w:trPr>
          <w:trHeight w:val="2761"/>
        </w:trPr>
        <w:tc>
          <w:tcPr>
            <w:tcW w:w="2987" w:type="dxa"/>
            <w:tcBorders>
              <w:left w:val="single" w:sz="8" w:space="0" w:color="000000"/>
              <w:bottom w:val="single" w:sz="8" w:space="0" w:color="000000"/>
            </w:tcBorders>
            <w:shd w:val="clear" w:color="auto" w:fill="auto"/>
          </w:tcPr>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устный опрос;</w:t>
            </w:r>
          </w:p>
          <w:p w:rsidR="0026291F" w:rsidRPr="00905045" w:rsidRDefault="0026291F"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письменная и самостоятельная работа;</w:t>
            </w:r>
          </w:p>
          <w:p w:rsidR="0026291F" w:rsidRPr="00905045" w:rsidRDefault="0026291F"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диктанты;</w:t>
            </w:r>
          </w:p>
          <w:p w:rsidR="0026291F" w:rsidRPr="00905045" w:rsidRDefault="0026291F"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-контрольное списывание;</w:t>
            </w:r>
          </w:p>
          <w:p w:rsidR="0026291F" w:rsidRPr="00905045" w:rsidRDefault="0026291F"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тестовые задания;</w:t>
            </w:r>
          </w:p>
        </w:tc>
        <w:tc>
          <w:tcPr>
            <w:tcW w:w="2562" w:type="dxa"/>
            <w:tcBorders>
              <w:left w:val="single" w:sz="8" w:space="0" w:color="000000"/>
              <w:bottom w:val="single" w:sz="8" w:space="0" w:color="000000"/>
            </w:tcBorders>
            <w:shd w:val="clear" w:color="auto" w:fill="auto"/>
          </w:tcPr>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-диагностическая;</w:t>
            </w:r>
          </w:p>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контрольная работа;</w:t>
            </w:r>
          </w:p>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p>
        </w:tc>
        <w:tc>
          <w:tcPr>
            <w:tcW w:w="2409" w:type="dxa"/>
            <w:tcBorders>
              <w:left w:val="single" w:sz="8" w:space="0" w:color="000000"/>
              <w:bottom w:val="single" w:sz="8" w:space="0" w:color="000000"/>
            </w:tcBorders>
            <w:shd w:val="clear" w:color="auto" w:fill="auto"/>
          </w:tcPr>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анализ динамики текущей успеваемости;</w:t>
            </w:r>
          </w:p>
        </w:tc>
        <w:tc>
          <w:tcPr>
            <w:tcW w:w="2977" w:type="dxa"/>
            <w:tcBorders>
              <w:left w:val="single" w:sz="8" w:space="0" w:color="000000"/>
              <w:bottom w:val="single" w:sz="8" w:space="0" w:color="000000"/>
              <w:right w:val="single" w:sz="8" w:space="0" w:color="000000"/>
            </w:tcBorders>
            <w:shd w:val="clear" w:color="auto" w:fill="auto"/>
          </w:tcPr>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участие  в выставках, конкурсах, соревнованиях;</w:t>
            </w:r>
          </w:p>
          <w:p w:rsidR="0026291F" w:rsidRPr="00905045" w:rsidRDefault="0026291F" w:rsidP="0026291F">
            <w:pPr>
              <w:widowControl/>
              <w:tabs>
                <w:tab w:val="left" w:pos="142"/>
              </w:tabs>
              <w:snapToGrid w:val="0"/>
              <w:spacing w:line="276" w:lineRule="auto"/>
              <w:ind w:right="180"/>
              <w:rPr>
                <w:rFonts w:eastAsia="Times New Roman" w:cs="Times New Roman"/>
                <w:szCs w:val="28"/>
                <w:lang w:eastAsia="ar-SA" w:bidi="ar-SA"/>
              </w:rPr>
            </w:pPr>
          </w:p>
        </w:tc>
      </w:tr>
      <w:tr w:rsidR="005B15E8" w:rsidRPr="0026291F" w:rsidTr="0026291F">
        <w:trPr>
          <w:trHeight w:val="2302"/>
        </w:trPr>
        <w:tc>
          <w:tcPr>
            <w:tcW w:w="2987" w:type="dxa"/>
            <w:vMerge w:val="restart"/>
            <w:tcBorders>
              <w:left w:val="single" w:sz="8" w:space="0" w:color="000000"/>
              <w:bottom w:val="single" w:sz="8" w:space="0" w:color="000000"/>
            </w:tcBorders>
            <w:shd w:val="clear" w:color="auto" w:fill="auto"/>
          </w:tcPr>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графическая работа;</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изложение;</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доклад;</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творческая работа;</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диктанты;</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изложение;</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контроль;</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техники чтения.</w:t>
            </w:r>
          </w:p>
        </w:tc>
        <w:tc>
          <w:tcPr>
            <w:tcW w:w="2409" w:type="dxa"/>
            <w:tcBorders>
              <w:left w:val="single" w:sz="8" w:space="0" w:color="000000"/>
              <w:bottom w:val="single" w:sz="8" w:space="0" w:color="000000"/>
            </w:tcBorders>
            <w:shd w:val="clear" w:color="auto" w:fill="auto"/>
          </w:tcPr>
          <w:p w:rsidR="005B15E8" w:rsidRPr="00905045" w:rsidRDefault="005B15E8" w:rsidP="0026291F">
            <w:pPr>
              <w:widowControl/>
              <w:tabs>
                <w:tab w:val="left" w:pos="142"/>
              </w:tabs>
              <w:snapToGrid w:val="0"/>
              <w:spacing w:line="276" w:lineRule="auto"/>
              <w:rPr>
                <w:rFonts w:eastAsia="Times New Roman" w:cs="Times New Roman"/>
                <w:szCs w:val="28"/>
                <w:lang w:eastAsia="ar-SA" w:bidi="ar-SA"/>
              </w:rPr>
            </w:pPr>
            <w:r w:rsidRPr="00905045">
              <w:rPr>
                <w:rFonts w:eastAsia="Times New Roman" w:cs="Times New Roman"/>
                <w:szCs w:val="28"/>
                <w:lang w:eastAsia="ar-SA" w:bidi="ar-SA"/>
              </w:rPr>
              <w:t>-активность в проектах и программах в урочной деятельности.</w:t>
            </w:r>
          </w:p>
        </w:tc>
        <w:tc>
          <w:tcPr>
            <w:tcW w:w="2977" w:type="dxa"/>
            <w:tcBorders>
              <w:left w:val="single" w:sz="8" w:space="0" w:color="000000"/>
              <w:bottom w:val="single" w:sz="8" w:space="0" w:color="000000"/>
              <w:right w:val="single" w:sz="8" w:space="0" w:color="000000"/>
            </w:tcBorders>
            <w:shd w:val="clear" w:color="auto" w:fill="auto"/>
          </w:tcPr>
          <w:p w:rsidR="005B15E8" w:rsidRPr="00905045" w:rsidRDefault="005B15E8" w:rsidP="0026291F">
            <w:pPr>
              <w:widowControl/>
              <w:tabs>
                <w:tab w:val="left" w:pos="142"/>
              </w:tabs>
              <w:snapToGrid w:val="0"/>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активность в проектах и программах внеурочной деятельности;</w:t>
            </w:r>
          </w:p>
          <w:p w:rsidR="005B15E8" w:rsidRPr="00905045" w:rsidRDefault="005B15E8" w:rsidP="0026291F">
            <w:pPr>
              <w:widowControl/>
              <w:tabs>
                <w:tab w:val="left" w:pos="142"/>
              </w:tabs>
              <w:spacing w:line="276" w:lineRule="auto"/>
              <w:ind w:right="180"/>
              <w:rPr>
                <w:rFonts w:eastAsia="Times New Roman" w:cs="Times New Roman"/>
                <w:szCs w:val="28"/>
                <w:lang w:eastAsia="ar-SA" w:bidi="ar-SA"/>
              </w:rPr>
            </w:pPr>
            <w:r w:rsidRPr="00905045">
              <w:rPr>
                <w:rFonts w:eastAsia="Times New Roman" w:cs="Times New Roman"/>
                <w:szCs w:val="28"/>
                <w:lang w:eastAsia="ar-SA" w:bidi="ar-SA"/>
              </w:rPr>
              <w:t>- творческий отчет.</w:t>
            </w:r>
          </w:p>
        </w:tc>
      </w:tr>
      <w:tr w:rsidR="005B15E8" w:rsidRPr="0026291F" w:rsidTr="0026291F">
        <w:trPr>
          <w:trHeight w:val="973"/>
        </w:trPr>
        <w:tc>
          <w:tcPr>
            <w:tcW w:w="2987" w:type="dxa"/>
            <w:vMerge/>
            <w:tcBorders>
              <w:left w:val="single" w:sz="8" w:space="0" w:color="000000"/>
              <w:bottom w:val="single" w:sz="8" w:space="0" w:color="000000"/>
            </w:tcBorders>
            <w:shd w:val="clear" w:color="auto" w:fill="auto"/>
            <w:vAlign w:val="center"/>
          </w:tcPr>
          <w:p w:rsidR="005B15E8" w:rsidRPr="00905045" w:rsidRDefault="005B15E8" w:rsidP="0026291F">
            <w:pPr>
              <w:widowControl/>
              <w:tabs>
                <w:tab w:val="left" w:pos="142"/>
              </w:tabs>
              <w:snapToGrid w:val="0"/>
              <w:spacing w:line="276" w:lineRule="auto"/>
              <w:ind w:firstLine="709"/>
              <w:rPr>
                <w:rFonts w:eastAsia="Times New Roman" w:cs="Times New Roman"/>
                <w:szCs w:val="28"/>
                <w:lang w:eastAsia="ar-SA" w:bidi="ar-SA"/>
              </w:rPr>
            </w:pPr>
          </w:p>
        </w:tc>
        <w:tc>
          <w:tcPr>
            <w:tcW w:w="2562" w:type="dxa"/>
            <w:vMerge/>
            <w:tcBorders>
              <w:left w:val="single" w:sz="8" w:space="0" w:color="000000"/>
              <w:bottom w:val="single" w:sz="8" w:space="0" w:color="000000"/>
            </w:tcBorders>
            <w:shd w:val="clear" w:color="auto" w:fill="auto"/>
            <w:vAlign w:val="center"/>
          </w:tcPr>
          <w:p w:rsidR="005B15E8" w:rsidRPr="00905045" w:rsidRDefault="005B15E8" w:rsidP="0026291F">
            <w:pPr>
              <w:widowControl/>
              <w:tabs>
                <w:tab w:val="left" w:pos="142"/>
              </w:tabs>
              <w:snapToGrid w:val="0"/>
              <w:spacing w:line="276" w:lineRule="auto"/>
              <w:ind w:firstLine="709"/>
              <w:rPr>
                <w:rFonts w:eastAsia="Times New Roman" w:cs="Times New Roman"/>
                <w:szCs w:val="28"/>
                <w:lang w:eastAsia="ar-SA" w:bidi="ar-SA"/>
              </w:rPr>
            </w:pPr>
          </w:p>
        </w:tc>
        <w:tc>
          <w:tcPr>
            <w:tcW w:w="5386" w:type="dxa"/>
            <w:gridSpan w:val="2"/>
            <w:tcBorders>
              <w:left w:val="single" w:sz="8" w:space="0" w:color="000000"/>
              <w:bottom w:val="single" w:sz="8" w:space="0" w:color="000000"/>
              <w:right w:val="single" w:sz="8" w:space="0" w:color="000000"/>
            </w:tcBorders>
            <w:shd w:val="clear" w:color="auto" w:fill="auto"/>
          </w:tcPr>
          <w:p w:rsidR="005B15E8" w:rsidRPr="00905045" w:rsidRDefault="005B15E8" w:rsidP="0026291F">
            <w:pPr>
              <w:widowControl/>
              <w:tabs>
                <w:tab w:val="left" w:pos="142"/>
              </w:tabs>
              <w:snapToGrid w:val="0"/>
              <w:spacing w:line="276" w:lineRule="auto"/>
              <w:ind w:right="180" w:firstLine="709"/>
              <w:rPr>
                <w:rFonts w:eastAsia="Times New Roman" w:cs="Times New Roman"/>
                <w:szCs w:val="28"/>
                <w:lang w:eastAsia="ar-SA" w:bidi="ar-SA"/>
              </w:rPr>
            </w:pPr>
            <w:r w:rsidRPr="00905045">
              <w:rPr>
                <w:rFonts w:eastAsia="Times New Roman" w:cs="Times New Roman"/>
                <w:szCs w:val="28"/>
                <w:lang w:eastAsia="ar-SA" w:bidi="ar-SA"/>
              </w:rPr>
              <w:t>- портфолио</w:t>
            </w:r>
          </w:p>
          <w:p w:rsidR="005B15E8" w:rsidRPr="00905045" w:rsidRDefault="005B15E8" w:rsidP="0026291F">
            <w:pPr>
              <w:widowControl/>
              <w:tabs>
                <w:tab w:val="left" w:pos="142"/>
              </w:tabs>
              <w:spacing w:line="276" w:lineRule="auto"/>
              <w:ind w:right="180" w:firstLine="709"/>
              <w:rPr>
                <w:rFonts w:eastAsia="Times New Roman" w:cs="Times New Roman"/>
                <w:szCs w:val="28"/>
                <w:lang w:eastAsia="ar-SA" w:bidi="ar-SA"/>
              </w:rPr>
            </w:pPr>
            <w:r w:rsidRPr="00905045">
              <w:rPr>
                <w:rFonts w:eastAsia="Times New Roman" w:cs="Times New Roman"/>
                <w:szCs w:val="28"/>
                <w:lang w:eastAsia="ar-SA" w:bidi="ar-SA"/>
              </w:rPr>
              <w:t>- анализ психолого-педагогических исследований</w:t>
            </w:r>
          </w:p>
        </w:tc>
      </w:tr>
    </w:tbl>
    <w:p w:rsidR="008E2A22" w:rsidRPr="0026291F" w:rsidRDefault="008E2A22" w:rsidP="0026291F">
      <w:pPr>
        <w:widowControl/>
        <w:tabs>
          <w:tab w:val="left" w:pos="142"/>
        </w:tabs>
        <w:spacing w:line="276" w:lineRule="auto"/>
        <w:jc w:val="both"/>
        <w:rPr>
          <w:rFonts w:eastAsia="Calibri" w:cs="Times New Roman"/>
          <w:i/>
          <w:iCs/>
          <w:szCs w:val="28"/>
          <w:lang w:eastAsia="ar-SA" w:bidi="ar-SA"/>
        </w:rPr>
      </w:pPr>
    </w:p>
    <w:p w:rsidR="005B15E8" w:rsidRPr="0026291F" w:rsidRDefault="005B15E8" w:rsidP="0026291F">
      <w:pPr>
        <w:widowControl/>
        <w:tabs>
          <w:tab w:val="left" w:pos="142"/>
        </w:tabs>
        <w:spacing w:line="276" w:lineRule="auto"/>
        <w:ind w:firstLine="709"/>
        <w:jc w:val="both"/>
        <w:rPr>
          <w:rFonts w:eastAsia="Calibri" w:cs="Times New Roman"/>
          <w:szCs w:val="28"/>
          <w:lang w:eastAsia="ar-SA" w:bidi="ar-SA"/>
        </w:rPr>
      </w:pPr>
      <w:r w:rsidRPr="0026291F">
        <w:rPr>
          <w:rFonts w:eastAsia="Calibri" w:cs="Times New Roman"/>
          <w:i/>
          <w:iCs/>
          <w:szCs w:val="28"/>
          <w:lang w:eastAsia="ar-SA" w:bidi="ar-SA"/>
        </w:rPr>
        <w:t>Формы представления образовательных результатов</w:t>
      </w:r>
      <w:r w:rsidRPr="0026291F">
        <w:rPr>
          <w:rFonts w:eastAsia="Calibri" w:cs="Times New Roman"/>
          <w:szCs w:val="28"/>
          <w:lang w:eastAsia="ar-SA" w:bidi="ar-SA"/>
        </w:rPr>
        <w:t>:</w:t>
      </w:r>
    </w:p>
    <w:p w:rsidR="005B15E8" w:rsidRPr="0026291F" w:rsidRDefault="005B15E8" w:rsidP="0026291F">
      <w:pPr>
        <w:widowControl/>
        <w:numPr>
          <w:ilvl w:val="0"/>
          <w:numId w:val="67"/>
        </w:numPr>
        <w:tabs>
          <w:tab w:val="left" w:pos="142"/>
        </w:tabs>
        <w:spacing w:line="276" w:lineRule="auto"/>
        <w:ind w:left="0" w:firstLine="709"/>
        <w:jc w:val="both"/>
        <w:rPr>
          <w:rFonts w:eastAsia="Calibri" w:cs="Times New Roman"/>
          <w:szCs w:val="28"/>
          <w:lang w:eastAsia="ar-SA" w:bidi="ar-SA"/>
        </w:rPr>
      </w:pPr>
      <w:r w:rsidRPr="0026291F">
        <w:rPr>
          <w:rFonts w:eastAsia="Calibri" w:cs="Times New Roman"/>
          <w:szCs w:val="28"/>
          <w:lang w:eastAsia="ar-SA" w:bidi="ar-SA"/>
        </w:rPr>
        <w:t>табель успеваемости по предметам (с указанием требований, предъявляемых к выставлению отметок);</w:t>
      </w:r>
    </w:p>
    <w:p w:rsidR="005B15E8" w:rsidRPr="0026291F" w:rsidRDefault="005B15E8" w:rsidP="0026291F">
      <w:pPr>
        <w:widowControl/>
        <w:numPr>
          <w:ilvl w:val="0"/>
          <w:numId w:val="67"/>
        </w:numPr>
        <w:tabs>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B15E8" w:rsidRPr="0026291F" w:rsidRDefault="005B15E8" w:rsidP="0026291F">
      <w:pPr>
        <w:widowControl/>
        <w:numPr>
          <w:ilvl w:val="0"/>
          <w:numId w:val="67"/>
        </w:numPr>
        <w:tabs>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устная оценка успешности результатов, формулировка причин неудач и рекомендаций по устранению пробелов в обученности по предметам;</w:t>
      </w:r>
    </w:p>
    <w:p w:rsidR="005B15E8" w:rsidRPr="0026291F" w:rsidRDefault="00173FDE" w:rsidP="0026291F">
      <w:pPr>
        <w:widowControl/>
        <w:numPr>
          <w:ilvl w:val="0"/>
          <w:numId w:val="67"/>
        </w:numPr>
        <w:tabs>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портфель ученика;</w:t>
      </w:r>
    </w:p>
    <w:p w:rsidR="005B15E8" w:rsidRPr="0026291F" w:rsidRDefault="005B15E8" w:rsidP="0026291F">
      <w:pPr>
        <w:widowControl/>
        <w:numPr>
          <w:ilvl w:val="0"/>
          <w:numId w:val="36"/>
        </w:numPr>
        <w:tabs>
          <w:tab w:val="left" w:pos="142"/>
        </w:tabs>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5B15E8" w:rsidRPr="0026291F" w:rsidRDefault="005B15E8" w:rsidP="0026291F">
      <w:pPr>
        <w:autoSpaceDE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По результатам оценки, которая формируется на основе материалов портфеля достижений, делаются выводы о:</w:t>
      </w:r>
    </w:p>
    <w:p w:rsidR="005B15E8" w:rsidRPr="0026291F" w:rsidRDefault="005B15E8" w:rsidP="0026291F">
      <w:pPr>
        <w:tabs>
          <w:tab w:val="left" w:pos="142"/>
          <w:tab w:val="left" w:leader="dot" w:pos="624"/>
        </w:tabs>
        <w:autoSpaceDE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1) сформированности у обучающегося </w:t>
      </w:r>
      <w:r w:rsidRPr="0026291F">
        <w:rPr>
          <w:rFonts w:eastAsia="@Arial Unicode MS" w:cs="Times New Roman"/>
          <w:i/>
          <w:iCs/>
          <w:szCs w:val="28"/>
          <w:lang w:eastAsia="ar-SA" w:bidi="ar-SA"/>
        </w:rPr>
        <w:t>универсальных и предметных способов действий</w:t>
      </w:r>
      <w:r w:rsidRPr="0026291F">
        <w:rPr>
          <w:rFonts w:eastAsia="@Arial Unicode MS" w:cs="Times New Roman"/>
          <w:szCs w:val="28"/>
          <w:lang w:eastAsia="ar-SA" w:bidi="ar-SA"/>
        </w:rPr>
        <w:t xml:space="preserve">, а также </w:t>
      </w:r>
      <w:r w:rsidRPr="0026291F">
        <w:rPr>
          <w:rFonts w:eastAsia="@Arial Unicode MS" w:cs="Times New Roman"/>
          <w:i/>
          <w:iCs/>
          <w:szCs w:val="28"/>
          <w:lang w:eastAsia="ar-SA" w:bidi="ar-SA"/>
        </w:rPr>
        <w:t>опорной системы знаний</w:t>
      </w:r>
      <w:r w:rsidRPr="0026291F">
        <w:rPr>
          <w:rFonts w:eastAsia="@Arial Unicode MS" w:cs="Times New Roman"/>
          <w:szCs w:val="28"/>
          <w:lang w:eastAsia="ar-SA" w:bidi="ar-SA"/>
        </w:rPr>
        <w:t>, обеспечивающих ему возможность продолжения образования в основной школе;</w:t>
      </w:r>
    </w:p>
    <w:p w:rsidR="005B15E8" w:rsidRPr="0026291F" w:rsidRDefault="005B15E8" w:rsidP="0026291F">
      <w:pPr>
        <w:tabs>
          <w:tab w:val="left" w:pos="142"/>
          <w:tab w:val="left" w:leader="dot" w:pos="624"/>
        </w:tabs>
        <w:autoSpaceDE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2) сформированности основ </w:t>
      </w:r>
      <w:r w:rsidRPr="0026291F">
        <w:rPr>
          <w:rFonts w:eastAsia="@Arial Unicode MS" w:cs="Times New Roman"/>
          <w:i/>
          <w:iCs/>
          <w:szCs w:val="28"/>
          <w:lang w:eastAsia="ar-SA" w:bidi="ar-SA"/>
        </w:rPr>
        <w:t>умения учиться</w:t>
      </w:r>
      <w:r w:rsidRPr="0026291F">
        <w:rPr>
          <w:rFonts w:eastAsia="@Arial Unicode MS" w:cs="Times New Roman"/>
          <w:szCs w:val="28"/>
          <w:lang w:eastAsia="ar-SA" w:bidi="ar-SA"/>
        </w:rPr>
        <w:t>, понимаемой как способности к самоорганизации с целью постановки и решения учебно-познавательных и учебно-практических задач;</w:t>
      </w:r>
    </w:p>
    <w:p w:rsidR="005B15E8" w:rsidRPr="0026291F" w:rsidRDefault="005B15E8" w:rsidP="0026291F">
      <w:pPr>
        <w:tabs>
          <w:tab w:val="left" w:pos="142"/>
          <w:tab w:val="left" w:leader="dot" w:pos="624"/>
        </w:tabs>
        <w:autoSpaceDE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3) </w:t>
      </w:r>
      <w:r w:rsidRPr="0026291F">
        <w:rPr>
          <w:rFonts w:eastAsia="@Arial Unicode MS" w:cs="Times New Roman"/>
          <w:i/>
          <w:iCs/>
          <w:szCs w:val="28"/>
          <w:lang w:eastAsia="ar-SA" w:bidi="ar-SA"/>
        </w:rPr>
        <w:t>индивидуальном прогрессе</w:t>
      </w:r>
      <w:r w:rsidRPr="0026291F">
        <w:rPr>
          <w:rFonts w:eastAsia="@Arial Unicode MS" w:cs="Times New Roman"/>
          <w:szCs w:val="28"/>
          <w:lang w:eastAsia="ar-SA" w:bidi="ar-SA"/>
        </w:rPr>
        <w:t xml:space="preserve"> в основных сферах развития личности — мотивационно-смысловой, познавательной, эмоциональной, волевой и саморегуляции.</w:t>
      </w:r>
    </w:p>
    <w:p w:rsidR="005B15E8" w:rsidRPr="0026291F" w:rsidRDefault="00DA5860" w:rsidP="00905045">
      <w:pPr>
        <w:pStyle w:val="1"/>
        <w:rPr>
          <w:sz w:val="26"/>
          <w:lang w:eastAsia="ar-SA" w:bidi="ar-SA"/>
        </w:rPr>
      </w:pPr>
      <w:bookmarkStart w:id="15" w:name="_Toc477990840"/>
      <w:r w:rsidRPr="0026291F">
        <w:rPr>
          <w:sz w:val="26"/>
          <w:lang w:eastAsia="ar-SA" w:bidi="ar-SA"/>
        </w:rPr>
        <w:t>4</w:t>
      </w:r>
      <w:r w:rsidR="0070084D" w:rsidRPr="0026291F">
        <w:rPr>
          <w:sz w:val="26"/>
          <w:lang w:eastAsia="ar-SA" w:bidi="ar-SA"/>
        </w:rPr>
        <w:t xml:space="preserve">. </w:t>
      </w:r>
      <w:r w:rsidR="00564D63" w:rsidRPr="0026291F">
        <w:rPr>
          <w:lang w:eastAsia="ar-SA" w:bidi="ar-SA"/>
        </w:rPr>
        <w:t>СОДЕРЖАНИЕ ОБРАЗОВАНИЯ</w:t>
      </w:r>
      <w:bookmarkEnd w:id="15"/>
    </w:p>
    <w:p w:rsidR="004146BC" w:rsidRPr="0026291F" w:rsidRDefault="0070084D" w:rsidP="00905045">
      <w:pPr>
        <w:pStyle w:val="2"/>
        <w:rPr>
          <w:lang w:eastAsia="ar-SA" w:bidi="ar-SA"/>
        </w:rPr>
      </w:pPr>
      <w:bookmarkStart w:id="16" w:name="_Toc477990841"/>
      <w:r w:rsidRPr="0026291F">
        <w:rPr>
          <w:lang w:eastAsia="ar-SA" w:bidi="ar-SA"/>
        </w:rPr>
        <w:t>4.</w:t>
      </w:r>
      <w:r w:rsidR="004146BC" w:rsidRPr="0026291F">
        <w:rPr>
          <w:lang w:eastAsia="ar-SA" w:bidi="ar-SA"/>
        </w:rPr>
        <w:t>1.Учебный план начального общего образования обучающихся</w:t>
      </w:r>
      <w:bookmarkEnd w:id="16"/>
    </w:p>
    <w:p w:rsidR="004146BC" w:rsidRPr="0026291F" w:rsidRDefault="004146BC" w:rsidP="00905045">
      <w:pPr>
        <w:pStyle w:val="2"/>
        <w:rPr>
          <w:lang w:eastAsia="ar-SA" w:bidi="ar-SA"/>
        </w:rPr>
      </w:pPr>
      <w:bookmarkStart w:id="17" w:name="_Toc477990842"/>
      <w:r w:rsidRPr="0026291F">
        <w:rPr>
          <w:lang w:eastAsia="ar-SA" w:bidi="ar-SA"/>
        </w:rPr>
        <w:t>с задержкой психического развития</w:t>
      </w:r>
      <w:bookmarkEnd w:id="17"/>
    </w:p>
    <w:p w:rsidR="004146BC" w:rsidRPr="0026291F" w:rsidRDefault="004146BC" w:rsidP="0026291F">
      <w:pPr>
        <w:shd w:val="clear" w:color="auto" w:fill="FFFFFF"/>
        <w:spacing w:line="276" w:lineRule="auto"/>
        <w:jc w:val="both"/>
        <w:rPr>
          <w:rFonts w:cs="Times New Roman"/>
          <w:szCs w:val="28"/>
        </w:rPr>
      </w:pPr>
      <w:r w:rsidRPr="0026291F">
        <w:rPr>
          <w:rFonts w:cs="Times New Roman"/>
          <w:b/>
          <w:i/>
          <w:szCs w:val="28"/>
        </w:rPr>
        <w:t xml:space="preserve"> </w:t>
      </w:r>
      <w:r w:rsidRPr="0026291F">
        <w:rPr>
          <w:rFonts w:cs="Times New Roman"/>
          <w:b/>
          <w:i/>
          <w:szCs w:val="28"/>
        </w:rPr>
        <w:tab/>
      </w:r>
      <w:r w:rsidRPr="0026291F">
        <w:rPr>
          <w:rFonts w:cs="Times New Roman"/>
          <w:szCs w:val="28"/>
        </w:rPr>
        <w:t xml:space="preserve">Учебный план начального общего образования </w:t>
      </w:r>
      <w:r w:rsidR="00214894" w:rsidRPr="0026291F">
        <w:rPr>
          <w:rFonts w:cs="Times New Roman"/>
          <w:szCs w:val="28"/>
        </w:rPr>
        <w:t xml:space="preserve"> для обучающихся</w:t>
      </w:r>
      <w:r w:rsidRPr="0026291F">
        <w:rPr>
          <w:rFonts w:cs="Times New Roman"/>
          <w:szCs w:val="28"/>
        </w:rPr>
        <w:t xml:space="preserve"> с огран</w:t>
      </w:r>
      <w:r w:rsidR="00214894" w:rsidRPr="0026291F">
        <w:rPr>
          <w:rFonts w:cs="Times New Roman"/>
          <w:szCs w:val="28"/>
        </w:rPr>
        <w:t xml:space="preserve">иченными возможностями здоровья </w:t>
      </w:r>
      <w:r w:rsidRPr="0026291F">
        <w:rPr>
          <w:rFonts w:cs="Times New Roman"/>
          <w:szCs w:val="28"/>
        </w:rPr>
        <w:t xml:space="preserve"> разработан на основании</w:t>
      </w:r>
      <w:r w:rsidR="00214894" w:rsidRPr="0026291F">
        <w:rPr>
          <w:rFonts w:cs="Times New Roman"/>
          <w:szCs w:val="28"/>
        </w:rPr>
        <w:t xml:space="preserve"> </w:t>
      </w:r>
      <w:r w:rsidR="00564D63" w:rsidRPr="0026291F">
        <w:rPr>
          <w:rFonts w:cs="Times New Roman"/>
          <w:szCs w:val="28"/>
        </w:rPr>
        <w:t xml:space="preserve"> ФГОС </w:t>
      </w:r>
      <w:r w:rsidR="00CA03CE" w:rsidRPr="0026291F">
        <w:rPr>
          <w:rFonts w:cs="Times New Roman"/>
          <w:szCs w:val="28"/>
        </w:rPr>
        <w:t>для обучающихся с ЗПР</w:t>
      </w:r>
      <w:r w:rsidR="00564D63" w:rsidRPr="0026291F">
        <w:rPr>
          <w:rFonts w:cs="Times New Roman"/>
          <w:szCs w:val="28"/>
        </w:rPr>
        <w:t xml:space="preserve"> и   </w:t>
      </w:r>
      <w:r w:rsidRPr="0026291F">
        <w:rPr>
          <w:rFonts w:cs="Times New Roman"/>
          <w:szCs w:val="28"/>
        </w:rPr>
        <w:t xml:space="preserve"> следующих нормативных документов:</w:t>
      </w:r>
    </w:p>
    <w:p w:rsidR="004146BC" w:rsidRPr="0026291F" w:rsidRDefault="004146BC" w:rsidP="0026291F">
      <w:pPr>
        <w:pStyle w:val="aff9"/>
        <w:spacing w:before="0" w:beforeAutospacing="0" w:after="0" w:afterAutospacing="0" w:line="276" w:lineRule="auto"/>
        <w:jc w:val="both"/>
        <w:rPr>
          <w:sz w:val="28"/>
          <w:szCs w:val="28"/>
        </w:rPr>
      </w:pPr>
      <w:r w:rsidRPr="0026291F">
        <w:rPr>
          <w:sz w:val="28"/>
          <w:szCs w:val="28"/>
        </w:rPr>
        <w:t xml:space="preserve">         -  федеральный закон «Об образовании в Российской Федерации» от 29декабря    2012 г. № 273-ФЗ (с изменениями);</w:t>
      </w:r>
    </w:p>
    <w:p w:rsidR="004146BC" w:rsidRPr="0026291F" w:rsidRDefault="004146BC" w:rsidP="0026291F">
      <w:pPr>
        <w:pStyle w:val="aff9"/>
        <w:spacing w:before="0" w:beforeAutospacing="0" w:after="0" w:afterAutospacing="0" w:line="276" w:lineRule="auto"/>
        <w:jc w:val="both"/>
        <w:rPr>
          <w:sz w:val="28"/>
          <w:szCs w:val="28"/>
        </w:rPr>
      </w:pPr>
      <w:r w:rsidRPr="0026291F">
        <w:rPr>
          <w:sz w:val="28"/>
          <w:szCs w:val="28"/>
        </w:rPr>
        <w:t xml:space="preserve">       - 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w:t>
      </w:r>
    </w:p>
    <w:p w:rsidR="004146BC" w:rsidRPr="0026291F" w:rsidRDefault="004146BC" w:rsidP="0026291F">
      <w:pPr>
        <w:pStyle w:val="aff9"/>
        <w:spacing w:before="0" w:beforeAutospacing="0" w:after="0" w:afterAutospacing="0" w:line="276" w:lineRule="auto"/>
        <w:jc w:val="both"/>
        <w:rPr>
          <w:sz w:val="28"/>
          <w:szCs w:val="28"/>
        </w:rPr>
      </w:pPr>
      <w:r w:rsidRPr="0026291F">
        <w:rPr>
          <w:sz w:val="28"/>
          <w:szCs w:val="28"/>
        </w:rPr>
        <w:t xml:space="preserve"> начального общего, основного общего и  среднего общего образования»;</w:t>
      </w:r>
    </w:p>
    <w:p w:rsidR="00214894" w:rsidRPr="0026291F" w:rsidRDefault="004146BC" w:rsidP="0026291F">
      <w:pPr>
        <w:pStyle w:val="aff9"/>
        <w:spacing w:before="0" w:beforeAutospacing="0" w:after="0" w:afterAutospacing="0" w:line="276" w:lineRule="auto"/>
        <w:jc w:val="both"/>
        <w:rPr>
          <w:sz w:val="28"/>
          <w:szCs w:val="28"/>
        </w:rPr>
      </w:pPr>
      <w:r w:rsidRPr="0026291F">
        <w:rPr>
          <w:sz w:val="28"/>
          <w:szCs w:val="28"/>
        </w:rPr>
        <w:t xml:space="preserve">      - 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4146BC" w:rsidRPr="0026291F" w:rsidRDefault="004146BC" w:rsidP="0026291F">
      <w:pPr>
        <w:pStyle w:val="aff9"/>
        <w:spacing w:before="0" w:beforeAutospacing="0" w:after="0" w:afterAutospacing="0" w:line="276" w:lineRule="auto"/>
        <w:jc w:val="both"/>
        <w:rPr>
          <w:sz w:val="28"/>
          <w:szCs w:val="28"/>
        </w:rPr>
      </w:pPr>
      <w:r w:rsidRPr="0026291F">
        <w:rPr>
          <w:sz w:val="28"/>
          <w:szCs w:val="28"/>
        </w:rPr>
        <w:t xml:space="preserve">       -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146BC" w:rsidRPr="0026291F" w:rsidRDefault="004146BC" w:rsidP="0026291F">
      <w:pPr>
        <w:shd w:val="clear" w:color="auto" w:fill="FFFFFF"/>
        <w:spacing w:line="276" w:lineRule="auto"/>
        <w:ind w:right="29" w:firstLine="709"/>
        <w:jc w:val="both"/>
        <w:rPr>
          <w:rFonts w:eastAsia="Times New Roman" w:cs="Times New Roman"/>
          <w:spacing w:val="1"/>
          <w:szCs w:val="28"/>
          <w:lang w:eastAsia="ar-SA"/>
        </w:rPr>
      </w:pPr>
      <w:r w:rsidRPr="0026291F">
        <w:rPr>
          <w:rFonts w:eastAsia="Times New Roman" w:cs="Times New Roman"/>
          <w:spacing w:val="1"/>
          <w:szCs w:val="28"/>
          <w:lang w:eastAsia="ar-SA"/>
        </w:rPr>
        <w:t xml:space="preserve">Учебный план является основным механизмом реализации </w:t>
      </w:r>
      <w:r w:rsidR="00564D63" w:rsidRPr="0026291F">
        <w:rPr>
          <w:rFonts w:eastAsia="Times New Roman" w:cs="Times New Roman"/>
          <w:spacing w:val="1"/>
          <w:szCs w:val="28"/>
          <w:lang w:eastAsia="ar-SA"/>
        </w:rPr>
        <w:t>АООП НОО для детей</w:t>
      </w:r>
      <w:r w:rsidRPr="0026291F">
        <w:rPr>
          <w:rFonts w:eastAsia="Times New Roman" w:cs="Times New Roman"/>
          <w:spacing w:val="1"/>
          <w:szCs w:val="28"/>
          <w:lang w:eastAsia="ar-SA"/>
        </w:rPr>
        <w:t xml:space="preserve"> </w:t>
      </w:r>
      <w:r w:rsidR="00564D63" w:rsidRPr="0026291F">
        <w:rPr>
          <w:rFonts w:eastAsia="Times New Roman" w:cs="Times New Roman"/>
          <w:spacing w:val="1"/>
          <w:szCs w:val="28"/>
          <w:lang w:eastAsia="ar-SA"/>
        </w:rPr>
        <w:t xml:space="preserve"> с ЗПР</w:t>
      </w:r>
      <w:r w:rsidRPr="0026291F">
        <w:rPr>
          <w:rFonts w:eastAsia="Times New Roman" w:cs="Times New Roman"/>
          <w:spacing w:val="1"/>
          <w:szCs w:val="28"/>
          <w:lang w:eastAsia="ar-SA"/>
        </w:rPr>
        <w:t>.</w:t>
      </w:r>
    </w:p>
    <w:p w:rsidR="004146BC" w:rsidRPr="0026291F" w:rsidRDefault="004146BC" w:rsidP="0026291F">
      <w:pPr>
        <w:pStyle w:val="afd"/>
        <w:widowControl/>
        <w:shd w:val="clear" w:color="auto" w:fill="FFFFFF"/>
        <w:spacing w:line="276" w:lineRule="auto"/>
        <w:ind w:left="0" w:firstLine="709"/>
        <w:jc w:val="center"/>
        <w:rPr>
          <w:rFonts w:eastAsia="Times New Roman" w:cs="Times New Roman"/>
          <w:b/>
          <w:szCs w:val="28"/>
          <w:lang w:eastAsia="ar-SA" w:bidi="ar-SA"/>
        </w:rPr>
      </w:pPr>
      <w:r w:rsidRPr="0026291F">
        <w:rPr>
          <w:rFonts w:eastAsia="Times New Roman" w:cs="Times New Roman"/>
          <w:b/>
          <w:szCs w:val="28"/>
          <w:lang w:eastAsia="ar-SA" w:bidi="ar-SA"/>
        </w:rPr>
        <w:t>Основные направления   деятельности школы:</w:t>
      </w:r>
    </w:p>
    <w:p w:rsidR="004146BC" w:rsidRPr="0026291F" w:rsidRDefault="004146BC" w:rsidP="0026291F">
      <w:pPr>
        <w:pStyle w:val="afd"/>
        <w:shd w:val="clear" w:color="auto" w:fill="FFFFFF"/>
        <w:autoSpaceDE w:val="0"/>
        <w:spacing w:line="276" w:lineRule="auto"/>
        <w:ind w:left="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формирование гражданской идентичности обучающихся, приобщение их к общекультурным, национальным и этнокультурным ценностям;</w:t>
      </w:r>
    </w:p>
    <w:p w:rsidR="004146BC" w:rsidRPr="0026291F" w:rsidRDefault="004146BC" w:rsidP="0026291F">
      <w:pPr>
        <w:pStyle w:val="afd"/>
        <w:shd w:val="clear" w:color="auto" w:fill="FFFFFF"/>
        <w:autoSpaceDE w:val="0"/>
        <w:spacing w:line="276" w:lineRule="auto"/>
        <w:ind w:left="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146BC" w:rsidRPr="0026291F" w:rsidRDefault="004146BC" w:rsidP="0026291F">
      <w:pPr>
        <w:pStyle w:val="afd"/>
        <w:shd w:val="clear" w:color="auto" w:fill="FFFFFF"/>
        <w:autoSpaceDE w:val="0"/>
        <w:spacing w:line="276" w:lineRule="auto"/>
        <w:ind w:left="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формирование здорового образа жизни, элементарных правил поведения в экстремальных ситуациях;</w:t>
      </w:r>
    </w:p>
    <w:p w:rsidR="004146BC" w:rsidRPr="0026291F" w:rsidRDefault="004146BC" w:rsidP="0026291F">
      <w:pPr>
        <w:pStyle w:val="afd"/>
        <w:shd w:val="clear" w:color="auto" w:fill="FFFFFF"/>
        <w:autoSpaceDE w:val="0"/>
        <w:spacing w:line="276" w:lineRule="auto"/>
        <w:ind w:left="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коррекция и личностное развитие обучающегося</w:t>
      </w:r>
      <w:r w:rsidR="007F5C33" w:rsidRPr="0026291F">
        <w:rPr>
          <w:rFonts w:eastAsia="Times New Roman" w:cs="Times New Roman"/>
          <w:spacing w:val="1"/>
          <w:szCs w:val="28"/>
          <w:lang w:eastAsia="ar-SA" w:bidi="ar-SA"/>
        </w:rPr>
        <w:t xml:space="preserve"> с ЗПР</w:t>
      </w:r>
      <w:r w:rsidRPr="0026291F">
        <w:rPr>
          <w:rFonts w:eastAsia="Times New Roman" w:cs="Times New Roman"/>
          <w:spacing w:val="1"/>
          <w:szCs w:val="28"/>
          <w:lang w:eastAsia="ar-SA" w:bidi="ar-SA"/>
        </w:rPr>
        <w:t xml:space="preserve"> в соответствии с его индивидуальностью;</w:t>
      </w:r>
    </w:p>
    <w:p w:rsidR="004146BC" w:rsidRPr="0026291F" w:rsidRDefault="004146BC" w:rsidP="0026291F">
      <w:pPr>
        <w:pStyle w:val="afd"/>
        <w:shd w:val="clear" w:color="auto" w:fill="FFFFFF"/>
        <w:tabs>
          <w:tab w:val="left" w:pos="0"/>
          <w:tab w:val="left" w:pos="509"/>
          <w:tab w:val="left" w:pos="567"/>
        </w:tabs>
        <w:autoSpaceDE w:val="0"/>
        <w:spacing w:line="276" w:lineRule="auto"/>
        <w:ind w:left="709"/>
        <w:jc w:val="both"/>
        <w:rPr>
          <w:rFonts w:eastAsia="Times New Roman" w:cs="Times New Roman"/>
          <w:szCs w:val="28"/>
          <w:lang w:eastAsia="ar-SA" w:bidi="ar-SA"/>
        </w:rPr>
      </w:pPr>
      <w:r w:rsidRPr="0026291F">
        <w:rPr>
          <w:rFonts w:eastAsia="Times New Roman" w:cs="Times New Roman"/>
          <w:spacing w:val="1"/>
          <w:szCs w:val="28"/>
          <w:lang w:eastAsia="ar-SA" w:bidi="ar-SA"/>
        </w:rPr>
        <w:t>- социальная адаптация личности</w:t>
      </w:r>
      <w:r w:rsidR="007F5C33" w:rsidRPr="0026291F">
        <w:rPr>
          <w:rFonts w:eastAsia="Times New Roman" w:cs="Times New Roman"/>
          <w:spacing w:val="1"/>
          <w:szCs w:val="28"/>
          <w:lang w:eastAsia="ar-SA" w:bidi="ar-SA"/>
        </w:rPr>
        <w:t xml:space="preserve"> через внеурочную деятельность и дополнительное образование.</w:t>
      </w:r>
      <w:r w:rsidRPr="0026291F">
        <w:rPr>
          <w:rFonts w:eastAsia="Times New Roman" w:cs="Times New Roman"/>
          <w:spacing w:val="1"/>
          <w:szCs w:val="28"/>
          <w:lang w:eastAsia="ar-SA" w:bidi="ar-SA"/>
        </w:rPr>
        <w:t xml:space="preserve"> </w:t>
      </w:r>
    </w:p>
    <w:p w:rsidR="00FF5C65" w:rsidRPr="0026291F" w:rsidRDefault="00FF5C65" w:rsidP="0026291F">
      <w:pPr>
        <w:shd w:val="clear" w:color="auto" w:fill="FFFFFF"/>
        <w:spacing w:line="276" w:lineRule="auto"/>
        <w:ind w:firstLine="709"/>
        <w:jc w:val="both"/>
        <w:rPr>
          <w:rFonts w:eastAsia="Times New Roman" w:cs="Times New Roman"/>
          <w:szCs w:val="28"/>
          <w:lang w:eastAsia="ar-SA"/>
        </w:rPr>
      </w:pPr>
    </w:p>
    <w:p w:rsidR="004146BC" w:rsidRPr="0026291F" w:rsidRDefault="004146BC" w:rsidP="0026291F">
      <w:pPr>
        <w:shd w:val="clear" w:color="auto" w:fill="FFFFFF"/>
        <w:spacing w:line="276" w:lineRule="auto"/>
        <w:ind w:firstLine="709"/>
        <w:jc w:val="both"/>
        <w:rPr>
          <w:rFonts w:eastAsia="Times New Roman" w:cs="Times New Roman"/>
          <w:spacing w:val="2"/>
          <w:szCs w:val="28"/>
          <w:lang w:eastAsia="ar-SA"/>
        </w:rPr>
      </w:pPr>
      <w:r w:rsidRPr="0026291F">
        <w:rPr>
          <w:rFonts w:eastAsia="Times New Roman" w:cs="Times New Roman"/>
          <w:szCs w:val="28"/>
          <w:lang w:eastAsia="ar-SA"/>
        </w:rPr>
        <w:t xml:space="preserve">Обеспечивая становление личности ребёнка, развивая и исправляя нарушения психических </w:t>
      </w:r>
      <w:r w:rsidRPr="0026291F">
        <w:rPr>
          <w:rFonts w:eastAsia="Times New Roman" w:cs="Times New Roman"/>
          <w:spacing w:val="3"/>
          <w:szCs w:val="28"/>
          <w:lang w:eastAsia="ar-SA"/>
        </w:rPr>
        <w:t xml:space="preserve">процессов в начальных классах, педагогический коллектив начальной школы ставит перед </w:t>
      </w:r>
      <w:r w:rsidRPr="0026291F">
        <w:rPr>
          <w:rFonts w:eastAsia="Times New Roman" w:cs="Times New Roman"/>
          <w:szCs w:val="28"/>
          <w:lang w:eastAsia="ar-SA"/>
        </w:rPr>
        <w:t xml:space="preserve">собой цель: </w:t>
      </w:r>
      <w:r w:rsidRPr="0026291F">
        <w:rPr>
          <w:rFonts w:eastAsia="Times New Roman" w:cs="Times New Roman"/>
          <w:spacing w:val="1"/>
          <w:szCs w:val="28"/>
          <w:lang w:eastAsia="ar-SA"/>
        </w:rPr>
        <w:t xml:space="preserve">достижение качества образования соответствующего требованиям ФГОС </w:t>
      </w:r>
      <w:r w:rsidR="007F5C33" w:rsidRPr="0026291F">
        <w:rPr>
          <w:rFonts w:eastAsia="Times New Roman" w:cs="Times New Roman"/>
          <w:spacing w:val="1"/>
          <w:szCs w:val="28"/>
          <w:lang w:eastAsia="ar-SA"/>
        </w:rPr>
        <w:t>НОО для детей с ЗПР.</w:t>
      </w:r>
    </w:p>
    <w:p w:rsidR="004146BC" w:rsidRPr="0026291F" w:rsidRDefault="004146BC" w:rsidP="0026291F">
      <w:pPr>
        <w:shd w:val="clear" w:color="auto" w:fill="FFFFFF"/>
        <w:spacing w:line="276" w:lineRule="auto"/>
        <w:ind w:firstLine="709"/>
        <w:jc w:val="both"/>
        <w:rPr>
          <w:rFonts w:eastAsia="Times New Roman" w:cs="Times New Roman"/>
          <w:szCs w:val="28"/>
          <w:lang w:eastAsia="ar-SA"/>
        </w:rPr>
      </w:pPr>
      <w:r w:rsidRPr="0026291F">
        <w:rPr>
          <w:rFonts w:eastAsia="Times New Roman" w:cs="Times New Roman"/>
          <w:szCs w:val="28"/>
          <w:lang w:eastAsia="ar-SA"/>
        </w:rPr>
        <w:t>Достижение цели осуществляется через:</w:t>
      </w:r>
    </w:p>
    <w:p w:rsidR="007F5C33" w:rsidRPr="0026291F" w:rsidRDefault="007F5C33" w:rsidP="0026291F">
      <w:pPr>
        <w:shd w:val="clear" w:color="auto" w:fill="FFFFFF"/>
        <w:spacing w:line="276" w:lineRule="auto"/>
        <w:ind w:left="709"/>
        <w:jc w:val="both"/>
        <w:rPr>
          <w:rFonts w:eastAsia="Times New Roman" w:cs="Times New Roman"/>
          <w:szCs w:val="28"/>
          <w:lang w:eastAsia="ar-SA"/>
        </w:rPr>
      </w:pPr>
      <w:r w:rsidRPr="0026291F">
        <w:rPr>
          <w:rFonts w:eastAsia="Times New Roman" w:cs="Times New Roman"/>
          <w:szCs w:val="28"/>
          <w:lang w:eastAsia="ar-SA"/>
        </w:rPr>
        <w:t>- организацию и проведение индивидуальной коррекционно-развивающей работы;</w:t>
      </w:r>
    </w:p>
    <w:p w:rsidR="004146BC" w:rsidRPr="0026291F" w:rsidRDefault="004146BC" w:rsidP="0026291F">
      <w:pPr>
        <w:shd w:val="clear" w:color="auto" w:fill="FFFFFF"/>
        <w:tabs>
          <w:tab w:val="left" w:pos="509"/>
        </w:tabs>
        <w:autoSpaceDE w:val="0"/>
        <w:spacing w:line="276" w:lineRule="auto"/>
        <w:ind w:left="709"/>
        <w:jc w:val="both"/>
        <w:rPr>
          <w:rFonts w:eastAsia="Times New Roman" w:cs="Times New Roman"/>
          <w:szCs w:val="28"/>
          <w:lang w:eastAsia="ar-SA"/>
        </w:rPr>
      </w:pPr>
      <w:r w:rsidRPr="0026291F">
        <w:rPr>
          <w:rFonts w:eastAsia="Times New Roman" w:cs="Times New Roman"/>
          <w:szCs w:val="28"/>
          <w:lang w:eastAsia="ar-SA"/>
        </w:rPr>
        <w:t>- формирование у детей желания и умения учиться;</w:t>
      </w:r>
    </w:p>
    <w:p w:rsidR="004146BC" w:rsidRPr="0026291F" w:rsidRDefault="004146BC" w:rsidP="0026291F">
      <w:pPr>
        <w:shd w:val="clear" w:color="auto" w:fill="FFFFFF"/>
        <w:tabs>
          <w:tab w:val="left" w:pos="509"/>
        </w:tabs>
        <w:autoSpaceDE w:val="0"/>
        <w:spacing w:line="276" w:lineRule="auto"/>
        <w:ind w:left="709"/>
        <w:jc w:val="both"/>
        <w:rPr>
          <w:rFonts w:eastAsia="Times New Roman" w:cs="Times New Roman"/>
          <w:spacing w:val="1"/>
          <w:szCs w:val="28"/>
          <w:lang w:eastAsia="ar-SA"/>
        </w:rPr>
      </w:pPr>
      <w:r w:rsidRPr="0026291F">
        <w:rPr>
          <w:rFonts w:eastAsia="Times New Roman" w:cs="Times New Roman"/>
          <w:spacing w:val="1"/>
          <w:szCs w:val="28"/>
          <w:lang w:eastAsia="ar-SA"/>
        </w:rPr>
        <w:t>- гуманизацию отношения между обучающимися и работниками школы;</w:t>
      </w:r>
    </w:p>
    <w:p w:rsidR="004146BC" w:rsidRPr="0026291F" w:rsidRDefault="004146BC" w:rsidP="0026291F">
      <w:pPr>
        <w:shd w:val="clear" w:color="auto" w:fill="FFFFFF"/>
        <w:tabs>
          <w:tab w:val="left" w:pos="509"/>
        </w:tabs>
        <w:autoSpaceDE w:val="0"/>
        <w:spacing w:line="276" w:lineRule="auto"/>
        <w:ind w:left="709"/>
        <w:jc w:val="both"/>
        <w:rPr>
          <w:rFonts w:eastAsia="Times New Roman" w:cs="Times New Roman"/>
          <w:spacing w:val="1"/>
          <w:szCs w:val="28"/>
          <w:lang w:eastAsia="ar-SA"/>
        </w:rPr>
      </w:pPr>
      <w:r w:rsidRPr="0026291F">
        <w:rPr>
          <w:rFonts w:eastAsia="Times New Roman" w:cs="Times New Roman"/>
          <w:spacing w:val="1"/>
          <w:szCs w:val="28"/>
          <w:lang w:eastAsia="ar-SA"/>
        </w:rPr>
        <w:t>- помощь школьникам в приобретении опыта общения и сотрудничества;</w:t>
      </w:r>
    </w:p>
    <w:p w:rsidR="004146BC" w:rsidRPr="0026291F" w:rsidRDefault="004146BC" w:rsidP="0026291F">
      <w:pPr>
        <w:shd w:val="clear" w:color="auto" w:fill="FFFFFF"/>
        <w:autoSpaceDE w:val="0"/>
        <w:spacing w:line="276" w:lineRule="auto"/>
        <w:ind w:left="709"/>
        <w:jc w:val="both"/>
        <w:rPr>
          <w:rFonts w:eastAsia="Times New Roman" w:cs="Times New Roman"/>
          <w:szCs w:val="28"/>
          <w:lang w:eastAsia="ar-SA"/>
        </w:rPr>
      </w:pPr>
      <w:r w:rsidRPr="0026291F">
        <w:rPr>
          <w:rFonts w:eastAsia="Times New Roman" w:cs="Times New Roman"/>
          <w:spacing w:val="4"/>
          <w:szCs w:val="28"/>
          <w:lang w:eastAsia="ar-SA"/>
        </w:rPr>
        <w:t xml:space="preserve">- формирование интереса к знаниям, первые навыки творчества на основе положительной </w:t>
      </w:r>
      <w:r w:rsidRPr="0026291F">
        <w:rPr>
          <w:rFonts w:eastAsia="Times New Roman" w:cs="Times New Roman"/>
          <w:szCs w:val="28"/>
          <w:lang w:eastAsia="ar-SA"/>
        </w:rPr>
        <w:t>мотивации;</w:t>
      </w:r>
    </w:p>
    <w:p w:rsidR="004146BC" w:rsidRPr="0026291F" w:rsidRDefault="004146BC" w:rsidP="0026291F">
      <w:pPr>
        <w:shd w:val="clear" w:color="auto" w:fill="FFFFFF"/>
        <w:tabs>
          <w:tab w:val="left" w:pos="614"/>
        </w:tabs>
        <w:spacing w:line="276" w:lineRule="auto"/>
        <w:ind w:left="709"/>
        <w:jc w:val="both"/>
        <w:rPr>
          <w:rFonts w:eastAsia="Times New Roman" w:cs="Times New Roman"/>
          <w:szCs w:val="28"/>
          <w:lang w:eastAsia="ar-SA"/>
        </w:rPr>
      </w:pPr>
      <w:r w:rsidRPr="0026291F">
        <w:rPr>
          <w:rFonts w:eastAsia="Times New Roman" w:cs="Times New Roman"/>
          <w:spacing w:val="2"/>
          <w:szCs w:val="28"/>
          <w:lang w:eastAsia="ar-SA"/>
        </w:rPr>
        <w:t xml:space="preserve">- создание условий для прочной общеобразовательной подготовки обучающихся на основе </w:t>
      </w:r>
      <w:r w:rsidRPr="0026291F">
        <w:rPr>
          <w:rFonts w:eastAsia="Times New Roman" w:cs="Times New Roman"/>
          <w:szCs w:val="28"/>
          <w:lang w:eastAsia="ar-SA"/>
        </w:rPr>
        <w:t>введения общеразвивающих программ;</w:t>
      </w:r>
    </w:p>
    <w:p w:rsidR="004146BC" w:rsidRPr="0026291F" w:rsidRDefault="004146BC" w:rsidP="0026291F">
      <w:pPr>
        <w:shd w:val="clear" w:color="auto" w:fill="FFFFFF"/>
        <w:spacing w:line="276" w:lineRule="auto"/>
        <w:ind w:left="709"/>
        <w:jc w:val="both"/>
        <w:rPr>
          <w:rFonts w:eastAsia="Times New Roman" w:cs="Times New Roman"/>
          <w:szCs w:val="28"/>
          <w:lang w:eastAsia="ar-SA"/>
        </w:rPr>
      </w:pPr>
      <w:r w:rsidRPr="0026291F">
        <w:rPr>
          <w:rFonts w:eastAsia="Times New Roman" w:cs="Times New Roman"/>
          <w:spacing w:val="2"/>
          <w:szCs w:val="28"/>
          <w:lang w:eastAsia="ar-SA"/>
        </w:rPr>
        <w:t xml:space="preserve">- реализацию программы психокоррекционной помощи детям младшего школьного возраста </w:t>
      </w:r>
      <w:r w:rsidRPr="0026291F">
        <w:rPr>
          <w:rFonts w:eastAsia="Times New Roman" w:cs="Times New Roman"/>
          <w:szCs w:val="28"/>
          <w:lang w:eastAsia="ar-SA"/>
        </w:rPr>
        <w:t>с нарушением эмоционально-волевой сферы;</w:t>
      </w:r>
    </w:p>
    <w:p w:rsidR="004146BC" w:rsidRPr="0026291F" w:rsidRDefault="004146BC" w:rsidP="0026291F">
      <w:pPr>
        <w:shd w:val="clear" w:color="auto" w:fill="FFFFFF"/>
        <w:spacing w:line="276" w:lineRule="auto"/>
        <w:ind w:left="709"/>
        <w:jc w:val="both"/>
        <w:rPr>
          <w:rFonts w:eastAsia="Times New Roman" w:cs="Times New Roman"/>
          <w:spacing w:val="1"/>
          <w:szCs w:val="28"/>
          <w:lang w:eastAsia="ar-SA"/>
        </w:rPr>
      </w:pPr>
      <w:r w:rsidRPr="0026291F">
        <w:rPr>
          <w:rFonts w:eastAsia="Times New Roman" w:cs="Times New Roman"/>
          <w:spacing w:val="1"/>
          <w:szCs w:val="28"/>
          <w:lang w:eastAsia="ar-SA"/>
        </w:rPr>
        <w:t>- социально-психологическую работу с дет</w:t>
      </w:r>
      <w:r w:rsidR="007F5C33" w:rsidRPr="0026291F">
        <w:rPr>
          <w:rFonts w:eastAsia="Times New Roman" w:cs="Times New Roman"/>
          <w:spacing w:val="1"/>
          <w:szCs w:val="28"/>
          <w:lang w:eastAsia="ar-SA"/>
        </w:rPr>
        <w:t>ьми младшего школьного возраста.</w:t>
      </w:r>
    </w:p>
    <w:p w:rsidR="004146BC" w:rsidRPr="0026291F" w:rsidRDefault="004146BC" w:rsidP="0026291F">
      <w:pPr>
        <w:spacing w:line="276" w:lineRule="auto"/>
        <w:ind w:firstLine="708"/>
        <w:jc w:val="both"/>
        <w:rPr>
          <w:rFonts w:cs="Times New Roman"/>
          <w:szCs w:val="28"/>
        </w:rPr>
      </w:pPr>
      <w:r w:rsidRPr="0026291F">
        <w:rPr>
          <w:rFonts w:eastAsia="Times New Roman" w:cs="Times New Roman"/>
          <w:spacing w:val="-1"/>
          <w:szCs w:val="28"/>
          <w:lang w:eastAsia="ar-SA"/>
        </w:rPr>
        <w:t>Учебн</w:t>
      </w:r>
      <w:r w:rsidR="00DB0FA8" w:rsidRPr="0026291F">
        <w:rPr>
          <w:rFonts w:eastAsia="Times New Roman" w:cs="Times New Roman"/>
          <w:spacing w:val="-1"/>
          <w:szCs w:val="28"/>
          <w:lang w:eastAsia="ar-SA"/>
        </w:rPr>
        <w:t>ый план включает обязательные предметные области и коррекционно-развивающую область</w:t>
      </w:r>
      <w:r w:rsidRPr="0026291F">
        <w:rPr>
          <w:rFonts w:eastAsia="Times New Roman" w:cs="Times New Roman"/>
          <w:spacing w:val="-1"/>
          <w:szCs w:val="28"/>
          <w:lang w:eastAsia="ar-SA"/>
        </w:rPr>
        <w:t>. В  обязательной части учебного плана</w:t>
      </w:r>
      <w:r w:rsidR="007F5C33" w:rsidRPr="0026291F">
        <w:rPr>
          <w:rFonts w:eastAsia="Times New Roman" w:cs="Times New Roman"/>
          <w:spacing w:val="-1"/>
          <w:szCs w:val="28"/>
          <w:lang w:eastAsia="ar-SA"/>
        </w:rPr>
        <w:t xml:space="preserve"> </w:t>
      </w:r>
      <w:r w:rsidRPr="0026291F">
        <w:rPr>
          <w:rFonts w:eastAsia="Times New Roman" w:cs="Times New Roman"/>
          <w:spacing w:val="-1"/>
          <w:szCs w:val="28"/>
          <w:lang w:eastAsia="ar-SA"/>
        </w:rPr>
        <w:t xml:space="preserve"> полностью реализуется федеральный компонент </w:t>
      </w:r>
      <w:r w:rsidRPr="0026291F">
        <w:rPr>
          <w:rFonts w:eastAsia="Times New Roman" w:cs="Times New Roman"/>
          <w:szCs w:val="28"/>
          <w:lang w:eastAsia="ar-SA"/>
        </w:rPr>
        <w:t>государственного образовательного стандарта</w:t>
      </w:r>
      <w:r w:rsidR="007F5C33" w:rsidRPr="0026291F">
        <w:rPr>
          <w:rFonts w:eastAsia="Times New Roman" w:cs="Times New Roman"/>
          <w:szCs w:val="28"/>
          <w:lang w:eastAsia="ar-SA"/>
        </w:rPr>
        <w:t xml:space="preserve"> для детей с ЗПР</w:t>
      </w:r>
      <w:r w:rsidRPr="0026291F">
        <w:rPr>
          <w:rFonts w:eastAsia="Times New Roman" w:cs="Times New Roman"/>
          <w:szCs w:val="28"/>
          <w:lang w:eastAsia="ar-SA"/>
        </w:rPr>
        <w:t xml:space="preserve">. </w:t>
      </w:r>
      <w:r w:rsidRPr="0026291F">
        <w:rPr>
          <w:rFonts w:cs="Times New Roman"/>
          <w:szCs w:val="28"/>
        </w:rPr>
        <w:t>Обязательные предме</w:t>
      </w:r>
      <w:r w:rsidR="0087086D" w:rsidRPr="0026291F">
        <w:rPr>
          <w:rFonts w:cs="Times New Roman"/>
          <w:szCs w:val="28"/>
        </w:rPr>
        <w:t>тные области учебного плана и основные задачи реализации содержания предметных областей соответствуют ФГОС НОО.</w:t>
      </w:r>
    </w:p>
    <w:p w:rsidR="004146BC" w:rsidRPr="0026291F" w:rsidRDefault="004146BC" w:rsidP="0026291F">
      <w:pPr>
        <w:spacing w:line="276" w:lineRule="auto"/>
        <w:jc w:val="both"/>
        <w:rPr>
          <w:rFonts w:eastAsia="Times New Roman" w:cs="Times New Roman"/>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350"/>
        <w:gridCol w:w="2266"/>
        <w:gridCol w:w="4570"/>
      </w:tblGrid>
      <w:tr w:rsidR="004146BC" w:rsidRPr="0026291F" w:rsidTr="00C94F85">
        <w:tc>
          <w:tcPr>
            <w:tcW w:w="667" w:type="dxa"/>
          </w:tcPr>
          <w:p w:rsidR="004146BC" w:rsidRPr="0026291F" w:rsidRDefault="004146BC" w:rsidP="0026291F">
            <w:pPr>
              <w:spacing w:line="276" w:lineRule="auto"/>
              <w:jc w:val="center"/>
              <w:rPr>
                <w:rFonts w:eastAsia="Times New Roman" w:cs="Times New Roman"/>
                <w:b/>
                <w:i/>
                <w:szCs w:val="28"/>
              </w:rPr>
            </w:pPr>
            <w:r w:rsidRPr="0026291F">
              <w:rPr>
                <w:rFonts w:eastAsia="Times New Roman" w:cs="Times New Roman"/>
                <w:b/>
                <w:i/>
                <w:szCs w:val="28"/>
              </w:rPr>
              <w:t>№ п/п</w:t>
            </w:r>
          </w:p>
        </w:tc>
        <w:tc>
          <w:tcPr>
            <w:tcW w:w="2350" w:type="dxa"/>
          </w:tcPr>
          <w:p w:rsidR="004146BC" w:rsidRPr="0026291F" w:rsidRDefault="004146BC" w:rsidP="0026291F">
            <w:pPr>
              <w:spacing w:line="276" w:lineRule="auto"/>
              <w:jc w:val="center"/>
              <w:rPr>
                <w:rFonts w:eastAsia="Times New Roman" w:cs="Times New Roman"/>
                <w:b/>
                <w:i/>
                <w:szCs w:val="28"/>
              </w:rPr>
            </w:pPr>
            <w:r w:rsidRPr="0026291F">
              <w:rPr>
                <w:rFonts w:eastAsia="Times New Roman" w:cs="Times New Roman"/>
                <w:b/>
                <w:i/>
                <w:szCs w:val="28"/>
              </w:rPr>
              <w:t>Предметные области</w:t>
            </w:r>
          </w:p>
        </w:tc>
        <w:tc>
          <w:tcPr>
            <w:tcW w:w="2266" w:type="dxa"/>
          </w:tcPr>
          <w:p w:rsidR="004146BC" w:rsidRPr="0026291F" w:rsidRDefault="004146BC" w:rsidP="0026291F">
            <w:pPr>
              <w:spacing w:line="276" w:lineRule="auto"/>
              <w:jc w:val="center"/>
              <w:rPr>
                <w:rFonts w:eastAsia="Times New Roman" w:cs="Times New Roman"/>
                <w:b/>
                <w:i/>
                <w:szCs w:val="28"/>
              </w:rPr>
            </w:pPr>
            <w:r w:rsidRPr="0026291F">
              <w:rPr>
                <w:rFonts w:eastAsia="Times New Roman" w:cs="Times New Roman"/>
                <w:b/>
                <w:i/>
                <w:szCs w:val="28"/>
              </w:rPr>
              <w:t>Учебные предметы</w:t>
            </w:r>
          </w:p>
        </w:tc>
        <w:tc>
          <w:tcPr>
            <w:tcW w:w="4571" w:type="dxa"/>
          </w:tcPr>
          <w:p w:rsidR="004146BC" w:rsidRPr="0026291F" w:rsidRDefault="004146BC" w:rsidP="0026291F">
            <w:pPr>
              <w:spacing w:line="276" w:lineRule="auto"/>
              <w:jc w:val="center"/>
              <w:rPr>
                <w:rFonts w:eastAsia="Times New Roman" w:cs="Times New Roman"/>
                <w:b/>
                <w:i/>
                <w:szCs w:val="28"/>
              </w:rPr>
            </w:pPr>
            <w:r w:rsidRPr="0026291F">
              <w:rPr>
                <w:rFonts w:eastAsia="Times New Roman" w:cs="Times New Roman"/>
                <w:b/>
                <w:i/>
                <w:szCs w:val="28"/>
              </w:rPr>
              <w:t>Основные задачи реализации содержания</w:t>
            </w:r>
          </w:p>
        </w:tc>
      </w:tr>
      <w:tr w:rsidR="004146BC" w:rsidRPr="0026291F" w:rsidTr="00C94F85">
        <w:tc>
          <w:tcPr>
            <w:tcW w:w="667"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1</w:t>
            </w:r>
          </w:p>
        </w:tc>
        <w:tc>
          <w:tcPr>
            <w:tcW w:w="2350" w:type="dxa"/>
          </w:tcPr>
          <w:p w:rsidR="004146BC" w:rsidRPr="0026291F" w:rsidRDefault="004146BC" w:rsidP="0026291F">
            <w:pPr>
              <w:spacing w:line="276" w:lineRule="auto"/>
              <w:jc w:val="center"/>
              <w:rPr>
                <w:rFonts w:eastAsia="Times New Roman" w:cs="Times New Roman"/>
                <w:b/>
                <w:szCs w:val="28"/>
              </w:rPr>
            </w:pPr>
            <w:r w:rsidRPr="0026291F">
              <w:rPr>
                <w:rFonts w:eastAsia="Times New Roman" w:cs="Times New Roman"/>
                <w:b/>
                <w:szCs w:val="28"/>
              </w:rPr>
              <w:t>Филология</w:t>
            </w:r>
          </w:p>
        </w:tc>
        <w:tc>
          <w:tcPr>
            <w:tcW w:w="2266"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Русский язык</w:t>
            </w:r>
          </w:p>
          <w:p w:rsidR="004146BC" w:rsidRPr="0026291F" w:rsidRDefault="004146BC" w:rsidP="0026291F">
            <w:pPr>
              <w:spacing w:line="276" w:lineRule="auto"/>
              <w:jc w:val="center"/>
              <w:rPr>
                <w:rFonts w:eastAsia="Times New Roman" w:cs="Times New Roman"/>
                <w:szCs w:val="28"/>
              </w:rPr>
            </w:pPr>
          </w:p>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Литературное чтение</w:t>
            </w:r>
          </w:p>
          <w:p w:rsidR="004146BC" w:rsidRPr="0026291F" w:rsidRDefault="004146BC" w:rsidP="0026291F">
            <w:pPr>
              <w:spacing w:line="276" w:lineRule="auto"/>
              <w:jc w:val="center"/>
              <w:rPr>
                <w:rFonts w:eastAsia="Times New Roman" w:cs="Times New Roman"/>
                <w:szCs w:val="28"/>
              </w:rPr>
            </w:pPr>
          </w:p>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Иностранный язык</w:t>
            </w:r>
          </w:p>
        </w:tc>
        <w:tc>
          <w:tcPr>
            <w:tcW w:w="4571" w:type="dxa"/>
          </w:tcPr>
          <w:p w:rsidR="004146BC" w:rsidRPr="0026291F" w:rsidRDefault="004146BC" w:rsidP="0026291F">
            <w:pPr>
              <w:spacing w:line="276" w:lineRule="auto"/>
              <w:jc w:val="both"/>
              <w:rPr>
                <w:rFonts w:eastAsia="Times New Roman" w:cs="Times New Roman"/>
                <w:sz w:val="24"/>
              </w:rPr>
            </w:pPr>
            <w:r w:rsidRPr="0026291F">
              <w:rPr>
                <w:rFonts w:eastAsia="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146BC" w:rsidRPr="0026291F" w:rsidTr="00C94F85">
        <w:tc>
          <w:tcPr>
            <w:tcW w:w="667"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2</w:t>
            </w:r>
          </w:p>
        </w:tc>
        <w:tc>
          <w:tcPr>
            <w:tcW w:w="2350" w:type="dxa"/>
          </w:tcPr>
          <w:p w:rsidR="004146BC" w:rsidRPr="0026291F" w:rsidRDefault="004146BC" w:rsidP="0026291F">
            <w:pPr>
              <w:spacing w:line="276" w:lineRule="auto"/>
              <w:jc w:val="center"/>
              <w:rPr>
                <w:rFonts w:eastAsia="Times New Roman" w:cs="Times New Roman"/>
                <w:b/>
                <w:szCs w:val="28"/>
              </w:rPr>
            </w:pPr>
            <w:r w:rsidRPr="0026291F">
              <w:rPr>
                <w:rFonts w:eastAsia="Times New Roman" w:cs="Times New Roman"/>
                <w:b/>
                <w:szCs w:val="28"/>
              </w:rPr>
              <w:t>Математика и информатика</w:t>
            </w:r>
          </w:p>
        </w:tc>
        <w:tc>
          <w:tcPr>
            <w:tcW w:w="2266"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Математика</w:t>
            </w:r>
          </w:p>
        </w:tc>
        <w:tc>
          <w:tcPr>
            <w:tcW w:w="4571" w:type="dxa"/>
          </w:tcPr>
          <w:p w:rsidR="004146BC" w:rsidRPr="0026291F" w:rsidRDefault="004146BC" w:rsidP="0026291F">
            <w:pPr>
              <w:spacing w:line="276" w:lineRule="auto"/>
              <w:jc w:val="both"/>
              <w:rPr>
                <w:rFonts w:eastAsia="Times New Roman" w:cs="Times New Roman"/>
                <w:sz w:val="24"/>
              </w:rPr>
            </w:pPr>
            <w:r w:rsidRPr="0026291F">
              <w:rPr>
                <w:rFonts w:eastAsia="Times New Roman" w:cs="Times New Roman"/>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146BC" w:rsidRPr="0026291F" w:rsidTr="00C94F85">
        <w:tc>
          <w:tcPr>
            <w:tcW w:w="667"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3</w:t>
            </w:r>
          </w:p>
        </w:tc>
        <w:tc>
          <w:tcPr>
            <w:tcW w:w="2350" w:type="dxa"/>
          </w:tcPr>
          <w:p w:rsidR="004146BC" w:rsidRPr="0026291F" w:rsidRDefault="004146BC" w:rsidP="0026291F">
            <w:pPr>
              <w:spacing w:line="276" w:lineRule="auto"/>
              <w:jc w:val="center"/>
              <w:rPr>
                <w:rFonts w:eastAsia="Times New Roman" w:cs="Times New Roman"/>
                <w:b/>
                <w:szCs w:val="28"/>
              </w:rPr>
            </w:pPr>
            <w:r w:rsidRPr="0026291F">
              <w:rPr>
                <w:rFonts w:eastAsia="Times New Roman" w:cs="Times New Roman"/>
                <w:b/>
                <w:szCs w:val="28"/>
              </w:rPr>
              <w:t>Обществознание и естествознание</w:t>
            </w:r>
          </w:p>
        </w:tc>
        <w:tc>
          <w:tcPr>
            <w:tcW w:w="2266"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Окружающий мир</w:t>
            </w:r>
          </w:p>
        </w:tc>
        <w:tc>
          <w:tcPr>
            <w:tcW w:w="4571" w:type="dxa"/>
          </w:tcPr>
          <w:p w:rsidR="004146BC" w:rsidRPr="0026291F" w:rsidRDefault="004146BC" w:rsidP="0026291F">
            <w:pPr>
              <w:spacing w:line="276" w:lineRule="auto"/>
              <w:jc w:val="both"/>
              <w:rPr>
                <w:rFonts w:eastAsia="Times New Roman" w:cs="Times New Roman"/>
                <w:sz w:val="24"/>
              </w:rPr>
            </w:pPr>
            <w:r w:rsidRPr="0026291F">
              <w:rPr>
                <w:rFonts w:eastAsia="Times New Roman" w:cs="Times New Roman"/>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различных опасных и чрезвычайных ситуациях. Формирование психологической культуры  и компетенции для эффективного и безопасного взаимодействия в социуме</w:t>
            </w:r>
          </w:p>
        </w:tc>
      </w:tr>
      <w:tr w:rsidR="004146BC" w:rsidRPr="0026291F" w:rsidTr="00C94F85">
        <w:tc>
          <w:tcPr>
            <w:tcW w:w="667"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4</w:t>
            </w:r>
          </w:p>
        </w:tc>
        <w:tc>
          <w:tcPr>
            <w:tcW w:w="2350" w:type="dxa"/>
          </w:tcPr>
          <w:p w:rsidR="004146BC" w:rsidRPr="0026291F" w:rsidRDefault="004146BC" w:rsidP="0026291F">
            <w:pPr>
              <w:spacing w:line="276" w:lineRule="auto"/>
              <w:jc w:val="center"/>
              <w:rPr>
                <w:rFonts w:eastAsia="Times New Roman" w:cs="Times New Roman"/>
                <w:b/>
                <w:szCs w:val="28"/>
              </w:rPr>
            </w:pPr>
            <w:r w:rsidRPr="0026291F">
              <w:rPr>
                <w:rFonts w:eastAsia="Times New Roman" w:cs="Times New Roman"/>
                <w:b/>
                <w:szCs w:val="28"/>
              </w:rPr>
              <w:t>Основы религиозных культур и светской этики</w:t>
            </w:r>
          </w:p>
        </w:tc>
        <w:tc>
          <w:tcPr>
            <w:tcW w:w="2266"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Основы религиозных культур и светской этики</w:t>
            </w:r>
          </w:p>
        </w:tc>
        <w:tc>
          <w:tcPr>
            <w:tcW w:w="4571" w:type="dxa"/>
          </w:tcPr>
          <w:p w:rsidR="004146BC" w:rsidRPr="0026291F" w:rsidRDefault="004146BC" w:rsidP="0026291F">
            <w:pPr>
              <w:spacing w:line="276" w:lineRule="auto"/>
              <w:jc w:val="both"/>
              <w:rPr>
                <w:rFonts w:eastAsia="Times New Roman" w:cs="Times New Roman"/>
                <w:sz w:val="24"/>
              </w:rPr>
            </w:pPr>
            <w:r w:rsidRPr="0026291F">
              <w:rPr>
                <w:rFonts w:eastAsia="Times New Roman" w:cs="Times New Roman"/>
                <w:sz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46BC" w:rsidRPr="0026291F" w:rsidTr="00C94F85">
        <w:tc>
          <w:tcPr>
            <w:tcW w:w="667"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5</w:t>
            </w:r>
          </w:p>
        </w:tc>
        <w:tc>
          <w:tcPr>
            <w:tcW w:w="2350" w:type="dxa"/>
          </w:tcPr>
          <w:p w:rsidR="004146BC" w:rsidRPr="0026291F" w:rsidRDefault="004146BC" w:rsidP="0026291F">
            <w:pPr>
              <w:spacing w:line="276" w:lineRule="auto"/>
              <w:jc w:val="center"/>
              <w:rPr>
                <w:rFonts w:eastAsia="Times New Roman" w:cs="Times New Roman"/>
                <w:b/>
                <w:szCs w:val="28"/>
              </w:rPr>
            </w:pPr>
            <w:r w:rsidRPr="0026291F">
              <w:rPr>
                <w:rFonts w:eastAsia="Times New Roman" w:cs="Times New Roman"/>
                <w:b/>
                <w:szCs w:val="28"/>
              </w:rPr>
              <w:t>Искусство</w:t>
            </w:r>
          </w:p>
        </w:tc>
        <w:tc>
          <w:tcPr>
            <w:tcW w:w="2266" w:type="dxa"/>
          </w:tcPr>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Музыка</w:t>
            </w:r>
          </w:p>
          <w:p w:rsidR="004146BC" w:rsidRPr="0026291F" w:rsidRDefault="004146BC" w:rsidP="0026291F">
            <w:pPr>
              <w:spacing w:line="276" w:lineRule="auto"/>
              <w:jc w:val="center"/>
              <w:rPr>
                <w:rFonts w:eastAsia="Times New Roman" w:cs="Times New Roman"/>
                <w:szCs w:val="28"/>
              </w:rPr>
            </w:pPr>
          </w:p>
          <w:p w:rsidR="004146BC" w:rsidRPr="0026291F" w:rsidRDefault="004146BC" w:rsidP="0026291F">
            <w:pPr>
              <w:spacing w:line="276" w:lineRule="auto"/>
              <w:jc w:val="center"/>
              <w:rPr>
                <w:rFonts w:eastAsia="Times New Roman" w:cs="Times New Roman"/>
                <w:szCs w:val="28"/>
              </w:rPr>
            </w:pPr>
            <w:r w:rsidRPr="0026291F">
              <w:rPr>
                <w:rFonts w:eastAsia="Times New Roman" w:cs="Times New Roman"/>
                <w:szCs w:val="28"/>
              </w:rPr>
              <w:t>Изобразительное искусство</w:t>
            </w:r>
          </w:p>
        </w:tc>
        <w:tc>
          <w:tcPr>
            <w:tcW w:w="4571" w:type="dxa"/>
          </w:tcPr>
          <w:p w:rsidR="004146BC" w:rsidRPr="0026291F" w:rsidRDefault="004146BC" w:rsidP="0026291F">
            <w:pPr>
              <w:spacing w:line="276" w:lineRule="auto"/>
              <w:jc w:val="both"/>
              <w:rPr>
                <w:rFonts w:eastAsia="Times New Roman" w:cs="Times New Roman"/>
                <w:sz w:val="24"/>
              </w:rPr>
            </w:pPr>
            <w:r w:rsidRPr="0026291F">
              <w:rPr>
                <w:rFonts w:eastAsia="Times New Roman" w:cs="Times New Roman"/>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w:t>
            </w:r>
          </w:p>
        </w:tc>
      </w:tr>
    </w:tbl>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zCs w:val="28"/>
          <w:lang w:eastAsia="ar-SA"/>
        </w:rPr>
        <w:t>Предметы обязательной части учебного плана обеспечивают</w:t>
      </w:r>
      <w:r w:rsidRPr="0026291F">
        <w:rPr>
          <w:rFonts w:eastAsia="Times New Roman" w:cs="Times New Roman"/>
          <w:spacing w:val="13"/>
          <w:szCs w:val="28"/>
          <w:lang w:eastAsia="ar-SA"/>
        </w:rPr>
        <w:t xml:space="preserve"> </w:t>
      </w:r>
      <w:r w:rsidRPr="0026291F">
        <w:rPr>
          <w:rFonts w:eastAsia="Times New Roman" w:cs="Times New Roman"/>
          <w:szCs w:val="28"/>
          <w:lang w:eastAsia="ar-SA"/>
        </w:rPr>
        <w:t xml:space="preserve">единство </w:t>
      </w:r>
      <w:r w:rsidRPr="0026291F">
        <w:rPr>
          <w:rFonts w:eastAsia="Times New Roman" w:cs="Times New Roman"/>
          <w:spacing w:val="1"/>
          <w:szCs w:val="28"/>
          <w:lang w:eastAsia="ar-SA"/>
        </w:rPr>
        <w:t>образовательного пространства Российской Федерации и ориентированы  на становление личностных характеристик выпускника начальной школы:</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любящий свой народ, свой край и свою Родину;</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уважающий и принимающий ценности семьи и общества;</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любознательный, активно и заинтересованно познающий мир;</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владеющий основами умения учиться, способный к организации собственной деятельности;</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готовый самостоятельно действовать и отвечать за свои поступки перед семьей и обществом;</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доброжелательный, умеющий слушать и слышать собеседника, обосновывать свою позицию, высказывать свое мнение;</w:t>
      </w:r>
    </w:p>
    <w:p w:rsidR="004146BC" w:rsidRPr="0026291F" w:rsidRDefault="004146BC" w:rsidP="0026291F">
      <w:pPr>
        <w:spacing w:line="276" w:lineRule="auto"/>
        <w:ind w:firstLine="708"/>
        <w:jc w:val="both"/>
        <w:rPr>
          <w:rFonts w:eastAsia="Times New Roman" w:cs="Times New Roman"/>
          <w:spacing w:val="1"/>
          <w:szCs w:val="28"/>
          <w:lang w:eastAsia="ar-SA"/>
        </w:rPr>
      </w:pPr>
      <w:r w:rsidRPr="0026291F">
        <w:rPr>
          <w:rFonts w:eastAsia="Times New Roman" w:cs="Times New Roman"/>
          <w:spacing w:val="1"/>
          <w:szCs w:val="28"/>
          <w:lang w:eastAsia="ar-SA"/>
        </w:rPr>
        <w:t xml:space="preserve">- выполняющий правила здорового и безопасного для себя и окружающих образа жизни.    </w:t>
      </w:r>
    </w:p>
    <w:p w:rsidR="004146BC" w:rsidRPr="0026291F" w:rsidRDefault="004146BC" w:rsidP="0026291F">
      <w:pPr>
        <w:shd w:val="clear" w:color="auto" w:fill="FFFFFF"/>
        <w:spacing w:line="276" w:lineRule="auto"/>
        <w:ind w:firstLine="709"/>
        <w:jc w:val="both"/>
        <w:rPr>
          <w:rFonts w:eastAsia="Times New Roman" w:cs="Times New Roman"/>
          <w:spacing w:val="1"/>
          <w:szCs w:val="28"/>
          <w:lang w:eastAsia="ar-SA"/>
        </w:rPr>
      </w:pPr>
      <w:r w:rsidRPr="0026291F">
        <w:rPr>
          <w:rFonts w:eastAsia="Times New Roman" w:cs="Times New Roman"/>
          <w:szCs w:val="28"/>
          <w:lang w:eastAsia="ar-SA"/>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4146BC" w:rsidRPr="0026291F" w:rsidRDefault="004146BC" w:rsidP="0026291F">
      <w:pPr>
        <w:spacing w:line="276" w:lineRule="auto"/>
        <w:jc w:val="both"/>
        <w:rPr>
          <w:rFonts w:cs="Times New Roman"/>
          <w:szCs w:val="28"/>
        </w:rPr>
      </w:pPr>
      <w:r w:rsidRPr="0026291F">
        <w:rPr>
          <w:rFonts w:cs="Times New Roman"/>
          <w:szCs w:val="28"/>
        </w:rPr>
        <w:t xml:space="preserve">        </w:t>
      </w:r>
      <w:r w:rsidRPr="0026291F">
        <w:rPr>
          <w:rFonts w:eastAsia="Times New Roman" w:cs="Times New Roman"/>
          <w:szCs w:val="28"/>
          <w:lang w:eastAsia="ar-SA"/>
        </w:rPr>
        <w:t xml:space="preserve"> Индивидуальные и групповые занятия по коррекции нарушенных функций развития ребенка направлены на исправление недостатков развития, восполнение пробелов в знаниях.</w:t>
      </w:r>
      <w:r w:rsidRPr="0026291F">
        <w:rPr>
          <w:rFonts w:eastAsia="Times New Roman" w:cs="Times New Roman"/>
          <w:spacing w:val="1"/>
          <w:szCs w:val="28"/>
          <w:lang w:eastAsia="ar-SA"/>
        </w:rPr>
        <w:t xml:space="preserve"> </w:t>
      </w:r>
    </w:p>
    <w:p w:rsidR="004146BC" w:rsidRPr="0026291F" w:rsidRDefault="004146BC" w:rsidP="0026291F">
      <w:pPr>
        <w:pStyle w:val="afd"/>
        <w:widowControl/>
        <w:shd w:val="clear" w:color="auto" w:fill="FFFFFF"/>
        <w:spacing w:line="276" w:lineRule="auto"/>
        <w:ind w:left="0" w:firstLine="709"/>
        <w:jc w:val="both"/>
        <w:rPr>
          <w:rFonts w:eastAsia="Times New Roman" w:cs="Times New Roman"/>
          <w:b/>
          <w:szCs w:val="28"/>
          <w:lang w:eastAsia="ar-SA" w:bidi="ar-SA"/>
        </w:rPr>
      </w:pPr>
      <w:r w:rsidRPr="0026291F">
        <w:rPr>
          <w:rFonts w:eastAsia="Times New Roman" w:cs="Times New Roman"/>
          <w:b/>
          <w:szCs w:val="28"/>
          <w:lang w:eastAsia="ar-SA" w:bidi="ar-SA"/>
        </w:rPr>
        <w:t>Основные направления коррекционно-развивающей работы в начальной школе:</w:t>
      </w:r>
    </w:p>
    <w:p w:rsidR="00CA03CE" w:rsidRPr="00905045" w:rsidRDefault="004146BC"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 xml:space="preserve">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  </w:t>
      </w:r>
    </w:p>
    <w:p w:rsidR="00905045" w:rsidRDefault="00CA03CE"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 организация</w:t>
      </w:r>
      <w:r w:rsidR="004146BC" w:rsidRPr="00905045">
        <w:rPr>
          <w:rFonts w:cs="Times New Roman"/>
          <w:szCs w:val="28"/>
          <w:lang w:eastAsia="ar-SA"/>
        </w:rPr>
        <w:t xml:space="preserve"> и проведение индивидуальных и групповых коррекционных занятий, необходимых для преодоления нарушений развития и трудностей в обучении;  </w:t>
      </w:r>
    </w:p>
    <w:p w:rsidR="00905045" w:rsidRDefault="004146BC"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905045" w:rsidRDefault="00CA03CE"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коррекция</w:t>
      </w:r>
      <w:r w:rsidR="004146BC" w:rsidRPr="00905045">
        <w:rPr>
          <w:rFonts w:cs="Times New Roman"/>
          <w:szCs w:val="28"/>
          <w:lang w:eastAsia="ar-SA"/>
        </w:rPr>
        <w:t xml:space="preserve"> и развитие  высших психических функций;</w:t>
      </w:r>
    </w:p>
    <w:p w:rsidR="00905045" w:rsidRDefault="004146BC"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 xml:space="preserve">развитие эмоционально-волевой и личностной сфер ребенка и  психокоррекцию его поведения; </w:t>
      </w:r>
    </w:p>
    <w:p w:rsidR="004146BC" w:rsidRPr="00905045" w:rsidRDefault="00CA03CE" w:rsidP="00905045">
      <w:pPr>
        <w:pStyle w:val="afd"/>
        <w:numPr>
          <w:ilvl w:val="0"/>
          <w:numId w:val="98"/>
        </w:numPr>
        <w:spacing w:line="276" w:lineRule="auto"/>
        <w:jc w:val="both"/>
        <w:rPr>
          <w:rFonts w:cs="Times New Roman"/>
          <w:szCs w:val="28"/>
          <w:lang w:eastAsia="ar-SA"/>
        </w:rPr>
      </w:pPr>
      <w:r w:rsidRPr="00905045">
        <w:rPr>
          <w:rFonts w:cs="Times New Roman"/>
          <w:szCs w:val="28"/>
          <w:lang w:eastAsia="ar-SA"/>
        </w:rPr>
        <w:t xml:space="preserve"> социальная</w:t>
      </w:r>
      <w:r w:rsidR="004146BC" w:rsidRPr="00905045">
        <w:rPr>
          <w:rFonts w:cs="Times New Roman"/>
          <w:szCs w:val="28"/>
          <w:lang w:eastAsia="ar-SA"/>
        </w:rPr>
        <w:t xml:space="preserve"> защиту ребенка в случаях неблагоприятных условий жизни при психотравмирующих обстоятельствах.</w:t>
      </w:r>
    </w:p>
    <w:p w:rsidR="004146BC" w:rsidRPr="0026291F" w:rsidRDefault="004146BC" w:rsidP="00905045">
      <w:pPr>
        <w:pStyle w:val="afd"/>
        <w:widowControl/>
        <w:shd w:val="clear" w:color="auto" w:fill="FFFFFF"/>
        <w:spacing w:line="276" w:lineRule="auto"/>
        <w:ind w:left="0" w:firstLine="360"/>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Индивидуальные и групповые коррекционные  занятия проводятся во второй </w:t>
      </w:r>
      <w:r w:rsidRPr="0026291F">
        <w:rPr>
          <w:rFonts w:eastAsia="Times New Roman" w:cs="Times New Roman"/>
          <w:szCs w:val="28"/>
          <w:lang w:eastAsia="ar-SA" w:bidi="ar-SA"/>
        </w:rPr>
        <w:t xml:space="preserve">половине дня и не входят в максимальную </w:t>
      </w:r>
      <w:r w:rsidR="004E518E" w:rsidRPr="0026291F">
        <w:rPr>
          <w:rFonts w:eastAsia="Times New Roman" w:cs="Times New Roman"/>
          <w:szCs w:val="28"/>
          <w:lang w:eastAsia="ar-SA" w:bidi="ar-SA"/>
        </w:rPr>
        <w:t>недельную нагрузку</w:t>
      </w:r>
      <w:r w:rsidRPr="0026291F">
        <w:rPr>
          <w:rFonts w:eastAsia="Times New Roman" w:cs="Times New Roman"/>
          <w:szCs w:val="28"/>
          <w:lang w:eastAsia="ar-SA" w:bidi="ar-SA"/>
        </w:rPr>
        <w:t>.  Продолжительность занятий 15- 20 минут.</w:t>
      </w:r>
    </w:p>
    <w:p w:rsidR="004146BC" w:rsidRPr="0026291F" w:rsidRDefault="004146BC" w:rsidP="00905045">
      <w:pPr>
        <w:pStyle w:val="afd"/>
        <w:widowControl/>
        <w:shd w:val="clear" w:color="auto" w:fill="FFFFFF"/>
        <w:spacing w:line="276" w:lineRule="auto"/>
        <w:ind w:left="0" w:firstLine="360"/>
        <w:jc w:val="both"/>
        <w:rPr>
          <w:rFonts w:eastAsia="Times New Roman" w:cs="Times New Roman"/>
          <w:spacing w:val="1"/>
          <w:szCs w:val="28"/>
          <w:lang w:eastAsia="ar-SA" w:bidi="ar-SA"/>
        </w:rPr>
      </w:pPr>
      <w:r w:rsidRPr="0026291F">
        <w:rPr>
          <w:rFonts w:cs="Times New Roman"/>
          <w:szCs w:val="28"/>
        </w:rPr>
        <w:t>Предельно допустимая нагрузка в учебном плане  соответствует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r w:rsidRPr="0026291F">
        <w:rPr>
          <w:rFonts w:eastAsia="Times New Roman" w:cs="Times New Roman"/>
          <w:szCs w:val="28"/>
          <w:lang w:eastAsia="ar-SA"/>
        </w:rPr>
        <w:t xml:space="preserve"> Максимальная недельная нагрузка  в 1 классе составляет 21 час при пятидневной учебной неделе, что соответствует требованиям </w:t>
      </w:r>
      <w:r w:rsidRPr="0026291F">
        <w:rPr>
          <w:rFonts w:eastAsia="Times New Roman" w:cs="Times New Roman"/>
          <w:spacing w:val="1"/>
          <w:szCs w:val="28"/>
          <w:lang w:eastAsia="ar-SA"/>
        </w:rPr>
        <w:t xml:space="preserve">«Санитарно-эпидемиологическим правилам и нормативам  СанПиН </w:t>
      </w:r>
      <w:r w:rsidRPr="0026291F">
        <w:rPr>
          <w:rFonts w:eastAsia="Times New Roman" w:cs="Times New Roman"/>
          <w:szCs w:val="28"/>
          <w:lang w:eastAsia="ar-SA"/>
        </w:rPr>
        <w:t>2.4.2.2821-10». Максимальная нагрузка во 2-4 классах при</w:t>
      </w:r>
      <w:r w:rsidR="00C52B8D" w:rsidRPr="0026291F">
        <w:rPr>
          <w:rFonts w:eastAsia="Times New Roman" w:cs="Times New Roman"/>
          <w:szCs w:val="28"/>
          <w:lang w:eastAsia="ar-SA"/>
        </w:rPr>
        <w:t xml:space="preserve"> пятидневной</w:t>
      </w:r>
      <w:r w:rsidR="00FF5C65" w:rsidRPr="0026291F">
        <w:rPr>
          <w:rFonts w:eastAsia="Times New Roman" w:cs="Times New Roman"/>
          <w:szCs w:val="28"/>
          <w:lang w:eastAsia="ar-SA"/>
        </w:rPr>
        <w:t xml:space="preserve"> учебной неделе –23 часа</w:t>
      </w:r>
      <w:r w:rsidRPr="0026291F">
        <w:rPr>
          <w:rFonts w:eastAsia="Times New Roman" w:cs="Times New Roman"/>
          <w:szCs w:val="28"/>
          <w:lang w:eastAsia="ar-SA"/>
        </w:rPr>
        <w:t xml:space="preserve">, что соответствует требованиям </w:t>
      </w:r>
      <w:r w:rsidRPr="0026291F">
        <w:rPr>
          <w:rFonts w:eastAsia="Times New Roman" w:cs="Times New Roman"/>
          <w:spacing w:val="1"/>
          <w:szCs w:val="28"/>
          <w:lang w:eastAsia="ar-SA"/>
        </w:rPr>
        <w:t xml:space="preserve">«Санитарно-эпидемиологическим правилам и нормативам СанПиН </w:t>
      </w:r>
      <w:r w:rsidRPr="0026291F">
        <w:rPr>
          <w:rFonts w:eastAsia="Times New Roman" w:cs="Times New Roman"/>
          <w:szCs w:val="28"/>
          <w:lang w:eastAsia="ar-SA"/>
        </w:rPr>
        <w:t>2.4.2.2821-10».</w:t>
      </w:r>
      <w:r w:rsidRPr="0026291F">
        <w:rPr>
          <w:rFonts w:eastAsia="Times New Roman" w:cs="Times New Roman"/>
          <w:spacing w:val="1"/>
          <w:szCs w:val="28"/>
          <w:lang w:eastAsia="ar-SA" w:bidi="ar-SA"/>
        </w:rPr>
        <w:t xml:space="preserve"> </w:t>
      </w:r>
    </w:p>
    <w:p w:rsidR="004146BC" w:rsidRPr="007C1643" w:rsidRDefault="004146BC" w:rsidP="007C1643">
      <w:pPr>
        <w:jc w:val="center"/>
        <w:rPr>
          <w:b/>
          <w:lang w:eastAsia="ar-SA" w:bidi="ar-SA"/>
        </w:rPr>
      </w:pPr>
      <w:r w:rsidRPr="007C1643">
        <w:rPr>
          <w:b/>
          <w:lang w:eastAsia="ar-SA" w:bidi="ar-SA"/>
        </w:rPr>
        <w:t>Учебный план начального общего образования для детей</w:t>
      </w:r>
    </w:p>
    <w:p w:rsidR="004146BC" w:rsidRPr="0026291F" w:rsidRDefault="004146BC" w:rsidP="007C1643">
      <w:pPr>
        <w:jc w:val="center"/>
        <w:rPr>
          <w:lang w:eastAsia="ar-SA" w:bidi="ar-SA"/>
        </w:rPr>
      </w:pPr>
      <w:r w:rsidRPr="007C1643">
        <w:rPr>
          <w:b/>
          <w:lang w:eastAsia="ar-SA" w:bidi="ar-SA"/>
        </w:rPr>
        <w:t>с задержкой психического развития</w:t>
      </w:r>
    </w:p>
    <w:p w:rsidR="004146BC" w:rsidRPr="0026291F" w:rsidRDefault="004146BC" w:rsidP="0026291F">
      <w:pPr>
        <w:widowControl/>
        <w:spacing w:line="276" w:lineRule="auto"/>
        <w:jc w:val="both"/>
        <w:rPr>
          <w:rFonts w:eastAsia="Times New Roman" w:cs="Times New Roman"/>
          <w:b/>
          <w:szCs w:val="28"/>
          <w:lang w:eastAsia="ar-SA" w:bidi="ar-SA"/>
        </w:rPr>
      </w:pPr>
    </w:p>
    <w:tbl>
      <w:tblPr>
        <w:tblW w:w="0" w:type="auto"/>
        <w:tblInd w:w="-606" w:type="dxa"/>
        <w:tblLayout w:type="fixed"/>
        <w:tblLook w:val="0000"/>
      </w:tblPr>
      <w:tblGrid>
        <w:gridCol w:w="2079"/>
        <w:gridCol w:w="3274"/>
        <w:gridCol w:w="1198"/>
        <w:gridCol w:w="1046"/>
        <w:gridCol w:w="952"/>
        <w:gridCol w:w="955"/>
        <w:gridCol w:w="933"/>
      </w:tblGrid>
      <w:tr w:rsidR="004146BC" w:rsidRPr="0026291F" w:rsidTr="00C94F85">
        <w:trPr>
          <w:trHeight w:val="299"/>
        </w:trPr>
        <w:tc>
          <w:tcPr>
            <w:tcW w:w="2079" w:type="dxa"/>
            <w:vMerge w:val="restart"/>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Предметные области</w:t>
            </w:r>
          </w:p>
        </w:tc>
        <w:tc>
          <w:tcPr>
            <w:tcW w:w="3274" w:type="dxa"/>
            <w:vMerge w:val="restart"/>
            <w:tcBorders>
              <w:top w:val="single" w:sz="4" w:space="0" w:color="000000"/>
              <w:left w:val="single" w:sz="4" w:space="0" w:color="000000"/>
              <w:bottom w:val="single" w:sz="4" w:space="0" w:color="000000"/>
            </w:tcBorders>
            <w:shd w:val="clear" w:color="auto" w:fill="auto"/>
          </w:tcPr>
          <w:p w:rsidR="004146BC" w:rsidRPr="0026291F" w:rsidRDefault="00E30656" w:rsidP="0026291F">
            <w:pPr>
              <w:widowControl/>
              <w:snapToGrid w:val="0"/>
              <w:spacing w:line="276" w:lineRule="auto"/>
              <w:jc w:val="both"/>
              <w:rPr>
                <w:rFonts w:eastAsia="Times New Roman" w:cs="Times New Roman"/>
                <w:b/>
                <w:szCs w:val="28"/>
                <w:lang w:val="en-US" w:eastAsia="ar-SA" w:bidi="ar-SA"/>
              </w:rPr>
            </w:pPr>
            <w:r w:rsidRPr="00E30656">
              <w:rPr>
                <w:rFonts w:cs="Times New Roman"/>
                <w:szCs w:val="28"/>
              </w:rPr>
              <w:pict>
                <v:line id="Прямая соединительная линия 1" o:spid="_x0000_s1029" style="position:absolute;left:0;text-align:left;flip:y;z-index:251657728;mso-position-horizontal-relative:margin;mso-position-vertical-relative:text" from="-3.15pt,.55pt" to="159.4pt,26.6pt" strokeweight=".26mm">
                  <v:stroke joinstyle="miter"/>
                  <w10:wrap anchorx="margin"/>
                </v:line>
              </w:pict>
            </w:r>
            <w:r w:rsidR="004146BC" w:rsidRPr="0026291F">
              <w:rPr>
                <w:rFonts w:eastAsia="Times New Roman" w:cs="Times New Roman"/>
                <w:b/>
                <w:szCs w:val="28"/>
                <w:lang w:val="en-US" w:eastAsia="ar-SA" w:bidi="ar-SA"/>
              </w:rPr>
              <w:t>Учебные предметы</w:t>
            </w:r>
          </w:p>
          <w:p w:rsidR="004146BC" w:rsidRPr="0026291F" w:rsidRDefault="004146BC" w:rsidP="0026291F">
            <w:pPr>
              <w:widowControl/>
              <w:tabs>
                <w:tab w:val="left" w:pos="2040"/>
              </w:tabs>
              <w:spacing w:line="276" w:lineRule="auto"/>
              <w:jc w:val="right"/>
              <w:rPr>
                <w:rFonts w:eastAsia="Times New Roman" w:cs="Times New Roman"/>
                <w:b/>
                <w:szCs w:val="28"/>
                <w:lang w:val="en-US" w:eastAsia="ar-SA" w:bidi="ar-SA"/>
              </w:rPr>
            </w:pPr>
            <w:r w:rsidRPr="0026291F">
              <w:rPr>
                <w:rFonts w:eastAsia="Times New Roman" w:cs="Times New Roman"/>
                <w:b/>
                <w:szCs w:val="28"/>
                <w:lang w:val="en-US" w:eastAsia="ar-SA" w:bidi="ar-SA"/>
              </w:rPr>
              <w:t>Класс</w:t>
            </w:r>
            <w:r w:rsidRPr="0026291F">
              <w:rPr>
                <w:rFonts w:eastAsia="Times New Roman" w:cs="Times New Roman"/>
                <w:b/>
                <w:szCs w:val="28"/>
                <w:lang w:eastAsia="ar-SA" w:bidi="ar-SA"/>
              </w:rPr>
              <w:t>ы</w:t>
            </w:r>
            <w:r w:rsidRPr="0026291F">
              <w:rPr>
                <w:rFonts w:eastAsia="Times New Roman" w:cs="Times New Roman"/>
                <w:b/>
                <w:szCs w:val="28"/>
                <w:lang w:val="en-US" w:eastAsia="ar-SA" w:bidi="ar-SA"/>
              </w:rPr>
              <w:tab/>
            </w:r>
          </w:p>
        </w:tc>
        <w:tc>
          <w:tcPr>
            <w:tcW w:w="4151" w:type="dxa"/>
            <w:gridSpan w:val="4"/>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Количество часов в неделю</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Всего</w:t>
            </w:r>
          </w:p>
        </w:tc>
      </w:tr>
      <w:tr w:rsidR="004146BC" w:rsidRPr="0026291F" w:rsidTr="00C94F85">
        <w:tc>
          <w:tcPr>
            <w:tcW w:w="2079" w:type="dxa"/>
            <w:vMerge/>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p>
        </w:tc>
        <w:tc>
          <w:tcPr>
            <w:tcW w:w="3274" w:type="dxa"/>
            <w:vMerge/>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I</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II</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III</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r w:rsidRPr="0026291F">
              <w:rPr>
                <w:rFonts w:eastAsia="Times New Roman" w:cs="Times New Roman"/>
                <w:b/>
                <w:szCs w:val="28"/>
                <w:lang w:val="en-US" w:eastAsia="ar-SA" w:bidi="ar-SA"/>
              </w:rPr>
              <w:t>IV</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p>
        </w:tc>
      </w:tr>
      <w:tr w:rsidR="004146BC" w:rsidRPr="0026291F" w:rsidTr="00C94F85">
        <w:tc>
          <w:tcPr>
            <w:tcW w:w="5353" w:type="dxa"/>
            <w:gridSpan w:val="2"/>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center"/>
              <w:rPr>
                <w:rFonts w:eastAsia="Times New Roman" w:cs="Times New Roman"/>
                <w:i/>
                <w:szCs w:val="28"/>
                <w:lang w:val="en-US" w:eastAsia="ar-SA" w:bidi="ar-SA"/>
              </w:rPr>
            </w:pPr>
            <w:r w:rsidRPr="0026291F">
              <w:rPr>
                <w:rFonts w:eastAsia="Times New Roman" w:cs="Times New Roman"/>
                <w:i/>
                <w:szCs w:val="28"/>
                <w:lang w:val="en-US" w:eastAsia="ar-SA" w:bidi="ar-SA"/>
              </w:rPr>
              <w:t>Обязательная часть</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val="en-US" w:eastAsia="ar-SA" w:bidi="ar-SA"/>
              </w:rPr>
            </w:pPr>
          </w:p>
        </w:tc>
      </w:tr>
      <w:tr w:rsidR="004146BC" w:rsidRPr="0026291F" w:rsidTr="00C94F85">
        <w:tc>
          <w:tcPr>
            <w:tcW w:w="2079" w:type="dxa"/>
            <w:vMerge w:val="restart"/>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Филология</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Русский язык</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5</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5</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5</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20</w:t>
            </w:r>
          </w:p>
        </w:tc>
      </w:tr>
      <w:tr w:rsidR="004146BC" w:rsidRPr="0026291F" w:rsidTr="00C94F85">
        <w:tc>
          <w:tcPr>
            <w:tcW w:w="2079" w:type="dxa"/>
            <w:vMerge/>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Литературное чтение</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E518E"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E518E"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val="en-US" w:eastAsia="ar-SA" w:bidi="ar-SA"/>
              </w:rPr>
              <w:t>1</w:t>
            </w:r>
            <w:r w:rsidRPr="0026291F">
              <w:rPr>
                <w:rFonts w:eastAsia="Times New Roman" w:cs="Times New Roman"/>
                <w:szCs w:val="28"/>
                <w:lang w:eastAsia="ar-SA" w:bidi="ar-SA"/>
              </w:rPr>
              <w:t>5</w:t>
            </w:r>
          </w:p>
        </w:tc>
      </w:tr>
      <w:tr w:rsidR="004146BC" w:rsidRPr="0026291F" w:rsidTr="00C94F85">
        <w:tc>
          <w:tcPr>
            <w:tcW w:w="2079" w:type="dxa"/>
            <w:vMerge/>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Иностранный язык</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8</w:t>
            </w:r>
          </w:p>
        </w:tc>
      </w:tr>
      <w:tr w:rsidR="004146BC" w:rsidRPr="0026291F" w:rsidTr="00C94F85">
        <w:tc>
          <w:tcPr>
            <w:tcW w:w="2079"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Математика и информатика</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Математика</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16</w:t>
            </w:r>
          </w:p>
        </w:tc>
      </w:tr>
      <w:tr w:rsidR="004146BC" w:rsidRPr="0026291F" w:rsidTr="00C94F85">
        <w:tc>
          <w:tcPr>
            <w:tcW w:w="2079"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Обществознание и естествознание</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Окружающим мир</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2</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2</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2</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8</w:t>
            </w:r>
          </w:p>
        </w:tc>
      </w:tr>
      <w:tr w:rsidR="004146BC" w:rsidRPr="0026291F" w:rsidTr="00C94F85">
        <w:tc>
          <w:tcPr>
            <w:tcW w:w="2079"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Основы религиозных культур и светской этики</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Основы религиозных культур и светской этики</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w:t>
            </w:r>
          </w:p>
        </w:tc>
      </w:tr>
      <w:tr w:rsidR="004146BC" w:rsidRPr="0026291F" w:rsidTr="00C94F85">
        <w:tc>
          <w:tcPr>
            <w:tcW w:w="2079" w:type="dxa"/>
            <w:vMerge w:val="restart"/>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Искусство</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Музыка</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r>
      <w:tr w:rsidR="004146BC" w:rsidRPr="0026291F" w:rsidTr="00C94F85">
        <w:tc>
          <w:tcPr>
            <w:tcW w:w="2079" w:type="dxa"/>
            <w:vMerge/>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Изобразительное искусство</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r>
      <w:tr w:rsidR="004146BC" w:rsidRPr="0026291F" w:rsidTr="00C94F85">
        <w:tc>
          <w:tcPr>
            <w:tcW w:w="2079"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Технология</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Технология</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4</w:t>
            </w:r>
          </w:p>
        </w:tc>
      </w:tr>
      <w:tr w:rsidR="004146BC" w:rsidRPr="0026291F" w:rsidTr="00C94F85">
        <w:tc>
          <w:tcPr>
            <w:tcW w:w="2079"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Физическая культура</w:t>
            </w:r>
          </w:p>
        </w:tc>
        <w:tc>
          <w:tcPr>
            <w:tcW w:w="3274"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val="en-US" w:eastAsia="ar-SA" w:bidi="ar-SA"/>
              </w:rPr>
            </w:pPr>
            <w:r w:rsidRPr="0026291F">
              <w:rPr>
                <w:rFonts w:eastAsia="Times New Roman" w:cs="Times New Roman"/>
                <w:szCs w:val="28"/>
                <w:lang w:val="en-US" w:eastAsia="ar-SA" w:bidi="ar-SA"/>
              </w:rPr>
              <w:t>Физическая культура</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p w:rsidR="004146BC" w:rsidRPr="0026291F" w:rsidRDefault="004146BC" w:rsidP="0026291F">
            <w:pPr>
              <w:widowControl/>
              <w:snapToGrid w:val="0"/>
              <w:spacing w:line="276" w:lineRule="auto"/>
              <w:jc w:val="both"/>
              <w:rPr>
                <w:rFonts w:eastAsia="Times New Roman" w:cs="Times New Roman"/>
                <w:szCs w:val="28"/>
                <w:lang w:eastAsia="ar-SA" w:bidi="ar-SA"/>
              </w:rPr>
            </w:pP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12</w:t>
            </w:r>
          </w:p>
        </w:tc>
      </w:tr>
      <w:tr w:rsidR="004146BC" w:rsidRPr="0026291F" w:rsidTr="00C94F85">
        <w:tc>
          <w:tcPr>
            <w:tcW w:w="5353" w:type="dxa"/>
            <w:gridSpan w:val="2"/>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i/>
                <w:szCs w:val="28"/>
                <w:lang w:eastAsia="ar-SA" w:bidi="ar-SA"/>
              </w:rPr>
            </w:pPr>
            <w:r w:rsidRPr="0026291F">
              <w:rPr>
                <w:rFonts w:eastAsia="Times New Roman" w:cs="Times New Roman"/>
                <w:i/>
                <w:szCs w:val="28"/>
                <w:lang w:eastAsia="ar-SA" w:bidi="ar-SA"/>
              </w:rPr>
              <w:t>Итого</w:t>
            </w:r>
          </w:p>
        </w:tc>
        <w:tc>
          <w:tcPr>
            <w:tcW w:w="1198"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21</w:t>
            </w:r>
          </w:p>
        </w:tc>
        <w:tc>
          <w:tcPr>
            <w:tcW w:w="1046" w:type="dxa"/>
            <w:tcBorders>
              <w:top w:val="single" w:sz="4" w:space="0" w:color="000000"/>
              <w:left w:val="single" w:sz="4" w:space="0" w:color="000000"/>
              <w:bottom w:val="single" w:sz="4" w:space="0" w:color="000000"/>
            </w:tcBorders>
            <w:shd w:val="clear" w:color="auto" w:fill="auto"/>
          </w:tcPr>
          <w:p w:rsidR="004146BC" w:rsidRPr="0026291F" w:rsidRDefault="004E518E" w:rsidP="0026291F">
            <w:pPr>
              <w:widowControl/>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2</w:t>
            </w:r>
            <w:r w:rsidR="00DB0FA8" w:rsidRPr="0026291F">
              <w:rPr>
                <w:rFonts w:eastAsia="Times New Roman" w:cs="Times New Roman"/>
                <w:b/>
                <w:szCs w:val="28"/>
                <w:lang w:eastAsia="ar-SA" w:bidi="ar-SA"/>
              </w:rPr>
              <w:t>3</w:t>
            </w:r>
          </w:p>
        </w:tc>
        <w:tc>
          <w:tcPr>
            <w:tcW w:w="952" w:type="dxa"/>
            <w:tcBorders>
              <w:top w:val="single" w:sz="4" w:space="0" w:color="000000"/>
              <w:left w:val="single" w:sz="4" w:space="0" w:color="000000"/>
              <w:bottom w:val="single" w:sz="4" w:space="0" w:color="000000"/>
            </w:tcBorders>
            <w:shd w:val="clear" w:color="auto" w:fill="auto"/>
          </w:tcPr>
          <w:p w:rsidR="004146BC" w:rsidRPr="0026291F" w:rsidRDefault="004E518E" w:rsidP="0026291F">
            <w:pPr>
              <w:widowControl/>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2</w:t>
            </w:r>
            <w:r w:rsidR="00DB0FA8" w:rsidRPr="0026291F">
              <w:rPr>
                <w:rFonts w:eastAsia="Times New Roman" w:cs="Times New Roman"/>
                <w:b/>
                <w:szCs w:val="28"/>
                <w:lang w:eastAsia="ar-SA" w:bidi="ar-SA"/>
              </w:rPr>
              <w:t>3</w:t>
            </w:r>
          </w:p>
        </w:tc>
        <w:tc>
          <w:tcPr>
            <w:tcW w:w="955" w:type="dxa"/>
            <w:tcBorders>
              <w:top w:val="single" w:sz="4" w:space="0" w:color="000000"/>
              <w:left w:val="single" w:sz="4" w:space="0" w:color="000000"/>
              <w:bottom w:val="single" w:sz="4" w:space="0" w:color="000000"/>
            </w:tcBorders>
            <w:shd w:val="clear" w:color="auto" w:fill="auto"/>
          </w:tcPr>
          <w:p w:rsidR="004146BC" w:rsidRPr="0026291F" w:rsidRDefault="004146BC" w:rsidP="0026291F">
            <w:pPr>
              <w:widowControl/>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2</w:t>
            </w:r>
            <w:r w:rsidR="00DB0FA8" w:rsidRPr="0026291F">
              <w:rPr>
                <w:rFonts w:eastAsia="Times New Roman" w:cs="Times New Roman"/>
                <w:b/>
                <w:szCs w:val="28"/>
                <w:lang w:eastAsia="ar-SA" w:bidi="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4146BC" w:rsidRPr="0026291F" w:rsidRDefault="00DB0FA8" w:rsidP="0026291F">
            <w:pPr>
              <w:widowControl/>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90</w:t>
            </w:r>
          </w:p>
        </w:tc>
      </w:tr>
    </w:tbl>
    <w:p w:rsidR="004146BC" w:rsidRPr="0026291F" w:rsidRDefault="006A1DC5" w:rsidP="0026291F">
      <w:pPr>
        <w:spacing w:line="276" w:lineRule="auto"/>
        <w:jc w:val="both"/>
        <w:rPr>
          <w:rFonts w:eastAsia="Times New Roman" w:cs="Times New Roman"/>
          <w:szCs w:val="28"/>
          <w:lang w:eastAsia="ar-SA"/>
        </w:rPr>
      </w:pPr>
      <w:r w:rsidRPr="0026291F">
        <w:rPr>
          <w:rFonts w:eastAsia="Times New Roman" w:cs="Times New Roman"/>
          <w:b/>
          <w:szCs w:val="28"/>
          <w:lang w:eastAsia="ar-SA" w:bidi="ar-SA"/>
        </w:rPr>
        <w:t xml:space="preserve">     </w:t>
      </w:r>
      <w:r w:rsidR="004146BC" w:rsidRPr="0026291F">
        <w:rPr>
          <w:rFonts w:eastAsia="Times New Roman" w:cs="Times New Roman"/>
          <w:spacing w:val="2"/>
          <w:szCs w:val="28"/>
          <w:lang w:eastAsia="ar-SA"/>
        </w:rPr>
        <w:t xml:space="preserve">Учебный план обеспечен общеобразовательными программами, методической литературой </w:t>
      </w:r>
      <w:r w:rsidR="004146BC" w:rsidRPr="0026291F">
        <w:rPr>
          <w:rFonts w:eastAsia="Times New Roman" w:cs="Times New Roman"/>
          <w:szCs w:val="28"/>
          <w:lang w:eastAsia="ar-SA"/>
        </w:rPr>
        <w:t xml:space="preserve">и учебными пособиями, рекомендованными и допущенными для работы Министерством образования  и науки РФ. </w:t>
      </w:r>
    </w:p>
    <w:p w:rsidR="00905045" w:rsidRDefault="00905045">
      <w:pPr>
        <w:widowControl/>
        <w:suppressAutoHyphens w:val="0"/>
        <w:rPr>
          <w:rFonts w:cs="Times New Roman"/>
          <w:b/>
          <w:sz w:val="36"/>
          <w:szCs w:val="36"/>
        </w:rPr>
      </w:pPr>
      <w:r>
        <w:rPr>
          <w:rFonts w:cs="Times New Roman"/>
          <w:b/>
          <w:sz w:val="36"/>
          <w:szCs w:val="36"/>
        </w:rPr>
        <w:br w:type="page"/>
      </w:r>
    </w:p>
    <w:p w:rsidR="001552BB" w:rsidRPr="0026291F" w:rsidRDefault="0070084D" w:rsidP="00905045">
      <w:pPr>
        <w:pStyle w:val="2"/>
      </w:pPr>
      <w:bookmarkStart w:id="18" w:name="_Toc477990843"/>
      <w:r w:rsidRPr="0026291F">
        <w:t xml:space="preserve">4.2. </w:t>
      </w:r>
      <w:r w:rsidR="001552BB" w:rsidRPr="0026291F">
        <w:t>Программы учебных предметов</w:t>
      </w:r>
      <w:bookmarkEnd w:id="18"/>
    </w:p>
    <w:p w:rsidR="001552BB" w:rsidRPr="0026291F" w:rsidRDefault="001552BB" w:rsidP="0026291F">
      <w:pPr>
        <w:spacing w:line="276" w:lineRule="auto"/>
        <w:ind w:firstLine="284"/>
        <w:jc w:val="both"/>
        <w:rPr>
          <w:rFonts w:cs="Times New Roman"/>
          <w:szCs w:val="28"/>
        </w:rPr>
      </w:pPr>
      <w:r w:rsidRPr="0026291F">
        <w:rPr>
          <w:rFonts w:cs="Times New Roman"/>
          <w:szCs w:val="28"/>
        </w:rPr>
        <w:t>Програм</w:t>
      </w:r>
      <w:r w:rsidR="0070084D" w:rsidRPr="0026291F">
        <w:rPr>
          <w:rFonts w:cs="Times New Roman"/>
          <w:szCs w:val="28"/>
        </w:rPr>
        <w:t>мы отдельных учебных предметов обеспечиваю</w:t>
      </w:r>
      <w:r w:rsidRPr="0026291F">
        <w:rPr>
          <w:rFonts w:cs="Times New Roman"/>
          <w:szCs w:val="28"/>
        </w:rPr>
        <w:t>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Программа учебного предмета (курса) содержит: </w:t>
      </w:r>
    </w:p>
    <w:p w:rsidR="001552BB" w:rsidRPr="0026291F" w:rsidRDefault="00CA03CE" w:rsidP="0026291F">
      <w:pPr>
        <w:spacing w:line="276" w:lineRule="auto"/>
        <w:ind w:firstLine="284"/>
        <w:jc w:val="both"/>
        <w:rPr>
          <w:rFonts w:cs="Times New Roman"/>
          <w:szCs w:val="28"/>
        </w:rPr>
      </w:pPr>
      <w:r w:rsidRPr="0026291F">
        <w:rPr>
          <w:rFonts w:cs="Times New Roman"/>
          <w:szCs w:val="28"/>
        </w:rPr>
        <w:t xml:space="preserve"> </w:t>
      </w:r>
      <w:r w:rsidR="001552BB" w:rsidRPr="0026291F">
        <w:rPr>
          <w:rFonts w:cs="Times New Roman"/>
          <w:szCs w:val="28"/>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1552BB" w:rsidRPr="0026291F" w:rsidRDefault="00CA03CE" w:rsidP="0026291F">
      <w:pPr>
        <w:spacing w:line="276" w:lineRule="auto"/>
        <w:ind w:firstLine="284"/>
        <w:jc w:val="both"/>
        <w:rPr>
          <w:rFonts w:cs="Times New Roman"/>
          <w:szCs w:val="28"/>
        </w:rPr>
      </w:pPr>
      <w:r w:rsidRPr="0026291F">
        <w:rPr>
          <w:rFonts w:cs="Times New Roman"/>
          <w:szCs w:val="28"/>
        </w:rPr>
        <w:t xml:space="preserve"> </w:t>
      </w:r>
      <w:r w:rsidR="001552BB" w:rsidRPr="0026291F">
        <w:rPr>
          <w:rFonts w:cs="Times New Roman"/>
          <w:szCs w:val="28"/>
        </w:rPr>
        <w:t>2) общую характеристику учебного предмета (курса);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3) описание места учебного предмета (курса) в учебном плане; </w:t>
      </w:r>
    </w:p>
    <w:p w:rsidR="001552BB" w:rsidRPr="0026291F" w:rsidRDefault="00CA03CE" w:rsidP="0026291F">
      <w:pPr>
        <w:spacing w:line="276" w:lineRule="auto"/>
        <w:ind w:firstLine="284"/>
        <w:jc w:val="both"/>
        <w:rPr>
          <w:rFonts w:cs="Times New Roman"/>
          <w:szCs w:val="28"/>
        </w:rPr>
      </w:pPr>
      <w:r w:rsidRPr="0026291F">
        <w:rPr>
          <w:rFonts w:cs="Times New Roman"/>
          <w:szCs w:val="28"/>
        </w:rPr>
        <w:t xml:space="preserve"> </w:t>
      </w:r>
      <w:r w:rsidR="001552BB" w:rsidRPr="0026291F">
        <w:rPr>
          <w:rFonts w:cs="Times New Roman"/>
          <w:szCs w:val="28"/>
        </w:rPr>
        <w:t>4) личностные, метапредметные и предметные результаты освоения конкретного учебного предмета (курса);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5) содержание учебного предмета (курса); </w:t>
      </w:r>
    </w:p>
    <w:p w:rsidR="001552BB" w:rsidRPr="0026291F" w:rsidRDefault="00CA03CE" w:rsidP="0026291F">
      <w:pPr>
        <w:spacing w:line="276" w:lineRule="auto"/>
        <w:ind w:firstLine="284"/>
        <w:jc w:val="both"/>
        <w:rPr>
          <w:rFonts w:cs="Times New Roman"/>
          <w:szCs w:val="28"/>
        </w:rPr>
      </w:pPr>
      <w:r w:rsidRPr="0026291F">
        <w:rPr>
          <w:rFonts w:cs="Times New Roman"/>
          <w:szCs w:val="28"/>
        </w:rPr>
        <w:t xml:space="preserve"> </w:t>
      </w:r>
      <w:r w:rsidR="001552BB" w:rsidRPr="0026291F">
        <w:rPr>
          <w:rFonts w:cs="Times New Roman"/>
          <w:szCs w:val="28"/>
        </w:rPr>
        <w:t xml:space="preserve">6) тематическое планирование с определением основных видов учебной деятельности обучающихся; </w:t>
      </w:r>
    </w:p>
    <w:p w:rsidR="001552BB" w:rsidRPr="0026291F" w:rsidRDefault="00CA03CE" w:rsidP="0026291F">
      <w:pPr>
        <w:spacing w:line="276" w:lineRule="auto"/>
        <w:ind w:firstLine="284"/>
        <w:jc w:val="both"/>
        <w:rPr>
          <w:rFonts w:cs="Times New Roman"/>
          <w:szCs w:val="28"/>
        </w:rPr>
      </w:pPr>
      <w:r w:rsidRPr="0026291F">
        <w:rPr>
          <w:rFonts w:cs="Times New Roman"/>
          <w:szCs w:val="28"/>
        </w:rPr>
        <w:t xml:space="preserve"> </w:t>
      </w:r>
      <w:r w:rsidR="001552BB" w:rsidRPr="0026291F">
        <w:rPr>
          <w:rFonts w:cs="Times New Roman"/>
          <w:szCs w:val="28"/>
        </w:rPr>
        <w:t>7) описание материально-технического обеспечения образовательного процесса.</w:t>
      </w:r>
    </w:p>
    <w:p w:rsidR="001552BB" w:rsidRPr="0026291F" w:rsidRDefault="0070084D" w:rsidP="00905045">
      <w:pPr>
        <w:pStyle w:val="2"/>
      </w:pPr>
      <w:bookmarkStart w:id="19" w:name="_Toc477990844"/>
      <w:r w:rsidRPr="0026291F">
        <w:t>4.3.</w:t>
      </w:r>
      <w:r w:rsidR="001552BB" w:rsidRPr="0026291F">
        <w:t>Основное содержание учебных предметов</w:t>
      </w:r>
      <w:bookmarkEnd w:id="19"/>
    </w:p>
    <w:p w:rsidR="00E5754F" w:rsidRPr="0026291F" w:rsidRDefault="00E5754F" w:rsidP="0026291F">
      <w:pPr>
        <w:widowControl/>
        <w:tabs>
          <w:tab w:val="left" w:pos="709"/>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Начальная школа – самоценный, принципиально новый этап в жизни р</w:t>
      </w:r>
      <w:r w:rsidR="00CA03CE" w:rsidRPr="0026291F">
        <w:rPr>
          <w:rFonts w:eastAsia="@Arial Unicode MS" w:cs="Times New Roman"/>
          <w:szCs w:val="28"/>
          <w:lang w:eastAsia="ar-SA" w:bidi="ar-SA"/>
        </w:rPr>
        <w:t>ебенка с ЗПР</w:t>
      </w:r>
      <w:r w:rsidRPr="0026291F">
        <w:rPr>
          <w:rFonts w:eastAsia="@Arial Unicode MS" w:cs="Times New Roman"/>
          <w:szCs w:val="28"/>
          <w:lang w:eastAsia="ar-SA" w:bidi="ar-SA"/>
        </w:rPr>
        <w:t>.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5754F" w:rsidRPr="0026291F" w:rsidRDefault="00E5754F" w:rsidP="0026291F">
      <w:pPr>
        <w:widowControl/>
        <w:tabs>
          <w:tab w:val="left" w:pos="709"/>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учащихся с ЗПР. Распространяются общеучебные умения и навыки на формирование ИКТ-компетентности обучающихся.</w:t>
      </w:r>
    </w:p>
    <w:p w:rsidR="00E5754F" w:rsidRPr="0026291F" w:rsidRDefault="00E5754F" w:rsidP="0026291F">
      <w:pPr>
        <w:widowControl/>
        <w:tabs>
          <w:tab w:val="left" w:leader="dot" w:pos="624"/>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E5754F" w:rsidRPr="0026291F" w:rsidRDefault="00E5754F" w:rsidP="0026291F">
      <w:pPr>
        <w:widowControl/>
        <w:tabs>
          <w:tab w:val="left" w:leader="dot" w:pos="624"/>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E5754F" w:rsidRPr="0026291F" w:rsidRDefault="00E5754F" w:rsidP="0026291F">
      <w:pPr>
        <w:widowControl/>
        <w:tabs>
          <w:tab w:val="left" w:leader="dot" w:pos="624"/>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5754F" w:rsidRPr="0026291F" w:rsidRDefault="00E5754F" w:rsidP="0026291F">
      <w:pPr>
        <w:widowControl/>
        <w:tabs>
          <w:tab w:val="left" w:leader="dot" w:pos="624"/>
        </w:tabs>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5754F" w:rsidRPr="0026291F" w:rsidRDefault="00E5754F" w:rsidP="0026291F">
      <w:pPr>
        <w:widowControl/>
        <w:tabs>
          <w:tab w:val="left" w:leader="dot" w:pos="624"/>
        </w:tabs>
        <w:suppressAutoHyphens w:val="0"/>
        <w:spacing w:line="276" w:lineRule="auto"/>
        <w:ind w:firstLine="709"/>
        <w:jc w:val="both"/>
        <w:rPr>
          <w:rFonts w:eastAsia="@Arial Unicode MS" w:cs="Times New Roman"/>
          <w:color w:val="000000"/>
          <w:szCs w:val="28"/>
          <w:lang w:eastAsia="ar-SA" w:bidi="ar-SA"/>
        </w:rPr>
      </w:pPr>
      <w:r w:rsidRPr="0026291F">
        <w:rPr>
          <w:rFonts w:eastAsia="@Arial Unicode MS" w:cs="Times New Roman"/>
          <w:color w:val="000000"/>
          <w:szCs w:val="28"/>
          <w:lang w:eastAsia="ar-SA" w:bidi="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1552BB" w:rsidRPr="0026291F" w:rsidRDefault="001552BB" w:rsidP="00905045">
      <w:pPr>
        <w:pStyle w:val="3"/>
      </w:pPr>
      <w:bookmarkStart w:id="20" w:name="_Toc477990845"/>
      <w:r w:rsidRPr="0026291F">
        <w:t>1. Русский язык</w:t>
      </w:r>
      <w:bookmarkEnd w:id="20"/>
    </w:p>
    <w:p w:rsidR="001552BB" w:rsidRPr="0026291F" w:rsidRDefault="001552BB" w:rsidP="0026291F">
      <w:pPr>
        <w:spacing w:line="276" w:lineRule="auto"/>
        <w:ind w:firstLine="284"/>
        <w:jc w:val="both"/>
        <w:rPr>
          <w:rFonts w:cs="Times New Roman"/>
          <w:b/>
          <w:szCs w:val="28"/>
        </w:rPr>
      </w:pPr>
      <w:r w:rsidRPr="0026291F">
        <w:rPr>
          <w:rFonts w:cs="Times New Roman"/>
          <w:b/>
          <w:szCs w:val="28"/>
        </w:rPr>
        <w:t>Виды речевой деятельности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Слушание.</w:t>
      </w:r>
      <w:r w:rsidRPr="0026291F">
        <w:rPr>
          <w:rFonts w:cs="Times New Roman"/>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Говорение.</w:t>
      </w:r>
      <w:r w:rsidRPr="0026291F">
        <w:rPr>
          <w:rFonts w:cs="Times New Roman"/>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rsidR="00304AFC" w:rsidRPr="0026291F">
        <w:rPr>
          <w:rFonts w:cs="Times New Roman"/>
          <w:szCs w:val="28"/>
        </w:rPr>
        <w:t xml:space="preserve"> </w:t>
      </w:r>
      <w:r w:rsidRPr="0026291F">
        <w:rPr>
          <w:rFonts w:cs="Times New Roman"/>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552BB" w:rsidRPr="0026291F" w:rsidRDefault="001552BB" w:rsidP="00905045">
      <w:pPr>
        <w:rPr>
          <w:rFonts w:cs="Times New Roman"/>
          <w:szCs w:val="28"/>
        </w:rPr>
      </w:pPr>
      <w:r w:rsidRPr="00905045">
        <w:rPr>
          <w:b/>
        </w:rPr>
        <w:t>Чтение</w:t>
      </w:r>
      <w:r w:rsidRPr="0026291F">
        <w:t xml:space="preserve">. </w:t>
      </w:r>
      <w:r w:rsidRPr="0026291F">
        <w:rPr>
          <w:rFonts w:cs="Times New Roman"/>
          <w:szCs w:val="28"/>
        </w:rPr>
        <w:t xml:space="preserve">Понимание учебного текста. Выборочное чтение с целью </w:t>
      </w:r>
      <w:r w:rsidR="00304AFC" w:rsidRPr="0026291F">
        <w:rPr>
          <w:rFonts w:cs="Times New Roman"/>
          <w:szCs w:val="28"/>
        </w:rPr>
        <w:t xml:space="preserve">нахождения </w:t>
      </w:r>
      <w:r w:rsidRPr="0026291F">
        <w:rPr>
          <w:rFonts w:cs="Times New Roman"/>
          <w:szCs w:val="28"/>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552BB" w:rsidRPr="0026291F" w:rsidRDefault="001552BB" w:rsidP="00905045">
      <w:pPr>
        <w:rPr>
          <w:rFonts w:cs="Times New Roman"/>
          <w:szCs w:val="28"/>
        </w:rPr>
      </w:pPr>
      <w:r w:rsidRPr="00905045">
        <w:rPr>
          <w:b/>
        </w:rPr>
        <w:t>Письмо.</w:t>
      </w:r>
      <w:r w:rsidRPr="0026291F">
        <w:rPr>
          <w:rFonts w:cs="Times New Roman"/>
          <w:szCs w:val="28"/>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552BB" w:rsidRPr="0026291F" w:rsidRDefault="001552BB" w:rsidP="00905045">
      <w:pPr>
        <w:rPr>
          <w:rFonts w:cs="Times New Roman"/>
          <w:szCs w:val="28"/>
        </w:rPr>
      </w:pPr>
      <w:r w:rsidRPr="00905045">
        <w:rPr>
          <w:b/>
        </w:rPr>
        <w:t>Обучение грамоте</w:t>
      </w:r>
      <w:r w:rsidR="00905045" w:rsidRPr="00905045">
        <w:rPr>
          <w:b/>
        </w:rPr>
        <w:t xml:space="preserve"> </w:t>
      </w:r>
      <w:r w:rsidR="00905045">
        <w:rPr>
          <w:b/>
        </w:rPr>
        <w:t xml:space="preserve">. </w:t>
      </w:r>
      <w:r w:rsidR="00905045">
        <w:rPr>
          <w:b/>
        </w:rPr>
        <w:br/>
      </w:r>
      <w:r w:rsidRPr="0026291F">
        <w:rPr>
          <w:rFonts w:cs="Times New Roman"/>
          <w:b/>
          <w:i/>
          <w:szCs w:val="28"/>
        </w:rPr>
        <w:t>Фонетика. Звуки речи</w:t>
      </w:r>
      <w:r w:rsidRPr="0026291F">
        <w:rPr>
          <w:rFonts w:cs="Times New Roman"/>
          <w:b/>
          <w:szCs w:val="28"/>
        </w:rPr>
        <w:t>.</w:t>
      </w:r>
      <w:r w:rsidRPr="0026291F">
        <w:rPr>
          <w:rFonts w:cs="Times New Roman"/>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Различение гласных и согласных звуков, гласных ударных и безударных, согласных твѐрдых и мягких, звонких и глухих.</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Слог как минимальная произносительная единица. Деление слов на слоги.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Определение места ударения.</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Графика.</w:t>
      </w:r>
      <w:r w:rsidRPr="0026291F">
        <w:rPr>
          <w:rFonts w:cs="Times New Roman"/>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Знакомство с русским алфавитом как последовательностью букв.</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Чтение</w:t>
      </w:r>
      <w:r w:rsidRPr="0026291F">
        <w:rPr>
          <w:rFonts w:cs="Times New Roman"/>
          <w:b/>
          <w:szCs w:val="28"/>
        </w:rPr>
        <w:t>.</w:t>
      </w:r>
      <w:r w:rsidRPr="0026291F">
        <w:rPr>
          <w:rFonts w:cs="Times New Roman"/>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Знакомство с орфоэпическим чтением (при переходе к чтению целыми словами).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Орфографическое чтение (проговаривание) как средство самоконтроля при письме под диктовку и при списывании.</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Письмо</w:t>
      </w:r>
      <w:r w:rsidRPr="0026291F">
        <w:rPr>
          <w:rFonts w:cs="Times New Roman"/>
          <w:b/>
          <w:szCs w:val="28"/>
        </w:rPr>
        <w:t>.</w:t>
      </w:r>
      <w:r w:rsidRPr="0026291F">
        <w:rPr>
          <w:rFonts w:cs="Times New Roman"/>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Понимание функции небуквенных графических средств: пробела между словами, знака переноса.</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Слово и предложение.</w:t>
      </w:r>
      <w:r w:rsidRPr="0026291F">
        <w:rPr>
          <w:rFonts w:cs="Times New Roman"/>
          <w:szCs w:val="28"/>
        </w:rPr>
        <w:t xml:space="preserve"> Восприятие слова как объекта изучения, материала для анализа. Наблюдение над значением слова.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Орфография.</w:t>
      </w:r>
      <w:r w:rsidRPr="0026291F">
        <w:rPr>
          <w:rFonts w:cs="Times New Roman"/>
          <w:szCs w:val="28"/>
        </w:rPr>
        <w:t xml:space="preserve"> Знакомство с правилами правописания и их применение: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раздельное написание слов;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обозначение гласных после шипящих (ча—ща, чу—щу, жи—ши);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прописная (заглавная) буква в начале предложения, в именах собственных;</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перенос слов по слогам без стечения согласных;</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знаки препинания в конце предложения.</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 xml:space="preserve">Развитие речи. </w:t>
      </w:r>
      <w:r w:rsidRPr="0026291F">
        <w:rPr>
          <w:rFonts w:cs="Times New Roman"/>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552BB" w:rsidRPr="00905045" w:rsidRDefault="001552BB" w:rsidP="00905045">
      <w:pPr>
        <w:rPr>
          <w:b/>
          <w:i/>
        </w:rPr>
      </w:pPr>
      <w:r w:rsidRPr="00905045">
        <w:rPr>
          <w:b/>
          <w:i/>
        </w:rPr>
        <w:t>Систематический курс</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Фонетика и орфоэпия.</w:t>
      </w:r>
      <w:r w:rsidRPr="0026291F">
        <w:rPr>
          <w:rFonts w:cs="Times New Roman"/>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w:t>
      </w:r>
      <w:r w:rsidR="00DA5860" w:rsidRPr="0026291F">
        <w:rPr>
          <w:rFonts w:cs="Times New Roman"/>
          <w:szCs w:val="28"/>
        </w:rPr>
        <w:t>арный —безударный; согласный тве</w:t>
      </w:r>
      <w:r w:rsidRPr="0026291F">
        <w:rPr>
          <w:rFonts w:cs="Times New Roman"/>
          <w:szCs w:val="28"/>
        </w:rPr>
        <w:t>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Графика.</w:t>
      </w:r>
      <w:r w:rsidRPr="0026291F">
        <w:rPr>
          <w:rFonts w:cs="Times New Roman"/>
          <w:szCs w:val="28"/>
        </w:rPr>
        <w:t xml:space="preserve"> Различение звука и буквы: буква как знак звука. Овладение позиционным способом обозначения звуков буквами.</w:t>
      </w:r>
    </w:p>
    <w:p w:rsidR="001552BB" w:rsidRPr="0026291F" w:rsidRDefault="00DA5860" w:rsidP="0026291F">
      <w:pPr>
        <w:spacing w:line="276" w:lineRule="auto"/>
        <w:ind w:firstLine="284"/>
        <w:jc w:val="both"/>
        <w:rPr>
          <w:rFonts w:cs="Times New Roman"/>
          <w:szCs w:val="28"/>
        </w:rPr>
      </w:pPr>
      <w:r w:rsidRPr="0026291F">
        <w:rPr>
          <w:rFonts w:cs="Times New Roman"/>
          <w:szCs w:val="28"/>
        </w:rPr>
        <w:t>Обозначение на письме тве</w:t>
      </w:r>
      <w:r w:rsidR="001552BB" w:rsidRPr="0026291F">
        <w:rPr>
          <w:rFonts w:cs="Times New Roman"/>
          <w:szCs w:val="28"/>
        </w:rPr>
        <w:t xml:space="preserve">рдости и мягкости согласных звуков. </w:t>
      </w:r>
      <w:r w:rsidRPr="0026291F">
        <w:rPr>
          <w:rFonts w:cs="Times New Roman"/>
          <w:szCs w:val="28"/>
        </w:rPr>
        <w:t>Буквы гласных как показатель тве</w:t>
      </w:r>
      <w:r w:rsidR="001552BB" w:rsidRPr="0026291F">
        <w:rPr>
          <w:rFonts w:cs="Times New Roman"/>
          <w:szCs w:val="28"/>
        </w:rPr>
        <w:t>рдости—мягкости сог</w:t>
      </w:r>
      <w:r w:rsidRPr="0026291F">
        <w:rPr>
          <w:rFonts w:cs="Times New Roman"/>
          <w:szCs w:val="28"/>
        </w:rPr>
        <w:t>ласных звуков. Функция букв е, ё</w:t>
      </w:r>
      <w:r w:rsidR="001552BB" w:rsidRPr="0026291F">
        <w:rPr>
          <w:rFonts w:cs="Times New Roman"/>
          <w:szCs w:val="28"/>
        </w:rPr>
        <w:t>, ю, я. Мягкий знак как показатель мягкости предшествующего согласного звука. Использование на письме разделительных ъ и ь.</w:t>
      </w:r>
    </w:p>
    <w:p w:rsidR="001552BB" w:rsidRPr="0026291F" w:rsidRDefault="001552BB" w:rsidP="0026291F">
      <w:pPr>
        <w:spacing w:line="276" w:lineRule="auto"/>
        <w:ind w:firstLine="284"/>
        <w:jc w:val="both"/>
        <w:rPr>
          <w:rFonts w:cs="Times New Roman"/>
          <w:szCs w:val="28"/>
        </w:rPr>
      </w:pPr>
      <w:r w:rsidRPr="0026291F">
        <w:rPr>
          <w:rFonts w:cs="Times New Roman"/>
          <w:szCs w:val="28"/>
        </w:rPr>
        <w:t>Установление соотношения звукового и буквенного состава слова в словах типа стол, конь; в слов</w:t>
      </w:r>
      <w:r w:rsidR="00DA5860" w:rsidRPr="0026291F">
        <w:rPr>
          <w:rFonts w:cs="Times New Roman"/>
          <w:szCs w:val="28"/>
        </w:rPr>
        <w:t>ах с йотированными гласными е, ё</w:t>
      </w:r>
      <w:r w:rsidRPr="0026291F">
        <w:rPr>
          <w:rFonts w:cs="Times New Roman"/>
          <w:szCs w:val="28"/>
        </w:rPr>
        <w:t>, ю, я; в словах с непроизносимыми согласными.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Использование небуквенных графических средств: пробела между словами, знака переноса, абзаца.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Состав слова (морфемика).</w:t>
      </w:r>
      <w:r w:rsidRPr="0026291F">
        <w:rPr>
          <w:rFonts w:cs="Times New Roman"/>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Различение изменяемых и неизменяемых слов. Разбор слова по составу.</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Морфология.</w:t>
      </w:r>
      <w:r w:rsidRPr="0026291F">
        <w:rPr>
          <w:rFonts w:cs="Times New Roman"/>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Имя существительное</w:t>
      </w:r>
      <w:r w:rsidRPr="0026291F">
        <w:rPr>
          <w:rFonts w:cs="Times New Roman"/>
          <w:szCs w:val="28"/>
        </w:rPr>
        <w:t>. Его значение и употребление в речи. Вопросы, различение имѐн существительных, отвечающих на вопросы «кто?» и «что?». Умение опознавать имена собственные.</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Род существительных: мужской, женский, средний. Различение имѐн </w:t>
      </w:r>
    </w:p>
    <w:p w:rsidR="001552BB" w:rsidRPr="0026291F" w:rsidRDefault="001552BB" w:rsidP="0026291F">
      <w:pPr>
        <w:spacing w:line="276" w:lineRule="auto"/>
        <w:ind w:firstLine="284"/>
        <w:jc w:val="both"/>
        <w:rPr>
          <w:rFonts w:cs="Times New Roman"/>
          <w:szCs w:val="28"/>
        </w:rPr>
      </w:pPr>
      <w:r w:rsidRPr="0026291F">
        <w:rPr>
          <w:rFonts w:cs="Times New Roman"/>
          <w:szCs w:val="28"/>
        </w:rPr>
        <w:t>существительных мужского, женского и среднего рода.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Изменение имен существительных по числам.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Склонение имен существительных во множественном числе. </w:t>
      </w:r>
    </w:p>
    <w:p w:rsidR="001552BB" w:rsidRPr="0026291F" w:rsidRDefault="00DA5860" w:rsidP="0026291F">
      <w:pPr>
        <w:spacing w:line="276" w:lineRule="auto"/>
        <w:ind w:firstLine="284"/>
        <w:jc w:val="both"/>
        <w:rPr>
          <w:rFonts w:cs="Times New Roman"/>
          <w:szCs w:val="28"/>
        </w:rPr>
      </w:pPr>
      <w:r w:rsidRPr="0026291F">
        <w:rPr>
          <w:rFonts w:cs="Times New Roman"/>
          <w:szCs w:val="28"/>
        </w:rPr>
        <w:t>Морфологический разбор име</w:t>
      </w:r>
      <w:r w:rsidR="001552BB" w:rsidRPr="0026291F">
        <w:rPr>
          <w:rFonts w:cs="Times New Roman"/>
          <w:szCs w:val="28"/>
        </w:rPr>
        <w:t>н существительных.</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Имя прилагательное</w:t>
      </w:r>
      <w:r w:rsidRPr="0026291F">
        <w:rPr>
          <w:rFonts w:cs="Times New Roman"/>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w:t>
      </w:r>
      <w:r w:rsidR="00DA5860" w:rsidRPr="0026291F">
        <w:rPr>
          <w:rFonts w:cs="Times New Roman"/>
          <w:szCs w:val="28"/>
        </w:rPr>
        <w:t>гический разбор име</w:t>
      </w:r>
      <w:r w:rsidRPr="0026291F">
        <w:rPr>
          <w:rFonts w:cs="Times New Roman"/>
          <w:szCs w:val="28"/>
        </w:rPr>
        <w:t>н прилагательных.</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Местоимение.</w:t>
      </w:r>
      <w:r w:rsidRPr="0026291F">
        <w:rPr>
          <w:rFonts w:cs="Times New Roman"/>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Глагол.</w:t>
      </w:r>
      <w:r w:rsidRPr="0026291F">
        <w:rPr>
          <w:rFonts w:cs="Times New Roman"/>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Предлог</w:t>
      </w:r>
      <w:r w:rsidRPr="0026291F">
        <w:rPr>
          <w:rFonts w:cs="Times New Roman"/>
          <w:szCs w:val="28"/>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Лексика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Выявление слов, значение которых требует уточнения. Определение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значения слова по тексту или уточнение значения с помощью толкового словаря.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Синтаксис.</w:t>
      </w:r>
      <w:r w:rsidRPr="0026291F">
        <w:rPr>
          <w:rFonts w:cs="Times New Roman"/>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Орфография и пунктуация.</w:t>
      </w:r>
      <w:r w:rsidRPr="0026291F">
        <w:rPr>
          <w:rFonts w:cs="Times New Roman"/>
          <w:szCs w:val="28"/>
        </w:rPr>
        <w:t xml:space="preserve"> Формирование орфографической зоркости.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Использование орфографического словаря.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Применение правил правописания: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сочетания жи—ши, ча—ща, чу—щу в положении под ударением;</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сочетания чк—чн, чт, щн;</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перенос слов;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прописная буква в начале предложения, в именах собственных;</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проверяемые безударные гласные в корне слова;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парные звонкие и глухие согласные в корне слова;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непроизносимые согласные;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непроверяемые гласные и согласные в корне слова (на ограниченном перечне слов);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гласные и согласные в неизменяемых на письме приставках;</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разделительные ъ и ь;</w:t>
      </w:r>
    </w:p>
    <w:p w:rsidR="001552BB" w:rsidRPr="0026291F" w:rsidRDefault="001552BB" w:rsidP="0026291F">
      <w:pPr>
        <w:spacing w:line="276" w:lineRule="auto"/>
        <w:ind w:firstLine="284"/>
        <w:jc w:val="both"/>
        <w:rPr>
          <w:rFonts w:cs="Times New Roman"/>
          <w:szCs w:val="28"/>
        </w:rPr>
      </w:pPr>
      <w:r w:rsidRPr="0026291F">
        <w:rPr>
          <w:rFonts w:cs="Times New Roman"/>
          <w:szCs w:val="28"/>
        </w:rPr>
        <w:t>мягкий</w:t>
      </w:r>
      <w:r w:rsidR="00DA5860" w:rsidRPr="0026291F">
        <w:rPr>
          <w:rFonts w:cs="Times New Roman"/>
          <w:szCs w:val="28"/>
        </w:rPr>
        <w:t xml:space="preserve"> знак после шипящих на конце име</w:t>
      </w:r>
      <w:r w:rsidRPr="0026291F">
        <w:rPr>
          <w:rFonts w:cs="Times New Roman"/>
          <w:szCs w:val="28"/>
        </w:rPr>
        <w:t>н существительных (ночь, нож, рожь, мышь);</w:t>
      </w:r>
    </w:p>
    <w:p w:rsidR="001552BB" w:rsidRPr="0026291F" w:rsidRDefault="001552BB" w:rsidP="0026291F">
      <w:pPr>
        <w:spacing w:line="276" w:lineRule="auto"/>
        <w:ind w:firstLine="284"/>
        <w:jc w:val="both"/>
        <w:rPr>
          <w:rFonts w:cs="Times New Roman"/>
          <w:szCs w:val="28"/>
        </w:rPr>
      </w:pPr>
      <w:r w:rsidRPr="0026291F">
        <w:rPr>
          <w:rFonts w:cs="Times New Roman"/>
          <w:szCs w:val="28"/>
        </w:rPr>
        <w:t>б</w:t>
      </w:r>
      <w:r w:rsidR="00DA5860" w:rsidRPr="0026291F">
        <w:rPr>
          <w:rFonts w:cs="Times New Roman"/>
          <w:szCs w:val="28"/>
        </w:rPr>
        <w:t>езударные падежные окончания име</w:t>
      </w:r>
      <w:r w:rsidRPr="0026291F">
        <w:rPr>
          <w:rFonts w:cs="Times New Roman"/>
          <w:szCs w:val="28"/>
        </w:rPr>
        <w:t>н существительных (кроме существительных на ­мя, ­ий, ­ья, ­ье, ­ия, ­ов, ­ин);</w:t>
      </w:r>
    </w:p>
    <w:p w:rsidR="001552BB" w:rsidRPr="0026291F" w:rsidRDefault="00DA5860" w:rsidP="0026291F">
      <w:pPr>
        <w:spacing w:line="276" w:lineRule="auto"/>
        <w:ind w:firstLine="284"/>
        <w:jc w:val="both"/>
        <w:rPr>
          <w:rFonts w:cs="Times New Roman"/>
          <w:szCs w:val="28"/>
        </w:rPr>
      </w:pPr>
      <w:r w:rsidRPr="0026291F">
        <w:rPr>
          <w:rFonts w:cs="Times New Roman"/>
          <w:szCs w:val="28"/>
        </w:rPr>
        <w:t>безударные окончания име</w:t>
      </w:r>
      <w:r w:rsidR="001552BB" w:rsidRPr="0026291F">
        <w:rPr>
          <w:rFonts w:cs="Times New Roman"/>
          <w:szCs w:val="28"/>
        </w:rPr>
        <w:t>н прилагательных;</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раздельное написание предлогов с личными местоимениями;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не с глаголами;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мягкий знак после шипящих на конце глаголов в форме 2­го лица единственного числа (пишешь, учишь);</w:t>
      </w:r>
    </w:p>
    <w:p w:rsidR="001552BB" w:rsidRPr="0026291F" w:rsidRDefault="001552BB" w:rsidP="0026291F">
      <w:pPr>
        <w:spacing w:line="276" w:lineRule="auto"/>
        <w:ind w:firstLine="284"/>
        <w:jc w:val="both"/>
        <w:rPr>
          <w:rFonts w:cs="Times New Roman"/>
          <w:szCs w:val="28"/>
        </w:rPr>
      </w:pPr>
      <w:r w:rsidRPr="0026291F">
        <w:rPr>
          <w:rFonts w:cs="Times New Roman"/>
          <w:szCs w:val="28"/>
        </w:rPr>
        <w:t>мягкий знак в глаголах в сочетании ­ться;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безударные личные окончания глаголов;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раздельное написание предлогов с другими словами;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знаки препинания в конце предложения: точка, вопросительный и восклицательный знаки;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знаки препинания (запятая) в предложениях с однородными членами.</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Развитие речи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Типы текстов: описание, повествование, рассуждение, их особенности.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Знакомство с жанрами письма и поздравления.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552BB" w:rsidRPr="0026291F" w:rsidRDefault="001552BB" w:rsidP="00905045">
      <w:pPr>
        <w:pStyle w:val="3"/>
      </w:pPr>
      <w:bookmarkStart w:id="21" w:name="_Toc477990846"/>
      <w:r w:rsidRPr="0026291F">
        <w:t>2. Литературное чтение</w:t>
      </w:r>
      <w:bookmarkEnd w:id="21"/>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Виды речевой и читательской деятельности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Аудирование (слушание).</w:t>
      </w:r>
      <w:r w:rsidRPr="0026291F">
        <w:rPr>
          <w:rFonts w:cs="Times New Roman"/>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Чтение</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Чтение вслух</w:t>
      </w:r>
      <w:r w:rsidRPr="0026291F">
        <w:rPr>
          <w:rFonts w:cs="Times New Roman"/>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Чтение про себя</w:t>
      </w:r>
      <w:r w:rsidRPr="0026291F">
        <w:rPr>
          <w:rFonts w:cs="Times New Roman"/>
          <w:szCs w:val="28"/>
        </w:rPr>
        <w:t>. Осознание смысла произведения при чт</w:t>
      </w:r>
      <w:r w:rsidR="00DA5860" w:rsidRPr="0026291F">
        <w:rPr>
          <w:rFonts w:cs="Times New Roman"/>
          <w:szCs w:val="28"/>
        </w:rPr>
        <w:t>ении про себя (доступных по объе</w:t>
      </w:r>
      <w:r w:rsidRPr="0026291F">
        <w:rPr>
          <w:rFonts w:cs="Times New Roman"/>
          <w:szCs w:val="28"/>
        </w:rPr>
        <w:t xml:space="preserve">му и жанру произведений). Умение находить в тексте необходимую информацию.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Работа с разными видами текста.</w:t>
      </w:r>
      <w:r w:rsidRPr="0026291F">
        <w:rPr>
          <w:rFonts w:cs="Times New Roman"/>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Практическое освоение умения отличать текст от набора предложений. Прогно</w:t>
      </w:r>
      <w:r w:rsidR="00DA5860" w:rsidRPr="0026291F">
        <w:rPr>
          <w:rFonts w:cs="Times New Roman"/>
          <w:szCs w:val="28"/>
        </w:rPr>
        <w:t>зирование содержания книги по её</w:t>
      </w:r>
      <w:r w:rsidRPr="0026291F">
        <w:rPr>
          <w:rFonts w:cs="Times New Roman"/>
          <w:szCs w:val="28"/>
        </w:rPr>
        <w:t xml:space="preserve"> названию и оформлению.</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Самостоятельное деление текста на смысловые части, их озаглавливание. Умение работать с разными видами информации.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Библиографическая культура.</w:t>
      </w:r>
      <w:r w:rsidRPr="0026291F">
        <w:rPr>
          <w:rFonts w:cs="Times New Roman"/>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w:t>
      </w:r>
      <w:r w:rsidR="00DA5860" w:rsidRPr="0026291F">
        <w:rPr>
          <w:rFonts w:cs="Times New Roman"/>
          <w:szCs w:val="28"/>
        </w:rPr>
        <w:t xml:space="preserve"> на внешние показатели книги, её</w:t>
      </w:r>
      <w:r w:rsidRPr="0026291F">
        <w:rPr>
          <w:rFonts w:cs="Times New Roman"/>
          <w:szCs w:val="28"/>
        </w:rPr>
        <w:t xml:space="preserve"> справочно­иллюстративный материал).</w:t>
      </w:r>
    </w:p>
    <w:p w:rsidR="001552BB" w:rsidRPr="0026291F" w:rsidRDefault="001552BB" w:rsidP="0026291F">
      <w:pPr>
        <w:spacing w:line="276" w:lineRule="auto"/>
        <w:ind w:firstLine="284"/>
        <w:jc w:val="both"/>
        <w:rPr>
          <w:rFonts w:cs="Times New Roman"/>
          <w:szCs w:val="28"/>
        </w:rPr>
      </w:pPr>
      <w:r w:rsidRPr="0026291F">
        <w:rPr>
          <w:rFonts w:cs="Times New Roman"/>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 xml:space="preserve">Работа с текстом художественного произведения. </w:t>
      </w:r>
      <w:r w:rsidRPr="0026291F">
        <w:rPr>
          <w:rFonts w:cs="Times New Roman"/>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552BB" w:rsidRPr="0026291F" w:rsidRDefault="001552BB" w:rsidP="0026291F">
      <w:pPr>
        <w:spacing w:line="276" w:lineRule="auto"/>
        <w:ind w:firstLine="284"/>
        <w:jc w:val="both"/>
        <w:rPr>
          <w:rFonts w:cs="Times New Roman"/>
          <w:szCs w:val="28"/>
        </w:rPr>
      </w:pPr>
      <w:r w:rsidRPr="0026291F">
        <w:rPr>
          <w:rFonts w:cs="Times New Roman"/>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w:t>
      </w:r>
      <w:r w:rsidR="00DA5860" w:rsidRPr="0026291F">
        <w:rPr>
          <w:rFonts w:cs="Times New Roman"/>
          <w:szCs w:val="28"/>
        </w:rPr>
        <w:t>мет, име</w:t>
      </w:r>
      <w:r w:rsidRPr="0026291F">
        <w:rPr>
          <w:rFonts w:cs="Times New Roman"/>
          <w:szCs w:val="28"/>
        </w:rPr>
        <w:t>н героев.</w:t>
      </w:r>
    </w:p>
    <w:p w:rsidR="001552BB" w:rsidRPr="0026291F" w:rsidRDefault="001552BB" w:rsidP="0026291F">
      <w:pPr>
        <w:spacing w:line="276" w:lineRule="auto"/>
        <w:ind w:firstLine="284"/>
        <w:jc w:val="both"/>
        <w:rPr>
          <w:rFonts w:cs="Times New Roman"/>
          <w:szCs w:val="28"/>
        </w:rPr>
      </w:pPr>
      <w:r w:rsidRPr="0026291F">
        <w:rPr>
          <w:rFonts w:cs="Times New Roman"/>
          <w:szCs w:val="28"/>
        </w:rPr>
        <w:t>Характеристика героя произведения. Портрет, характер героя, выраженные через поступки и речь.</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Освоение разных видов пересказа художественного текста: подробный, выборочный и краткий (передача основных мыслей).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Работа с учебными, научно­популярными и другими текстами</w:t>
      </w:r>
      <w:r w:rsidRPr="0026291F">
        <w:rPr>
          <w:rFonts w:cs="Times New Roman"/>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Говорение (культура речевого общения)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Работа со словом (распознание прямого и переносного значения слов, их многозначности), пополнение активного словарного запаса.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Монолог как форма речевого высказывания. Монологическое рече</w:t>
      </w:r>
      <w:r w:rsidR="00DA5860" w:rsidRPr="0026291F">
        <w:rPr>
          <w:rFonts w:cs="Times New Roman"/>
          <w:szCs w:val="28"/>
        </w:rPr>
        <w:t>вое высказывание небольшого объе</w:t>
      </w:r>
      <w:r w:rsidRPr="0026291F">
        <w:rPr>
          <w:rFonts w:cs="Times New Roman"/>
          <w:szCs w:val="28"/>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w:t>
      </w:r>
      <w:r w:rsidR="00DA5860" w:rsidRPr="0026291F">
        <w:rPr>
          <w:rFonts w:cs="Times New Roman"/>
          <w:szCs w:val="28"/>
        </w:rPr>
        <w:t>че</w:t>
      </w:r>
      <w:r w:rsidRPr="0026291F">
        <w:rPr>
          <w:rFonts w:cs="Times New Roman"/>
          <w:szCs w:val="28"/>
        </w:rPr>
        <w:t xml:space="preserve">том специфики учебного и художественного текста.  Передача впечатлений (из повседневной жизни, от художественного произведения,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w:t>
      </w:r>
      <w:r w:rsidR="00DA5860" w:rsidRPr="0026291F">
        <w:rPr>
          <w:rFonts w:cs="Times New Roman"/>
          <w:szCs w:val="28"/>
        </w:rPr>
        <w:t>нение) с уче</w:t>
      </w:r>
      <w:r w:rsidRPr="0026291F">
        <w:rPr>
          <w:rFonts w:cs="Times New Roman"/>
          <w:szCs w:val="28"/>
        </w:rPr>
        <w:t>том особенностей монологического высказывания.</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Письмо (культура письменной речи)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Круг детского чтения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w:t>
      </w:r>
      <w:r w:rsidR="00DA5860" w:rsidRPr="0026291F">
        <w:rPr>
          <w:rFonts w:cs="Times New Roman"/>
          <w:szCs w:val="28"/>
        </w:rPr>
        <w:t>современной отечественной (с уче</w:t>
      </w:r>
      <w:r w:rsidRPr="0026291F">
        <w:rPr>
          <w:rFonts w:cs="Times New Roman"/>
          <w:szCs w:val="28"/>
        </w:rPr>
        <w:t>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Представленность разных видов книг: историческая, приключенческая,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фантастическая, научно­популярная, справочно­энциклопедическая литература; детские периодические издания (по выбору).</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Литературоведческая пропедевтика (практическое освоение)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Прозаическая и стихотворная речь: узнавание, различение, выделение особенностей стихотворного произведения (ритм, рифма).</w:t>
      </w:r>
    </w:p>
    <w:p w:rsidR="001552BB" w:rsidRPr="0026291F" w:rsidRDefault="001552BB" w:rsidP="0026291F">
      <w:pPr>
        <w:spacing w:line="276" w:lineRule="auto"/>
        <w:ind w:firstLine="284"/>
        <w:jc w:val="both"/>
        <w:rPr>
          <w:rFonts w:cs="Times New Roman"/>
          <w:szCs w:val="28"/>
        </w:rPr>
      </w:pPr>
      <w:r w:rsidRPr="0026291F">
        <w:rPr>
          <w:rFonts w:cs="Times New Roman"/>
          <w:szCs w:val="28"/>
        </w:rPr>
        <w:t>Фольклор и авторские художественные произведения (различение).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Рассказ, стихотворение, басня — общее представление о жанре, особенностях построения и выразительных средствах.</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Творческая деятельность обучающихся (на основе литературных произведений)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552BB" w:rsidRPr="0026291F" w:rsidRDefault="001552BB" w:rsidP="00905045">
      <w:pPr>
        <w:pStyle w:val="3"/>
      </w:pPr>
      <w:bookmarkStart w:id="22" w:name="_Toc477990847"/>
      <w:r w:rsidRPr="0026291F">
        <w:t>3. Иностранный язык</w:t>
      </w:r>
      <w:bookmarkEnd w:id="22"/>
    </w:p>
    <w:p w:rsidR="001552BB" w:rsidRPr="0026291F" w:rsidRDefault="001552BB" w:rsidP="0026291F">
      <w:pPr>
        <w:spacing w:line="276" w:lineRule="auto"/>
        <w:ind w:firstLine="284"/>
        <w:jc w:val="both"/>
        <w:rPr>
          <w:rFonts w:cs="Times New Roman"/>
          <w:b/>
          <w:szCs w:val="28"/>
        </w:rPr>
      </w:pPr>
      <w:r w:rsidRPr="0026291F">
        <w:rPr>
          <w:rFonts w:cs="Times New Roman"/>
          <w:b/>
          <w:szCs w:val="28"/>
        </w:rPr>
        <w:t>Предметное содержание речи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Знакомство.</w:t>
      </w:r>
      <w:r w:rsidRPr="0026291F">
        <w:rPr>
          <w:rFonts w:cs="Times New Roman"/>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Я и моя семья.</w:t>
      </w:r>
      <w:r w:rsidRPr="0026291F">
        <w:rPr>
          <w:rFonts w:cs="Times New Roman"/>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Мир моих увлечений.</w:t>
      </w:r>
      <w:r w:rsidRPr="0026291F">
        <w:rPr>
          <w:rFonts w:cs="Times New Roman"/>
          <w:szCs w:val="28"/>
        </w:rPr>
        <w:t xml:space="preserve"> Мои любимые занятия. Мои любимые сказки. Выходной день, каникулы.</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Я и мои друзья.</w:t>
      </w:r>
      <w:r w:rsidRPr="0026291F">
        <w:rPr>
          <w:rFonts w:cs="Times New Roman"/>
          <w:szCs w:val="28"/>
        </w:rPr>
        <w:t xml:space="preserve"> Имя, возраст, внешность, характер, увлечения/хобби. </w:t>
      </w:r>
      <w:r w:rsidRPr="0026291F">
        <w:rPr>
          <w:rFonts w:cs="Times New Roman"/>
          <w:b/>
          <w:szCs w:val="28"/>
        </w:rPr>
        <w:t>Любимое домашнее животное</w:t>
      </w:r>
      <w:r w:rsidRPr="0026291F">
        <w:rPr>
          <w:rFonts w:cs="Times New Roman"/>
          <w:szCs w:val="28"/>
        </w:rPr>
        <w:t>: имя, возраст, цвет, размер, характер.</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Моя школа</w:t>
      </w:r>
      <w:r w:rsidRPr="0026291F">
        <w:rPr>
          <w:rFonts w:cs="Times New Roman"/>
          <w:szCs w:val="28"/>
        </w:rPr>
        <w:t xml:space="preserve">. Классная комната, учебные предметы, школьные принадлежности.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Мир вокруг меня.</w:t>
      </w:r>
      <w:r w:rsidRPr="0026291F">
        <w:rPr>
          <w:rFonts w:cs="Times New Roman"/>
          <w:szCs w:val="28"/>
        </w:rPr>
        <w:t xml:space="preserve"> Мой дом/квартира/комната: названия комнат. Природа. Дикие и домашние животные. Любимое время года. Погода.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Страна</w:t>
      </w:r>
      <w:r w:rsidRPr="0026291F">
        <w:rPr>
          <w:rFonts w:cs="Times New Roman"/>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Коммуникативные умения по видам речевой деятельности</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В русле говорения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1. </w:t>
      </w:r>
      <w:r w:rsidRPr="0026291F">
        <w:rPr>
          <w:rFonts w:cs="Times New Roman"/>
          <w:i/>
          <w:szCs w:val="28"/>
        </w:rPr>
        <w:t>Диалогическая форма</w:t>
      </w:r>
    </w:p>
    <w:p w:rsidR="001552BB" w:rsidRPr="0026291F" w:rsidRDefault="001552BB" w:rsidP="0026291F">
      <w:pPr>
        <w:spacing w:line="276" w:lineRule="auto"/>
        <w:ind w:firstLine="284"/>
        <w:jc w:val="both"/>
        <w:rPr>
          <w:rFonts w:cs="Times New Roman"/>
          <w:szCs w:val="28"/>
        </w:rPr>
      </w:pPr>
      <w:r w:rsidRPr="0026291F">
        <w:rPr>
          <w:rFonts w:cs="Times New Roman"/>
          <w:szCs w:val="28"/>
        </w:rPr>
        <w:t>Уметь вести: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1552BB" w:rsidRPr="0026291F" w:rsidRDefault="001552BB" w:rsidP="0026291F">
      <w:pPr>
        <w:spacing w:line="276" w:lineRule="auto"/>
        <w:ind w:firstLine="284"/>
        <w:jc w:val="both"/>
        <w:rPr>
          <w:rFonts w:cs="Times New Roman"/>
          <w:szCs w:val="28"/>
        </w:rPr>
      </w:pPr>
      <w:r w:rsidRPr="0026291F">
        <w:rPr>
          <w:rFonts w:cs="Times New Roman"/>
          <w:szCs w:val="28"/>
        </w:rPr>
        <w:t>диалог — побуждение к действию.</w:t>
      </w:r>
    </w:p>
    <w:p w:rsidR="001552BB" w:rsidRPr="0026291F" w:rsidRDefault="001552BB" w:rsidP="0026291F">
      <w:pPr>
        <w:spacing w:line="276" w:lineRule="auto"/>
        <w:ind w:firstLine="284"/>
        <w:jc w:val="both"/>
        <w:rPr>
          <w:rFonts w:cs="Times New Roman"/>
          <w:i/>
          <w:szCs w:val="28"/>
        </w:rPr>
      </w:pPr>
      <w:r w:rsidRPr="0026291F">
        <w:rPr>
          <w:rFonts w:cs="Times New Roman"/>
          <w:i/>
          <w:szCs w:val="28"/>
        </w:rPr>
        <w:t>2. Монологическая форма</w:t>
      </w:r>
    </w:p>
    <w:p w:rsidR="001552BB" w:rsidRPr="0026291F" w:rsidRDefault="001552BB" w:rsidP="0026291F">
      <w:pPr>
        <w:spacing w:line="276" w:lineRule="auto"/>
        <w:ind w:firstLine="284"/>
        <w:jc w:val="both"/>
        <w:rPr>
          <w:rFonts w:cs="Times New Roman"/>
          <w:szCs w:val="28"/>
        </w:rPr>
      </w:pPr>
      <w:r w:rsidRPr="0026291F">
        <w:rPr>
          <w:rFonts w:cs="Times New Roman"/>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В русле аудирования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Воспринимать на слух и понимать:</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речь учителя и одноклассников в процессе общения на уроке и вербально/невербально реагировать на услышанное.</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В русле чтения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В русле письма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Знать и уметь писать буквы английского алфавита.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Владеть: умением выписывать из текста слова, словосочетания и предложения.</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Языковые средства и навыки пользования ими</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Английский язык</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Графика, каллиграфия, орфография.</w:t>
      </w:r>
      <w:r w:rsidRPr="0026291F">
        <w:rPr>
          <w:rFonts w:cs="Times New Roman"/>
          <w:szCs w:val="28"/>
        </w:rPr>
        <w:t xml:space="preserve"> Буквы английского алфавита. Основные буквосочетания. Звуко­буквенные соответствия. Апостроф.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Фонетическая сторона речи.</w:t>
      </w:r>
      <w:r w:rsidRPr="0026291F">
        <w:rPr>
          <w:rFonts w:cs="Times New Roman"/>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26291F">
        <w:rPr>
          <w:rFonts w:cs="Times New Roman"/>
          <w:szCs w:val="28"/>
          <w:lang w:val="en-US"/>
        </w:rPr>
        <w:t>r</w:t>
      </w:r>
      <w:r w:rsidRPr="0026291F">
        <w:rPr>
          <w:rFonts w:cs="Times New Roman"/>
          <w:szCs w:val="28"/>
        </w:rPr>
        <w:t>» (</w:t>
      </w:r>
      <w:r w:rsidRPr="0026291F">
        <w:rPr>
          <w:rFonts w:cs="Times New Roman"/>
          <w:szCs w:val="28"/>
          <w:lang w:val="en-US"/>
        </w:rPr>
        <w:t>there</w:t>
      </w:r>
      <w:r w:rsidRPr="0026291F">
        <w:rPr>
          <w:rFonts w:cs="Times New Roman"/>
          <w:szCs w:val="28"/>
        </w:rPr>
        <w:t xml:space="preserve"> </w:t>
      </w:r>
      <w:r w:rsidRPr="0026291F">
        <w:rPr>
          <w:rFonts w:cs="Times New Roman"/>
          <w:szCs w:val="28"/>
          <w:lang w:val="en-US"/>
        </w:rPr>
        <w:t>is</w:t>
      </w:r>
      <w:r w:rsidRPr="0026291F">
        <w:rPr>
          <w:rFonts w:cs="Times New Roman"/>
          <w:szCs w:val="28"/>
        </w:rPr>
        <w:t>/</w:t>
      </w:r>
      <w:r w:rsidRPr="0026291F">
        <w:rPr>
          <w:rFonts w:cs="Times New Roman"/>
          <w:szCs w:val="28"/>
          <w:lang w:val="en-US"/>
        </w:rPr>
        <w:t>there</w:t>
      </w:r>
      <w:r w:rsidRPr="0026291F">
        <w:rPr>
          <w:rFonts w:cs="Times New Roman"/>
          <w:szCs w:val="28"/>
        </w:rPr>
        <w:t xml:space="preserve"> </w:t>
      </w:r>
      <w:r w:rsidRPr="0026291F">
        <w:rPr>
          <w:rFonts w:cs="Times New Roman"/>
          <w:szCs w:val="28"/>
          <w:lang w:val="en-US"/>
        </w:rPr>
        <w:t>are</w:t>
      </w:r>
      <w:r w:rsidRPr="0026291F">
        <w:rPr>
          <w:rFonts w:cs="Times New Roman"/>
          <w:szCs w:val="28"/>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Лексическая сторона речи.</w:t>
      </w:r>
      <w:r w:rsidRPr="0026291F">
        <w:rPr>
          <w:rFonts w:cs="Times New Roman"/>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Грамматическая сторона речи.</w:t>
      </w:r>
      <w:r w:rsidRPr="0026291F">
        <w:rPr>
          <w:rFonts w:cs="Times New Roman"/>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6291F">
        <w:rPr>
          <w:rFonts w:cs="Times New Roman"/>
          <w:szCs w:val="28"/>
          <w:lang w:val="en-US"/>
        </w:rPr>
        <w:t>what</w:t>
      </w:r>
      <w:r w:rsidRPr="0026291F">
        <w:rPr>
          <w:rFonts w:cs="Times New Roman"/>
          <w:szCs w:val="28"/>
        </w:rPr>
        <w:t xml:space="preserve">, </w:t>
      </w:r>
      <w:r w:rsidRPr="0026291F">
        <w:rPr>
          <w:rFonts w:cs="Times New Roman"/>
          <w:szCs w:val="28"/>
          <w:lang w:val="en-US"/>
        </w:rPr>
        <w:t>who</w:t>
      </w:r>
      <w:r w:rsidRPr="0026291F">
        <w:rPr>
          <w:rFonts w:cs="Times New Roman"/>
          <w:szCs w:val="28"/>
        </w:rPr>
        <w:t xml:space="preserve">, </w:t>
      </w:r>
      <w:r w:rsidRPr="0026291F">
        <w:rPr>
          <w:rFonts w:cs="Times New Roman"/>
          <w:szCs w:val="28"/>
          <w:lang w:val="en-US"/>
        </w:rPr>
        <w:t>when</w:t>
      </w:r>
      <w:r w:rsidRPr="0026291F">
        <w:rPr>
          <w:rFonts w:cs="Times New Roman"/>
          <w:szCs w:val="28"/>
        </w:rPr>
        <w:t xml:space="preserve">, </w:t>
      </w:r>
      <w:r w:rsidRPr="0026291F">
        <w:rPr>
          <w:rFonts w:cs="Times New Roman"/>
          <w:szCs w:val="28"/>
          <w:lang w:val="en-US"/>
        </w:rPr>
        <w:t>where</w:t>
      </w:r>
      <w:r w:rsidRPr="0026291F">
        <w:rPr>
          <w:rFonts w:cs="Times New Roman"/>
          <w:szCs w:val="28"/>
        </w:rPr>
        <w:t xml:space="preserve">, </w:t>
      </w:r>
      <w:r w:rsidRPr="0026291F">
        <w:rPr>
          <w:rFonts w:cs="Times New Roman"/>
          <w:szCs w:val="28"/>
          <w:lang w:val="en-US"/>
        </w:rPr>
        <w:t>why</w:t>
      </w:r>
      <w:r w:rsidRPr="0026291F">
        <w:rPr>
          <w:rFonts w:cs="Times New Roman"/>
          <w:szCs w:val="28"/>
        </w:rPr>
        <w:t xml:space="preserve">, </w:t>
      </w:r>
      <w:r w:rsidRPr="0026291F">
        <w:rPr>
          <w:rFonts w:cs="Times New Roman"/>
          <w:szCs w:val="28"/>
          <w:lang w:val="en-US"/>
        </w:rPr>
        <w:t>how</w:t>
      </w:r>
      <w:r w:rsidRPr="0026291F">
        <w:rPr>
          <w:rFonts w:cs="Times New Roman"/>
          <w:szCs w:val="28"/>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26291F">
        <w:rPr>
          <w:rFonts w:cs="Times New Roman"/>
          <w:szCs w:val="28"/>
          <w:lang w:val="en-US"/>
        </w:rPr>
        <w:t>I</w:t>
      </w:r>
      <w:r w:rsidRPr="0026291F">
        <w:rPr>
          <w:rFonts w:cs="Times New Roman"/>
          <w:szCs w:val="28"/>
        </w:rPr>
        <w:t xml:space="preserve"> </w:t>
      </w:r>
      <w:r w:rsidRPr="0026291F">
        <w:rPr>
          <w:rFonts w:cs="Times New Roman"/>
          <w:szCs w:val="28"/>
          <w:lang w:val="en-US"/>
        </w:rPr>
        <w:t>like</w:t>
      </w:r>
      <w:r w:rsidRPr="0026291F">
        <w:rPr>
          <w:rFonts w:cs="Times New Roman"/>
          <w:szCs w:val="28"/>
        </w:rPr>
        <w:t xml:space="preserve"> </w:t>
      </w:r>
      <w:r w:rsidRPr="0026291F">
        <w:rPr>
          <w:rFonts w:cs="Times New Roman"/>
          <w:szCs w:val="28"/>
          <w:lang w:val="en-US"/>
        </w:rPr>
        <w:t>to</w:t>
      </w:r>
      <w:r w:rsidRPr="0026291F">
        <w:rPr>
          <w:rFonts w:cs="Times New Roman"/>
          <w:szCs w:val="28"/>
        </w:rPr>
        <w:t xml:space="preserve"> </w:t>
      </w:r>
      <w:r w:rsidRPr="0026291F">
        <w:rPr>
          <w:rFonts w:cs="Times New Roman"/>
          <w:szCs w:val="28"/>
          <w:lang w:val="en-US"/>
        </w:rPr>
        <w:t>dance</w:t>
      </w:r>
      <w:r w:rsidRPr="0026291F">
        <w:rPr>
          <w:rFonts w:cs="Times New Roman"/>
          <w:szCs w:val="28"/>
        </w:rPr>
        <w:t xml:space="preserve">. </w:t>
      </w:r>
      <w:r w:rsidRPr="0026291F">
        <w:rPr>
          <w:rFonts w:cs="Times New Roman"/>
          <w:szCs w:val="28"/>
          <w:lang w:val="en-US"/>
        </w:rPr>
        <w:t>She</w:t>
      </w:r>
      <w:r w:rsidRPr="0026291F">
        <w:rPr>
          <w:rFonts w:cs="Times New Roman"/>
          <w:szCs w:val="28"/>
        </w:rPr>
        <w:t xml:space="preserve"> </w:t>
      </w:r>
      <w:r w:rsidRPr="0026291F">
        <w:rPr>
          <w:rFonts w:cs="Times New Roman"/>
          <w:szCs w:val="28"/>
          <w:lang w:val="en-US"/>
        </w:rPr>
        <w:t>can</w:t>
      </w:r>
      <w:r w:rsidRPr="0026291F">
        <w:rPr>
          <w:rFonts w:cs="Times New Roman"/>
          <w:szCs w:val="28"/>
        </w:rPr>
        <w:t xml:space="preserve"> </w:t>
      </w:r>
      <w:r w:rsidRPr="0026291F">
        <w:rPr>
          <w:rFonts w:cs="Times New Roman"/>
          <w:szCs w:val="28"/>
          <w:lang w:val="en-US"/>
        </w:rPr>
        <w:t>skate</w:t>
      </w:r>
      <w:r w:rsidRPr="0026291F">
        <w:rPr>
          <w:rFonts w:cs="Times New Roman"/>
          <w:szCs w:val="28"/>
        </w:rPr>
        <w:t xml:space="preserve"> </w:t>
      </w:r>
      <w:r w:rsidRPr="0026291F">
        <w:rPr>
          <w:rFonts w:cs="Times New Roman"/>
          <w:szCs w:val="28"/>
          <w:lang w:val="en-US"/>
        </w:rPr>
        <w:t>well</w:t>
      </w:r>
      <w:r w:rsidRPr="0026291F">
        <w:rPr>
          <w:rFonts w:cs="Times New Roman"/>
          <w:szCs w:val="28"/>
        </w:rPr>
        <w:t xml:space="preserve">.) сказуемым. Побудительные предложения в утвердительной (Help me, please.) и отрицательной (Don’t be late!) формах.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Безличные предложения в настоящем времени (It is cold. </w:t>
      </w:r>
      <w:r w:rsidRPr="0026291F">
        <w:rPr>
          <w:rFonts w:cs="Times New Roman"/>
          <w:szCs w:val="28"/>
          <w:lang w:val="en-US"/>
        </w:rPr>
        <w:t xml:space="preserve">It’s five o’clock.). </w:t>
      </w:r>
      <w:r w:rsidRPr="0026291F">
        <w:rPr>
          <w:rFonts w:cs="Times New Roman"/>
          <w:szCs w:val="28"/>
        </w:rPr>
        <w:t>Предложения</w:t>
      </w:r>
      <w:r w:rsidRPr="0026291F">
        <w:rPr>
          <w:rFonts w:cs="Times New Roman"/>
          <w:szCs w:val="28"/>
          <w:lang w:val="en-US"/>
        </w:rPr>
        <w:t xml:space="preserve"> </w:t>
      </w:r>
      <w:r w:rsidRPr="0026291F">
        <w:rPr>
          <w:rFonts w:cs="Times New Roman"/>
          <w:szCs w:val="28"/>
        </w:rPr>
        <w:t>с</w:t>
      </w:r>
      <w:r w:rsidRPr="0026291F">
        <w:rPr>
          <w:rFonts w:cs="Times New Roman"/>
          <w:szCs w:val="28"/>
          <w:lang w:val="en-US"/>
        </w:rPr>
        <w:t xml:space="preserve"> </w:t>
      </w:r>
      <w:r w:rsidRPr="0026291F">
        <w:rPr>
          <w:rFonts w:cs="Times New Roman"/>
          <w:szCs w:val="28"/>
        </w:rPr>
        <w:t>оборотом</w:t>
      </w:r>
      <w:r w:rsidRPr="0026291F">
        <w:rPr>
          <w:rFonts w:cs="Times New Roman"/>
          <w:szCs w:val="28"/>
          <w:lang w:val="en-US"/>
        </w:rPr>
        <w:t xml:space="preserve"> there is/there are. </w:t>
      </w:r>
      <w:r w:rsidRPr="0026291F">
        <w:rPr>
          <w:rFonts w:cs="Times New Roman"/>
          <w:szCs w:val="28"/>
        </w:rPr>
        <w:t xml:space="preserve">Простые распространѐнные предложения. Предложения с однородными членами.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Глагольные конструкции I’d like to… Существительные в единственном и множественном числе (образованные по правилу и исключения), существи</w:t>
      </w:r>
      <w:r w:rsidR="00DA5860" w:rsidRPr="0026291F">
        <w:rPr>
          <w:rFonts w:cs="Times New Roman"/>
          <w:szCs w:val="28"/>
        </w:rPr>
        <w:t>тельные с неопределенным, определе</w:t>
      </w:r>
      <w:r w:rsidRPr="0026291F">
        <w:rPr>
          <w:rFonts w:cs="Times New Roman"/>
          <w:szCs w:val="28"/>
        </w:rPr>
        <w:t xml:space="preserve">нным и нулевым артиклем.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Местоимения: личные (в именительном и объектном падежах), притяжательные, вопросительные, указательные (thi</w:t>
      </w:r>
      <w:r w:rsidR="00DA5860" w:rsidRPr="0026291F">
        <w:rPr>
          <w:rFonts w:cs="Times New Roman"/>
          <w:szCs w:val="28"/>
        </w:rPr>
        <w:t>s/these, that/those), неопределе</w:t>
      </w:r>
      <w:r w:rsidRPr="0026291F">
        <w:rPr>
          <w:rFonts w:cs="Times New Roman"/>
          <w:szCs w:val="28"/>
        </w:rPr>
        <w:t>нные (some, any —некоторые случаи употребления).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Наречия</w:t>
      </w:r>
      <w:r w:rsidRPr="0026291F">
        <w:rPr>
          <w:rFonts w:cs="Times New Roman"/>
          <w:szCs w:val="28"/>
          <w:lang w:val="en-US"/>
        </w:rPr>
        <w:t xml:space="preserve"> </w:t>
      </w:r>
      <w:r w:rsidRPr="0026291F">
        <w:rPr>
          <w:rFonts w:cs="Times New Roman"/>
          <w:szCs w:val="28"/>
        </w:rPr>
        <w:t>времени</w:t>
      </w:r>
      <w:r w:rsidRPr="0026291F">
        <w:rPr>
          <w:rFonts w:cs="Times New Roman"/>
          <w:szCs w:val="28"/>
          <w:lang w:val="en-US"/>
        </w:rPr>
        <w:t xml:space="preserve"> (yesterday, tomorrow, never, usually, often, sometimes). </w:t>
      </w:r>
      <w:r w:rsidRPr="0026291F">
        <w:rPr>
          <w:rFonts w:cs="Times New Roman"/>
          <w:szCs w:val="28"/>
        </w:rPr>
        <w:t>Наречия степени (much, little, very).</w:t>
      </w:r>
    </w:p>
    <w:p w:rsidR="001552BB" w:rsidRPr="0026291F" w:rsidRDefault="001552BB" w:rsidP="0026291F">
      <w:pPr>
        <w:spacing w:line="276" w:lineRule="auto"/>
        <w:ind w:firstLine="284"/>
        <w:jc w:val="both"/>
        <w:rPr>
          <w:rFonts w:cs="Times New Roman"/>
          <w:szCs w:val="28"/>
        </w:rPr>
      </w:pPr>
      <w:r w:rsidRPr="0026291F">
        <w:rPr>
          <w:rFonts w:cs="Times New Roman"/>
          <w:szCs w:val="28"/>
        </w:rPr>
        <w:t>Количественные числительные (до 100), порядковые числительные (до 10).</w:t>
      </w:r>
    </w:p>
    <w:p w:rsidR="001552BB" w:rsidRPr="0026291F" w:rsidRDefault="001552BB" w:rsidP="0026291F">
      <w:pPr>
        <w:spacing w:line="276" w:lineRule="auto"/>
        <w:ind w:firstLine="284"/>
        <w:jc w:val="both"/>
        <w:rPr>
          <w:rFonts w:cs="Times New Roman"/>
          <w:szCs w:val="28"/>
          <w:lang w:val="en-US"/>
        </w:rPr>
      </w:pPr>
      <w:r w:rsidRPr="0026291F">
        <w:rPr>
          <w:rFonts w:cs="Times New Roman"/>
          <w:szCs w:val="28"/>
        </w:rPr>
        <w:t>Наиболее</w:t>
      </w:r>
      <w:r w:rsidRPr="0026291F">
        <w:rPr>
          <w:rFonts w:cs="Times New Roman"/>
          <w:szCs w:val="28"/>
          <w:lang w:val="en-US"/>
        </w:rPr>
        <w:t xml:space="preserve"> </w:t>
      </w:r>
      <w:r w:rsidRPr="0026291F">
        <w:rPr>
          <w:rFonts w:cs="Times New Roman"/>
          <w:szCs w:val="28"/>
        </w:rPr>
        <w:t>употребительные</w:t>
      </w:r>
      <w:r w:rsidRPr="0026291F">
        <w:rPr>
          <w:rFonts w:cs="Times New Roman"/>
          <w:szCs w:val="28"/>
          <w:lang w:val="en-US"/>
        </w:rPr>
        <w:t xml:space="preserve"> </w:t>
      </w:r>
      <w:r w:rsidRPr="0026291F">
        <w:rPr>
          <w:rFonts w:cs="Times New Roman"/>
          <w:szCs w:val="28"/>
        </w:rPr>
        <w:t>предлоги</w:t>
      </w:r>
      <w:r w:rsidRPr="0026291F">
        <w:rPr>
          <w:rFonts w:cs="Times New Roman"/>
          <w:szCs w:val="28"/>
          <w:lang w:val="en-US"/>
        </w:rPr>
        <w:t>: in, on, at, into, to, from, of, with.</w:t>
      </w:r>
    </w:p>
    <w:p w:rsidR="001552BB" w:rsidRPr="0026291F" w:rsidRDefault="00DA5860" w:rsidP="0026291F">
      <w:pPr>
        <w:spacing w:line="276" w:lineRule="auto"/>
        <w:ind w:firstLine="284"/>
        <w:jc w:val="both"/>
        <w:rPr>
          <w:rFonts w:cs="Times New Roman"/>
          <w:b/>
          <w:i/>
          <w:szCs w:val="28"/>
        </w:rPr>
      </w:pPr>
      <w:r w:rsidRPr="0026291F">
        <w:rPr>
          <w:rFonts w:cs="Times New Roman"/>
          <w:b/>
          <w:i/>
          <w:szCs w:val="28"/>
        </w:rPr>
        <w:t>Социокультурная осведомле</w:t>
      </w:r>
      <w:r w:rsidR="001552BB" w:rsidRPr="0026291F">
        <w:rPr>
          <w:rFonts w:cs="Times New Roman"/>
          <w:b/>
          <w:i/>
          <w:szCs w:val="28"/>
        </w:rPr>
        <w:t>нность</w:t>
      </w:r>
    </w:p>
    <w:p w:rsidR="001552BB" w:rsidRPr="0026291F" w:rsidRDefault="001552BB" w:rsidP="0026291F">
      <w:pPr>
        <w:spacing w:line="276" w:lineRule="auto"/>
        <w:ind w:firstLine="284"/>
        <w:jc w:val="both"/>
        <w:rPr>
          <w:rFonts w:cs="Times New Roman"/>
          <w:szCs w:val="28"/>
        </w:rPr>
      </w:pPr>
      <w:r w:rsidRPr="0026291F">
        <w:rPr>
          <w:rFonts w:cs="Times New Roman"/>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552BB" w:rsidRPr="0026291F" w:rsidRDefault="001552BB" w:rsidP="00905045">
      <w:pPr>
        <w:pStyle w:val="3"/>
      </w:pPr>
      <w:bookmarkStart w:id="23" w:name="_Toc477990848"/>
      <w:r w:rsidRPr="0026291F">
        <w:t>4. Математика</w:t>
      </w:r>
      <w:bookmarkEnd w:id="23"/>
    </w:p>
    <w:p w:rsidR="001552BB" w:rsidRPr="0026291F" w:rsidRDefault="001552BB" w:rsidP="0026291F">
      <w:pPr>
        <w:spacing w:line="276" w:lineRule="auto"/>
        <w:ind w:firstLine="284"/>
        <w:jc w:val="both"/>
        <w:rPr>
          <w:rFonts w:cs="Times New Roman"/>
          <w:szCs w:val="28"/>
        </w:rPr>
      </w:pPr>
      <w:r w:rsidRPr="0026291F">
        <w:rPr>
          <w:rFonts w:cs="Times New Roman"/>
          <w:szCs w:val="28"/>
        </w:rPr>
        <w:t>Числа и величины</w:t>
      </w:r>
    </w:p>
    <w:p w:rsidR="001552BB" w:rsidRPr="0026291F" w:rsidRDefault="00DA5860" w:rsidP="0026291F">
      <w:pPr>
        <w:spacing w:line="276" w:lineRule="auto"/>
        <w:ind w:firstLine="284"/>
        <w:jc w:val="both"/>
        <w:rPr>
          <w:rFonts w:cs="Times New Roman"/>
          <w:szCs w:val="28"/>
        </w:rPr>
      </w:pPr>
      <w:r w:rsidRPr="0026291F">
        <w:rPr>
          <w:rFonts w:cs="Times New Roman"/>
          <w:szCs w:val="28"/>
        </w:rPr>
        <w:t>Сче</w:t>
      </w:r>
      <w:r w:rsidR="001552BB" w:rsidRPr="0026291F">
        <w:rPr>
          <w:rFonts w:cs="Times New Roman"/>
          <w:szCs w:val="28"/>
        </w:rPr>
        <w:t xml:space="preserve">т предметов. Чтение и запись чисел от нуля до миллиона. Классы и разряды.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Представление многозначных чисел в виде суммы разрядных слагаемых. Сравнение 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упорядочение чисел, знаки сравнения.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Измерение величин; сравнение и упорядочение величин. Единицы массы (грамм,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килограмм, центнер, тонна), вместимости (литр), времени (секунда, минута, час).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Соотношения между единицами измерения однородных величин. Сравнение и упорядочение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однородных величин. Доля величины (половина, треть, четверть, десятая, сотая, тысячная).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Арифметические действия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Сложение, вычитание, умножение и деление. Названия компонентов </w:t>
      </w:r>
    </w:p>
    <w:p w:rsidR="001552BB" w:rsidRPr="0026291F" w:rsidRDefault="001552BB" w:rsidP="0026291F">
      <w:pPr>
        <w:spacing w:line="276" w:lineRule="auto"/>
        <w:ind w:firstLine="284"/>
        <w:jc w:val="both"/>
        <w:rPr>
          <w:rFonts w:cs="Times New Roman"/>
          <w:szCs w:val="28"/>
        </w:rPr>
      </w:pPr>
      <w:r w:rsidRPr="0026291F">
        <w:rPr>
          <w:rFonts w:cs="Times New Roman"/>
          <w:szCs w:val="28"/>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Алгоритмы письменного сложения, вычитания, умножения и деления многозначных чисел. </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Работа с текстовыми задачами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Пространственные отношения. Геометрические фигурыВзаимное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Геометрические величины</w:t>
      </w:r>
    </w:p>
    <w:p w:rsidR="001552BB" w:rsidRPr="0026291F" w:rsidRDefault="001552BB" w:rsidP="0026291F">
      <w:pPr>
        <w:spacing w:line="276" w:lineRule="auto"/>
        <w:ind w:firstLine="284"/>
        <w:jc w:val="both"/>
        <w:rPr>
          <w:rFonts w:cs="Times New Roman"/>
          <w:szCs w:val="28"/>
        </w:rPr>
      </w:pPr>
      <w:r w:rsidRPr="0026291F">
        <w:rPr>
          <w:rFonts w:cs="Times New Roman"/>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w:t>
      </w:r>
      <w:r w:rsidR="00DA5860" w:rsidRPr="0026291F">
        <w:rPr>
          <w:rFonts w:cs="Times New Roman"/>
          <w:szCs w:val="28"/>
        </w:rPr>
        <w:t>см2, дм2, м2). Точное и приближе</w:t>
      </w:r>
      <w:r w:rsidRPr="0026291F">
        <w:rPr>
          <w:rFonts w:cs="Times New Roman"/>
          <w:szCs w:val="28"/>
        </w:rPr>
        <w:t>нное измерение площади геометрической фигуры. Вычисление площади прямоугольника.</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Работа с информацией</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Сбор и представле</w:t>
      </w:r>
      <w:r w:rsidR="00DA5860" w:rsidRPr="0026291F">
        <w:rPr>
          <w:rFonts w:cs="Times New Roman"/>
          <w:szCs w:val="28"/>
        </w:rPr>
        <w:t>ние информации, связанной со счетом (пересче</w:t>
      </w:r>
      <w:r w:rsidRPr="0026291F">
        <w:rPr>
          <w:rFonts w:cs="Times New Roman"/>
          <w:szCs w:val="28"/>
        </w:rPr>
        <w:t>том), измерением величин; фиксирование, анализ полученной информации.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Составление конечной последовательности (цепочки) предметов, чисел,геометрических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552BB" w:rsidRPr="0026291F" w:rsidRDefault="001552BB" w:rsidP="00905045">
      <w:pPr>
        <w:pStyle w:val="3"/>
      </w:pPr>
      <w:bookmarkStart w:id="24" w:name="_Toc477990849"/>
      <w:r w:rsidRPr="0026291F">
        <w:t>5. Окружающий мир (Человек, природа, общество)</w:t>
      </w:r>
      <w:bookmarkEnd w:id="24"/>
    </w:p>
    <w:p w:rsidR="001552BB" w:rsidRPr="0026291F" w:rsidRDefault="001552BB" w:rsidP="0026291F">
      <w:pPr>
        <w:spacing w:line="276" w:lineRule="auto"/>
        <w:ind w:firstLine="284"/>
        <w:jc w:val="both"/>
        <w:rPr>
          <w:rFonts w:cs="Times New Roman"/>
          <w:b/>
          <w:szCs w:val="28"/>
        </w:rPr>
      </w:pPr>
      <w:r w:rsidRPr="0026291F">
        <w:rPr>
          <w:rFonts w:cs="Times New Roman"/>
          <w:b/>
          <w:szCs w:val="28"/>
        </w:rPr>
        <w:t>Человек и природа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Вещество — то, из чего состоят все природные объекты и предметы. Разнообразие веществ в окружающем мире. Примеры веществ: соль,</w:t>
      </w:r>
      <w:r w:rsidR="00DA5860" w:rsidRPr="0026291F">
        <w:rPr>
          <w:rFonts w:cs="Times New Roman"/>
          <w:szCs w:val="28"/>
        </w:rPr>
        <w:t xml:space="preserve"> сахар, вода, природный газ. Тве</w:t>
      </w:r>
      <w:r w:rsidRPr="0026291F">
        <w:rPr>
          <w:rFonts w:cs="Times New Roman"/>
          <w:szCs w:val="28"/>
        </w:rPr>
        <w:t>рдые тела, жидкости, газы. Простейшие практические работы с веществами, жидкостями, газами.</w:t>
      </w:r>
    </w:p>
    <w:p w:rsidR="001552BB" w:rsidRPr="0026291F" w:rsidRDefault="00DA5860" w:rsidP="0026291F">
      <w:pPr>
        <w:spacing w:line="276" w:lineRule="auto"/>
        <w:ind w:firstLine="284"/>
        <w:jc w:val="both"/>
        <w:rPr>
          <w:rFonts w:cs="Times New Roman"/>
          <w:szCs w:val="28"/>
        </w:rPr>
      </w:pPr>
      <w:r w:rsidRPr="0026291F">
        <w:rPr>
          <w:rFonts w:cs="Times New Roman"/>
          <w:szCs w:val="28"/>
        </w:rPr>
        <w:t>Зве</w:t>
      </w:r>
      <w:r w:rsidR="001552BB" w:rsidRPr="0026291F">
        <w:rPr>
          <w:rFonts w:cs="Times New Roman"/>
          <w:szCs w:val="28"/>
        </w:rPr>
        <w:t xml:space="preserve">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Ориентирование на местности. Компас.</w:t>
      </w:r>
    </w:p>
    <w:p w:rsidR="001552BB" w:rsidRPr="0026291F" w:rsidRDefault="001552BB" w:rsidP="0026291F">
      <w:pPr>
        <w:spacing w:line="276" w:lineRule="auto"/>
        <w:ind w:firstLine="284"/>
        <w:jc w:val="both"/>
        <w:rPr>
          <w:rFonts w:cs="Times New Roman"/>
          <w:szCs w:val="28"/>
        </w:rPr>
      </w:pPr>
      <w:r w:rsidRPr="0026291F">
        <w:rPr>
          <w:rFonts w:cs="Times New Roman"/>
          <w:szCs w:val="28"/>
        </w:rPr>
        <w:t>Смена дня и ночи на Земле. Вращение Земли как причина смены дня и ночи. Времена года, их особенности (на основе наблюдений). Обращение Земли вокру</w:t>
      </w:r>
      <w:r w:rsidR="00DA5860" w:rsidRPr="0026291F">
        <w:rPr>
          <w:rFonts w:cs="Times New Roman"/>
          <w:szCs w:val="28"/>
        </w:rPr>
        <w:t>г Солнца как причина смены времен года. Смена време</w:t>
      </w:r>
      <w:r w:rsidRPr="0026291F">
        <w:rPr>
          <w:rFonts w:cs="Times New Roman"/>
          <w:szCs w:val="28"/>
        </w:rPr>
        <w:t>н года в родном крае на основе наблюдений.</w:t>
      </w:r>
    </w:p>
    <w:p w:rsidR="001552BB" w:rsidRPr="0026291F" w:rsidRDefault="00DA5860" w:rsidP="0026291F">
      <w:pPr>
        <w:spacing w:line="276" w:lineRule="auto"/>
        <w:ind w:firstLine="284"/>
        <w:jc w:val="both"/>
        <w:rPr>
          <w:rFonts w:cs="Times New Roman"/>
          <w:szCs w:val="28"/>
        </w:rPr>
      </w:pPr>
      <w:r w:rsidRPr="0026291F">
        <w:rPr>
          <w:rFonts w:cs="Times New Roman"/>
          <w:szCs w:val="28"/>
        </w:rPr>
        <w:t>Погода, ее</w:t>
      </w:r>
      <w:r w:rsidR="001552BB" w:rsidRPr="0026291F">
        <w:rPr>
          <w:rFonts w:cs="Times New Roman"/>
          <w:szCs w:val="28"/>
        </w:rPr>
        <w:t xml:space="preserve"> составляющие (температура воздуха, облачность, осадки, ветер). Наблюдение за погодой своего края.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552BB" w:rsidRPr="0026291F" w:rsidRDefault="00DA5860" w:rsidP="0026291F">
      <w:pPr>
        <w:spacing w:line="276" w:lineRule="auto"/>
        <w:ind w:firstLine="284"/>
        <w:jc w:val="both"/>
        <w:rPr>
          <w:rFonts w:cs="Times New Roman"/>
          <w:szCs w:val="28"/>
        </w:rPr>
      </w:pPr>
      <w:r w:rsidRPr="0026291F">
        <w:rPr>
          <w:rFonts w:cs="Times New Roman"/>
          <w:szCs w:val="28"/>
        </w:rPr>
        <w:t>Водое</w:t>
      </w:r>
      <w:r w:rsidR="001552BB" w:rsidRPr="0026291F">
        <w:rPr>
          <w:rFonts w:cs="Times New Roman"/>
          <w:szCs w:val="28"/>
        </w:rPr>
        <w:t>мы, их разнообразие (океан, море, река, озеро, пруд, болото)</w:t>
      </w:r>
      <w:r w:rsidRPr="0026291F">
        <w:rPr>
          <w:rFonts w:cs="Times New Roman"/>
          <w:szCs w:val="28"/>
        </w:rPr>
        <w:t>; использование человеком. Водое</w:t>
      </w:r>
      <w:r w:rsidR="001552BB" w:rsidRPr="0026291F">
        <w:rPr>
          <w:rFonts w:cs="Times New Roman"/>
          <w:szCs w:val="28"/>
        </w:rPr>
        <w:t>мы родного края (названия, краткая характеристика на основе наблюдений).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Воздух — смесь газов. Свойства воздуха. Значение воздуха для растений, животных, человека. Охрана, б</w:t>
      </w:r>
      <w:r w:rsidR="00DA5860" w:rsidRPr="0026291F">
        <w:rPr>
          <w:rFonts w:cs="Times New Roman"/>
          <w:szCs w:val="28"/>
        </w:rPr>
        <w:t>ережное использование воздуха.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Вода. С</w:t>
      </w:r>
      <w:r w:rsidR="00DA5860" w:rsidRPr="0026291F">
        <w:rPr>
          <w:rFonts w:cs="Times New Roman"/>
          <w:szCs w:val="28"/>
        </w:rPr>
        <w:t>войства воды. Состояния воды, ее</w:t>
      </w:r>
      <w:r w:rsidRPr="0026291F">
        <w:rPr>
          <w:rFonts w:cs="Times New Roman"/>
          <w:szCs w:val="28"/>
        </w:rPr>
        <w:t xml:space="preserve">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552BB" w:rsidRPr="0026291F" w:rsidRDefault="001552BB" w:rsidP="0026291F">
      <w:pPr>
        <w:spacing w:line="276" w:lineRule="auto"/>
        <w:ind w:firstLine="284"/>
        <w:jc w:val="both"/>
        <w:rPr>
          <w:rFonts w:cs="Times New Roman"/>
          <w:szCs w:val="28"/>
        </w:rPr>
      </w:pPr>
      <w:r w:rsidRPr="0026291F">
        <w:rPr>
          <w:rFonts w:cs="Times New Roman"/>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552BB" w:rsidRPr="0026291F" w:rsidRDefault="00DA5860" w:rsidP="0026291F">
      <w:pPr>
        <w:spacing w:line="276" w:lineRule="auto"/>
        <w:ind w:firstLine="284"/>
        <w:jc w:val="both"/>
        <w:rPr>
          <w:rFonts w:cs="Times New Roman"/>
          <w:szCs w:val="28"/>
        </w:rPr>
      </w:pPr>
      <w:r w:rsidRPr="0026291F">
        <w:rPr>
          <w:rFonts w:cs="Times New Roman"/>
          <w:szCs w:val="28"/>
        </w:rPr>
        <w:t>Почва, ее</w:t>
      </w:r>
      <w:r w:rsidR="001552BB" w:rsidRPr="0026291F">
        <w:rPr>
          <w:rFonts w:cs="Times New Roman"/>
          <w:szCs w:val="28"/>
        </w:rPr>
        <w:t xml:space="preserve"> состав, значение для живой природы и для хозяйственной жизни человека. Охрана, бережное использование почв.</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Грибы: съедобные и ядовитые. Правила сбора грибов.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552BB" w:rsidRPr="0026291F" w:rsidRDefault="00DA5860" w:rsidP="0026291F">
      <w:pPr>
        <w:spacing w:line="276" w:lineRule="auto"/>
        <w:ind w:firstLine="284"/>
        <w:jc w:val="both"/>
        <w:rPr>
          <w:rFonts w:cs="Times New Roman"/>
          <w:szCs w:val="28"/>
        </w:rPr>
      </w:pPr>
      <w:r w:rsidRPr="0026291F">
        <w:rPr>
          <w:rFonts w:cs="Times New Roman"/>
          <w:szCs w:val="28"/>
        </w:rPr>
        <w:t>Лес, луг, водое</w:t>
      </w:r>
      <w:r w:rsidR="001552BB" w:rsidRPr="0026291F">
        <w:rPr>
          <w:rFonts w:cs="Times New Roman"/>
          <w:szCs w:val="28"/>
        </w:rPr>
        <w:t>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552BB" w:rsidRPr="0026291F" w:rsidRDefault="001552BB" w:rsidP="0026291F">
      <w:pPr>
        <w:spacing w:line="276" w:lineRule="auto"/>
        <w:ind w:firstLine="284"/>
        <w:jc w:val="both"/>
        <w:rPr>
          <w:rFonts w:cs="Times New Roman"/>
          <w:szCs w:val="28"/>
        </w:rPr>
      </w:pPr>
      <w:r w:rsidRPr="0026291F">
        <w:rPr>
          <w:rFonts w:cs="Times New Roman"/>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Заповедники, национальные парки, их роль в охране п</w:t>
      </w:r>
      <w:r w:rsidR="00DA5860" w:rsidRPr="0026291F">
        <w:rPr>
          <w:rFonts w:cs="Times New Roman"/>
          <w:szCs w:val="28"/>
        </w:rPr>
        <w:t>рироды. Красная книга России, ее</w:t>
      </w:r>
      <w:r w:rsidRPr="0026291F">
        <w:rPr>
          <w:rFonts w:cs="Times New Roman"/>
          <w:szCs w:val="28"/>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Человек и общество</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Человек — член общества, создатель и носитель культуры. Могонациональность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1552BB" w:rsidRPr="0026291F" w:rsidRDefault="001552BB" w:rsidP="0026291F">
      <w:pPr>
        <w:spacing w:line="276" w:lineRule="auto"/>
        <w:ind w:firstLine="284"/>
        <w:jc w:val="both"/>
        <w:rPr>
          <w:rFonts w:cs="Times New Roman"/>
          <w:szCs w:val="28"/>
        </w:rPr>
      </w:pPr>
      <w:r w:rsidRPr="0026291F">
        <w:rPr>
          <w:rFonts w:cs="Times New Roman"/>
          <w:szCs w:val="28"/>
        </w:rPr>
        <w:t>в работе в тылу и пр.) семейные праздники, традиции. День Матери. День любви, семьи и верности.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Младший школьник. Правила поведения в школе, на уроке. Обращение к учителю.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Средства массовой информации: радио, телевидение, пресса, Интернет. </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Россия на карте, государственная граница России.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Москва — столица России. Достопримечательности Москвы: Кремль, Красная площадь, Большой театр и др. Расположение Москвы на карте.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Россия — многонациональная страна. Народы, населяющие Россию, их обычаи, характерные особенности быта (по выбору). </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Правила безопасной жизни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Ценность здоровья и здорового образа жизни.</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Правила безопасного поведения в природе.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Правило безопасного поведения в общественных местах. Правила взаимодействия с незнакомыми людьми.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Забота о здоровье и безопасности окружающих людей — нравственный долг каждого человека.</w:t>
      </w:r>
    </w:p>
    <w:p w:rsidR="001552BB" w:rsidRPr="0026291F" w:rsidRDefault="001552BB" w:rsidP="00905045">
      <w:pPr>
        <w:pStyle w:val="3"/>
      </w:pPr>
      <w:bookmarkStart w:id="25" w:name="_Toc477990850"/>
      <w:r w:rsidRPr="0026291F">
        <w:t>6. Основы религиозных культур и светской этики</w:t>
      </w:r>
      <w:bookmarkEnd w:id="25"/>
    </w:p>
    <w:p w:rsidR="001552BB" w:rsidRPr="0026291F" w:rsidRDefault="001552BB" w:rsidP="0026291F">
      <w:pPr>
        <w:spacing w:line="276" w:lineRule="auto"/>
        <w:ind w:firstLine="284"/>
        <w:jc w:val="both"/>
        <w:rPr>
          <w:rFonts w:cs="Times New Roman"/>
          <w:szCs w:val="28"/>
        </w:rPr>
      </w:pPr>
      <w:r w:rsidRPr="0026291F">
        <w:rPr>
          <w:rFonts w:cs="Times New Roman"/>
          <w:szCs w:val="28"/>
        </w:rPr>
        <w:t>Россия — наша Родина.</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Культура и религия. Праздники в религиях мира.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Представление о светской этике, об отечественных традиционных религиях, их роли в культуре, истории и современности России.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552BB" w:rsidRPr="0026291F" w:rsidRDefault="001552BB" w:rsidP="00905045">
      <w:pPr>
        <w:pStyle w:val="3"/>
      </w:pPr>
      <w:bookmarkStart w:id="26" w:name="_Toc477990851"/>
      <w:r w:rsidRPr="0026291F">
        <w:t>7. Изобразительное искусство</w:t>
      </w:r>
      <w:bookmarkEnd w:id="26"/>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Виды художественной деятельности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Рисунок.</w:t>
      </w:r>
      <w:r w:rsidRPr="0026291F">
        <w:rPr>
          <w:rFonts w:cs="Times New Roman"/>
          <w:szCs w:val="28"/>
        </w:rPr>
        <w:t xml:space="preserve"> Материалы для рисунка: карандаш, ручка, фломастер, у</w:t>
      </w:r>
      <w:r w:rsidR="007D17B1" w:rsidRPr="0026291F">
        <w:rPr>
          <w:rFonts w:cs="Times New Roman"/>
          <w:szCs w:val="28"/>
        </w:rPr>
        <w:t>голь, пастель, мелкии т. д. Прие</w:t>
      </w:r>
      <w:r w:rsidRPr="0026291F">
        <w:rPr>
          <w:rFonts w:cs="Times New Roman"/>
          <w:szCs w:val="28"/>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Живопись.</w:t>
      </w:r>
      <w:r w:rsidRPr="0026291F">
        <w:rPr>
          <w:rFonts w:cs="Times New Roman"/>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Скульптура.</w:t>
      </w:r>
      <w:r w:rsidRPr="0026291F">
        <w:rPr>
          <w:rFonts w:cs="Times New Roman"/>
          <w:szCs w:val="28"/>
        </w:rPr>
        <w:t xml:space="preserve"> Материалы скульптуры и их роль в создании выразительно</w:t>
      </w:r>
      <w:r w:rsidR="007D17B1" w:rsidRPr="0026291F">
        <w:rPr>
          <w:rFonts w:cs="Times New Roman"/>
          <w:szCs w:val="28"/>
        </w:rPr>
        <w:t>го образа. Элементарные прие</w:t>
      </w:r>
      <w:r w:rsidRPr="0026291F">
        <w:rPr>
          <w:rFonts w:cs="Times New Roman"/>
          <w:szCs w:val="28"/>
        </w:rPr>
        <w:t xml:space="preserve">мы работы с пластическими скульптурными материалами для создания выразительного образа (пластилин, </w:t>
      </w:r>
      <w:r w:rsidR="007D17B1" w:rsidRPr="0026291F">
        <w:rPr>
          <w:rFonts w:cs="Times New Roman"/>
          <w:szCs w:val="28"/>
        </w:rPr>
        <w:t>глина — раскатывание, набор объема, вытягивание формы). Объе</w:t>
      </w:r>
      <w:r w:rsidRPr="0026291F">
        <w:rPr>
          <w:rFonts w:cs="Times New Roman"/>
          <w:szCs w:val="28"/>
        </w:rPr>
        <w:t>м — основа языка скульптуры. Основные темы скульптуры. Красота человека и животных, выраженная средствами скульптуры.</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Художественное конструирование и дизайн</w:t>
      </w:r>
      <w:r w:rsidRPr="0026291F">
        <w:rPr>
          <w:rFonts w:cs="Times New Roman"/>
          <w:szCs w:val="28"/>
        </w:rPr>
        <w:t xml:space="preserve">. Разнообразие материалов для художественного конструирования и моделирования (пластилин, бумага, </w:t>
      </w:r>
      <w:r w:rsidR="007D17B1" w:rsidRPr="0026291F">
        <w:rPr>
          <w:rFonts w:cs="Times New Roman"/>
          <w:szCs w:val="28"/>
        </w:rPr>
        <w:t>картон и др.). Элементарные прие</w:t>
      </w:r>
      <w:r w:rsidRPr="0026291F">
        <w:rPr>
          <w:rFonts w:cs="Times New Roman"/>
          <w:szCs w:val="28"/>
        </w:rPr>
        <w:t>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Декоративно­прикладное искусство.</w:t>
      </w:r>
      <w:r w:rsidRPr="0026291F">
        <w:rPr>
          <w:rFonts w:cs="Times New Roman"/>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w:t>
      </w:r>
      <w:r w:rsidR="007D17B1" w:rsidRPr="0026291F">
        <w:rPr>
          <w:rFonts w:cs="Times New Roman"/>
          <w:szCs w:val="28"/>
        </w:rPr>
        <w:t>те, отраже</w:t>
      </w:r>
      <w:r w:rsidRPr="0026291F">
        <w:rPr>
          <w:rFonts w:cs="Times New Roman"/>
          <w:szCs w:val="28"/>
        </w:rPr>
        <w:t>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w:t>
      </w:r>
      <w:r w:rsidR="007D17B1" w:rsidRPr="0026291F">
        <w:rPr>
          <w:rFonts w:cs="Times New Roman"/>
          <w:szCs w:val="28"/>
        </w:rPr>
        <w:t>венных промыслов в России (с уче</w:t>
      </w:r>
      <w:r w:rsidRPr="0026291F">
        <w:rPr>
          <w:rFonts w:cs="Times New Roman"/>
          <w:szCs w:val="28"/>
        </w:rPr>
        <w:t>том местных условий).</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Азбука искусства. Как говорит искусство?</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Композиция.</w:t>
      </w:r>
      <w:r w:rsidR="007D17B1" w:rsidRPr="0026291F">
        <w:rPr>
          <w:rFonts w:cs="Times New Roman"/>
          <w:szCs w:val="28"/>
        </w:rPr>
        <w:t xml:space="preserve"> Элементарные прие</w:t>
      </w:r>
      <w:r w:rsidRPr="0026291F">
        <w:rPr>
          <w:rFonts w:cs="Times New Roman"/>
          <w:szCs w:val="28"/>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7D17B1" w:rsidRPr="0026291F">
        <w:rPr>
          <w:rFonts w:cs="Times New Roman"/>
          <w:szCs w:val="28"/>
        </w:rPr>
        <w:t xml:space="preserve"> маленькое, тонкое и толстое, те</w:t>
      </w:r>
      <w:r w:rsidRPr="0026291F">
        <w:rPr>
          <w:rFonts w:cs="Times New Roman"/>
          <w:szCs w:val="28"/>
        </w:rPr>
        <w:t>мное и светлое, т. д. Главное и второстепенное в композиции. Симметрия и асимметрия.Цвет</w:t>
      </w:r>
      <w:r w:rsidR="007D17B1" w:rsidRPr="0026291F">
        <w:rPr>
          <w:rFonts w:cs="Times New Roman"/>
          <w:szCs w:val="28"/>
        </w:rPr>
        <w:t>. Основные и составные цвета. Те</w:t>
      </w:r>
      <w:r w:rsidRPr="0026291F">
        <w:rPr>
          <w:rFonts w:cs="Times New Roman"/>
          <w:szCs w:val="28"/>
        </w:rPr>
        <w:t xml:space="preserve">плые и холодные цвета. Смешение цветов. </w:t>
      </w:r>
      <w:r w:rsidR="007D17B1" w:rsidRPr="0026291F">
        <w:rPr>
          <w:rFonts w:cs="Times New Roman"/>
          <w:szCs w:val="28"/>
        </w:rPr>
        <w:t>Роль белой и че</w:t>
      </w:r>
      <w:r w:rsidRPr="0026291F">
        <w:rPr>
          <w:rFonts w:cs="Times New Roman"/>
          <w:szCs w:val="28"/>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Линия.</w:t>
      </w:r>
      <w:r w:rsidRPr="0026291F">
        <w:rPr>
          <w:rFonts w:cs="Times New Roman"/>
          <w:szCs w:val="28"/>
        </w:rPr>
        <w:t xml:space="preserve"> Многообразие линий (тонкие, толстые, прямые, волнистые, плав</w:t>
      </w:r>
      <w:r w:rsidR="007D17B1" w:rsidRPr="0026291F">
        <w:rPr>
          <w:rFonts w:cs="Times New Roman"/>
          <w:szCs w:val="28"/>
        </w:rPr>
        <w:t>ные, острые, закругле</w:t>
      </w:r>
      <w:r w:rsidRPr="0026291F">
        <w:rPr>
          <w:rFonts w:cs="Times New Roman"/>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Форма</w:t>
      </w:r>
      <w:r w:rsidRPr="0026291F">
        <w:rPr>
          <w:rFonts w:cs="Times New Roman"/>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552BB" w:rsidRPr="0026291F" w:rsidRDefault="007D17B1" w:rsidP="0026291F">
      <w:pPr>
        <w:spacing w:line="276" w:lineRule="auto"/>
        <w:ind w:firstLine="284"/>
        <w:jc w:val="both"/>
        <w:rPr>
          <w:rFonts w:cs="Times New Roman"/>
          <w:szCs w:val="28"/>
        </w:rPr>
      </w:pPr>
      <w:r w:rsidRPr="0026291F">
        <w:rPr>
          <w:rFonts w:cs="Times New Roman"/>
          <w:b/>
          <w:szCs w:val="28"/>
        </w:rPr>
        <w:t>Объе</w:t>
      </w:r>
      <w:r w:rsidR="001552BB" w:rsidRPr="0026291F">
        <w:rPr>
          <w:rFonts w:cs="Times New Roman"/>
          <w:b/>
          <w:szCs w:val="28"/>
        </w:rPr>
        <w:t>м.</w:t>
      </w:r>
      <w:r w:rsidRPr="0026291F">
        <w:rPr>
          <w:rFonts w:cs="Times New Roman"/>
          <w:szCs w:val="28"/>
        </w:rPr>
        <w:t xml:space="preserve"> Объе</w:t>
      </w:r>
      <w:r w:rsidR="001552BB" w:rsidRPr="0026291F">
        <w:rPr>
          <w:rFonts w:cs="Times New Roman"/>
          <w:szCs w:val="28"/>
        </w:rPr>
        <w:t xml:space="preserve">м в пространстве и </w:t>
      </w:r>
      <w:r w:rsidRPr="0026291F">
        <w:rPr>
          <w:rFonts w:cs="Times New Roman"/>
          <w:szCs w:val="28"/>
        </w:rPr>
        <w:t>объе</w:t>
      </w:r>
      <w:r w:rsidR="001552BB" w:rsidRPr="0026291F">
        <w:rPr>
          <w:rFonts w:cs="Times New Roman"/>
          <w:szCs w:val="28"/>
        </w:rPr>
        <w:t xml:space="preserve">м на </w:t>
      </w:r>
      <w:r w:rsidRPr="0026291F">
        <w:rPr>
          <w:rFonts w:cs="Times New Roman"/>
          <w:szCs w:val="28"/>
        </w:rPr>
        <w:t>плоскости. Способы передачи объема. Выразительность объе</w:t>
      </w:r>
      <w:r w:rsidR="001552BB" w:rsidRPr="0026291F">
        <w:rPr>
          <w:rFonts w:cs="Times New Roman"/>
          <w:szCs w:val="28"/>
        </w:rPr>
        <w:t>мных композиций.</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 xml:space="preserve">Ритм. </w:t>
      </w:r>
      <w:r w:rsidRPr="0026291F">
        <w:rPr>
          <w:rFonts w:cs="Times New Roman"/>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52BB" w:rsidRPr="0026291F" w:rsidRDefault="007D17B1" w:rsidP="0026291F">
      <w:pPr>
        <w:spacing w:line="276" w:lineRule="auto"/>
        <w:ind w:firstLine="284"/>
        <w:jc w:val="both"/>
        <w:rPr>
          <w:rFonts w:cs="Times New Roman"/>
          <w:b/>
          <w:i/>
          <w:szCs w:val="28"/>
        </w:rPr>
      </w:pPr>
      <w:r w:rsidRPr="0026291F">
        <w:rPr>
          <w:rFonts w:cs="Times New Roman"/>
          <w:b/>
          <w:i/>
          <w:szCs w:val="28"/>
        </w:rPr>
        <w:t>Значимые темы искусства. О че</w:t>
      </w:r>
      <w:r w:rsidR="001552BB" w:rsidRPr="0026291F">
        <w:rPr>
          <w:rFonts w:cs="Times New Roman"/>
          <w:b/>
          <w:i/>
          <w:szCs w:val="28"/>
        </w:rPr>
        <w:t>м говорит искусство?</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Земля — наш общий дом.</w:t>
      </w:r>
      <w:r w:rsidRPr="0026291F">
        <w:rPr>
          <w:rFonts w:cs="Times New Roman"/>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Родина моя — Россия.</w:t>
      </w:r>
      <w:r w:rsidRPr="0026291F">
        <w:rPr>
          <w:rFonts w:cs="Times New Roman"/>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w:t>
      </w:r>
      <w:r w:rsidR="007D17B1" w:rsidRPr="0026291F">
        <w:rPr>
          <w:rFonts w:cs="Times New Roman"/>
          <w:szCs w:val="28"/>
        </w:rPr>
        <w:t>ека (внешней и духовной), отраже</w:t>
      </w:r>
      <w:r w:rsidRPr="0026291F">
        <w:rPr>
          <w:rFonts w:cs="Times New Roman"/>
          <w:szCs w:val="28"/>
        </w:rPr>
        <w:t>нные в искусстве. Образ защитника Отечества.</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Человек и человеческие взаимоотношения.</w:t>
      </w:r>
      <w:r w:rsidRPr="0026291F">
        <w:rPr>
          <w:rFonts w:cs="Times New Roman"/>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Искусство дарит людям красоту.</w:t>
      </w:r>
      <w:r w:rsidRPr="0026291F">
        <w:rPr>
          <w:rFonts w:cs="Times New Roman"/>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552BB" w:rsidRPr="0026291F" w:rsidRDefault="001552BB" w:rsidP="0026291F">
      <w:pPr>
        <w:spacing w:line="276" w:lineRule="auto"/>
        <w:ind w:firstLine="284"/>
        <w:jc w:val="both"/>
        <w:rPr>
          <w:rFonts w:cs="Times New Roman"/>
          <w:szCs w:val="28"/>
        </w:rPr>
      </w:pPr>
      <w:r w:rsidRPr="0026291F">
        <w:rPr>
          <w:rFonts w:cs="Times New Roman"/>
          <w:b/>
          <w:i/>
          <w:szCs w:val="28"/>
        </w:rPr>
        <w:t>Опыт художественно­творческой деятельности</w:t>
      </w:r>
      <w:r w:rsidRPr="0026291F">
        <w:rPr>
          <w:rFonts w:cs="Times New Roman"/>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w:t>
      </w:r>
      <w:r w:rsidR="007D17B1" w:rsidRPr="0026291F">
        <w:rPr>
          <w:rFonts w:cs="Times New Roman"/>
          <w:szCs w:val="28"/>
        </w:rPr>
        <w:t>й, цветом, объе</w:t>
      </w:r>
      <w:r w:rsidRPr="0026291F">
        <w:rPr>
          <w:rFonts w:cs="Times New Roman"/>
          <w:szCs w:val="28"/>
        </w:rPr>
        <w:t>мом, фактурой. Создание моделей предметов бытового окружения человека. Овладение элементарными навыками лепки и бумагопластики.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w:t>
      </w:r>
      <w:r w:rsidR="007D17B1" w:rsidRPr="0026291F">
        <w:rPr>
          <w:rFonts w:cs="Times New Roman"/>
          <w:szCs w:val="28"/>
        </w:rPr>
        <w:t>тва, линии, штриха, пятна, объе</w:t>
      </w:r>
      <w:r w:rsidRPr="0026291F">
        <w:rPr>
          <w:rFonts w:cs="Times New Roman"/>
          <w:szCs w:val="28"/>
        </w:rPr>
        <w:t>ма, фактуры материала.</w:t>
      </w:r>
    </w:p>
    <w:p w:rsidR="001552BB" w:rsidRPr="0026291F" w:rsidRDefault="001552BB" w:rsidP="0026291F">
      <w:pPr>
        <w:spacing w:line="276" w:lineRule="auto"/>
        <w:ind w:firstLine="284"/>
        <w:jc w:val="both"/>
        <w:rPr>
          <w:rFonts w:cs="Times New Roman"/>
          <w:szCs w:val="28"/>
        </w:rPr>
      </w:pPr>
      <w:r w:rsidRPr="0026291F">
        <w:rPr>
          <w:rFonts w:cs="Times New Roman"/>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552BB" w:rsidRPr="0026291F" w:rsidRDefault="001552BB" w:rsidP="00905045">
      <w:pPr>
        <w:pStyle w:val="3"/>
      </w:pPr>
      <w:bookmarkStart w:id="27" w:name="_Toc477990852"/>
      <w:r w:rsidRPr="0026291F">
        <w:t>8. Музыка</w:t>
      </w:r>
      <w:bookmarkEnd w:id="27"/>
    </w:p>
    <w:p w:rsidR="001552BB" w:rsidRPr="0026291F" w:rsidRDefault="001552BB" w:rsidP="0026291F">
      <w:pPr>
        <w:spacing w:line="276" w:lineRule="auto"/>
        <w:ind w:firstLine="284"/>
        <w:jc w:val="both"/>
        <w:rPr>
          <w:rFonts w:cs="Times New Roman"/>
          <w:szCs w:val="28"/>
        </w:rPr>
      </w:pPr>
      <w:r w:rsidRPr="0026291F">
        <w:rPr>
          <w:rFonts w:cs="Times New Roman"/>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552BB" w:rsidRPr="0026291F" w:rsidRDefault="007D17B1" w:rsidP="0026291F">
      <w:pPr>
        <w:spacing w:line="276" w:lineRule="auto"/>
        <w:ind w:firstLine="284"/>
        <w:jc w:val="both"/>
        <w:rPr>
          <w:rFonts w:cs="Times New Roman"/>
          <w:szCs w:val="28"/>
        </w:rPr>
      </w:pPr>
      <w:r w:rsidRPr="0026291F">
        <w:rPr>
          <w:rFonts w:cs="Times New Roman"/>
          <w:szCs w:val="28"/>
        </w:rPr>
        <w:t>Обобще</w:t>
      </w:r>
      <w:r w:rsidR="001552BB" w:rsidRPr="0026291F">
        <w:rPr>
          <w:rFonts w:cs="Times New Roman"/>
          <w:szCs w:val="28"/>
        </w:rPr>
        <w:t>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552BB" w:rsidRPr="0026291F" w:rsidRDefault="001552BB" w:rsidP="0026291F">
      <w:pPr>
        <w:spacing w:line="276" w:lineRule="auto"/>
        <w:ind w:firstLine="284"/>
        <w:jc w:val="both"/>
        <w:rPr>
          <w:rFonts w:cs="Times New Roman"/>
          <w:szCs w:val="28"/>
        </w:rPr>
      </w:pPr>
      <w:r w:rsidRPr="0026291F">
        <w:rPr>
          <w:rFonts w:cs="Times New Roman"/>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Основные закономерности музыкального искусства</w:t>
      </w:r>
      <w:r w:rsidRPr="0026291F">
        <w:rPr>
          <w:rFonts w:cs="Times New Roman"/>
          <w:szCs w:val="28"/>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552BB" w:rsidRPr="0026291F" w:rsidRDefault="001552BB" w:rsidP="0026291F">
      <w:pPr>
        <w:spacing w:line="276" w:lineRule="auto"/>
        <w:ind w:firstLine="284"/>
        <w:jc w:val="both"/>
        <w:rPr>
          <w:rFonts w:cs="Times New Roman"/>
          <w:szCs w:val="28"/>
        </w:rPr>
      </w:pPr>
      <w:r w:rsidRPr="0026291F">
        <w:rPr>
          <w:rFonts w:cs="Times New Roman"/>
          <w:szCs w:val="28"/>
        </w:rPr>
        <w:t>Музыкальная речь как способ общения между л</w:t>
      </w:r>
      <w:r w:rsidR="007D17B1" w:rsidRPr="0026291F">
        <w:rPr>
          <w:rFonts w:cs="Times New Roman"/>
          <w:szCs w:val="28"/>
        </w:rPr>
        <w:t>юдьми, ее</w:t>
      </w:r>
      <w:r w:rsidRPr="0026291F">
        <w:rPr>
          <w:rFonts w:cs="Times New Roman"/>
          <w:szCs w:val="28"/>
        </w:rPr>
        <w:t xml:space="preserve"> эмоциональное воздействие. Композитор — исполнитель — слушатель. Особенности музыкальной ре</w:t>
      </w:r>
      <w:r w:rsidR="007D17B1" w:rsidRPr="0026291F">
        <w:rPr>
          <w:rFonts w:cs="Times New Roman"/>
          <w:szCs w:val="28"/>
        </w:rPr>
        <w:t>чи в сочинениях композиторов, ее</w:t>
      </w:r>
      <w:r w:rsidRPr="0026291F">
        <w:rPr>
          <w:rFonts w:cs="Times New Roman"/>
          <w:szCs w:val="28"/>
        </w:rPr>
        <w:t xml:space="preserve"> выразительный смысл. Нотная запись как способ фиксации музыкальной речи. Элементы нотной грамоты.</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1552BB" w:rsidRPr="0026291F" w:rsidRDefault="001552BB" w:rsidP="0026291F">
      <w:pPr>
        <w:spacing w:line="276" w:lineRule="auto"/>
        <w:ind w:firstLine="284"/>
        <w:jc w:val="both"/>
        <w:rPr>
          <w:rFonts w:cs="Times New Roman"/>
          <w:szCs w:val="28"/>
        </w:rPr>
      </w:pPr>
      <w:r w:rsidRPr="0026291F">
        <w:rPr>
          <w:rFonts w:cs="Times New Roman"/>
          <w:szCs w:val="28"/>
        </w:rPr>
        <w:t>Фо</w:t>
      </w:r>
      <w:r w:rsidR="007D17B1" w:rsidRPr="0026291F">
        <w:rPr>
          <w:rFonts w:cs="Times New Roman"/>
          <w:szCs w:val="28"/>
        </w:rPr>
        <w:t>рмы построения музыки как обобще</w:t>
      </w:r>
      <w:r w:rsidRPr="0026291F">
        <w:rPr>
          <w:rFonts w:cs="Times New Roman"/>
          <w:szCs w:val="28"/>
        </w:rPr>
        <w:t>нное выражение художественно­образного содержания произведений</w:t>
      </w:r>
      <w:r w:rsidR="007D17B1" w:rsidRPr="0026291F">
        <w:rPr>
          <w:rFonts w:cs="Times New Roman"/>
          <w:szCs w:val="28"/>
        </w:rPr>
        <w:t>. Формы одночастные, двух- и тре</w:t>
      </w:r>
      <w:r w:rsidRPr="0026291F">
        <w:rPr>
          <w:rFonts w:cs="Times New Roman"/>
          <w:szCs w:val="28"/>
        </w:rPr>
        <w:t>хчастные, вариации, рондо и др.</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Музыкальная картина мира.</w:t>
      </w:r>
      <w:r w:rsidRPr="0026291F">
        <w:rPr>
          <w:rFonts w:cs="Times New Roman"/>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552BB" w:rsidRPr="0026291F" w:rsidRDefault="001552BB" w:rsidP="0026291F">
      <w:pPr>
        <w:spacing w:line="276" w:lineRule="auto"/>
        <w:ind w:firstLine="284"/>
        <w:jc w:val="both"/>
        <w:rPr>
          <w:rFonts w:cs="Times New Roman"/>
          <w:szCs w:val="28"/>
        </w:rPr>
      </w:pPr>
      <w:r w:rsidRPr="0026291F">
        <w:rPr>
          <w:rFonts w:cs="Times New Roman"/>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552BB" w:rsidRPr="0026291F" w:rsidRDefault="00304AFC" w:rsidP="004128E2">
      <w:pPr>
        <w:pStyle w:val="3"/>
      </w:pPr>
      <w:bookmarkStart w:id="28" w:name="_Toc477990853"/>
      <w:r w:rsidRPr="0026291F">
        <w:t>9. Технология</w:t>
      </w:r>
      <w:bookmarkEnd w:id="28"/>
      <w:r w:rsidRPr="0026291F">
        <w:t xml:space="preserve">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Общекультурные и общетрудовые компетенции. Основы культуры труда, самообслужи</w:t>
      </w:r>
      <w:r w:rsidR="007D17B1" w:rsidRPr="0026291F">
        <w:rPr>
          <w:rFonts w:cs="Times New Roman"/>
          <w:szCs w:val="28"/>
        </w:rPr>
        <w:t>вания Трудовая деятельность и ее</w:t>
      </w:r>
      <w:r w:rsidRPr="0026291F">
        <w:rPr>
          <w:rFonts w:cs="Times New Roman"/>
          <w:szCs w:val="28"/>
        </w:rPr>
        <w:t xml:space="preserve">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552BB" w:rsidRPr="0026291F" w:rsidRDefault="001552BB" w:rsidP="0026291F">
      <w:pPr>
        <w:spacing w:line="276" w:lineRule="auto"/>
        <w:ind w:firstLine="284"/>
        <w:jc w:val="both"/>
        <w:rPr>
          <w:rFonts w:cs="Times New Roman"/>
          <w:szCs w:val="28"/>
        </w:rPr>
      </w:pPr>
      <w:r w:rsidRPr="0026291F">
        <w:rPr>
          <w:rFonts w:cs="Times New Roman"/>
          <w:szCs w:val="28"/>
        </w:rPr>
        <w:t>друг</w:t>
      </w:r>
      <w:r w:rsidR="007D17B1" w:rsidRPr="0026291F">
        <w:rPr>
          <w:rFonts w:cs="Times New Roman"/>
          <w:szCs w:val="28"/>
        </w:rPr>
        <w:t>их дидактических материалов), ее</w:t>
      </w:r>
      <w:r w:rsidRPr="0026291F">
        <w:rPr>
          <w:rFonts w:cs="Times New Roman"/>
          <w:szCs w:val="28"/>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1552BB" w:rsidRPr="0026291F" w:rsidRDefault="001552BB" w:rsidP="0026291F">
      <w:pPr>
        <w:spacing w:line="276" w:lineRule="auto"/>
        <w:ind w:firstLine="284"/>
        <w:jc w:val="both"/>
        <w:rPr>
          <w:rFonts w:cs="Times New Roman"/>
          <w:szCs w:val="28"/>
        </w:rPr>
      </w:pPr>
      <w:r w:rsidRPr="0026291F">
        <w:rPr>
          <w:rFonts w:cs="Times New Roman"/>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552BB" w:rsidRPr="0026291F" w:rsidRDefault="001552BB" w:rsidP="0026291F">
      <w:pPr>
        <w:spacing w:line="276" w:lineRule="auto"/>
        <w:ind w:firstLine="284"/>
        <w:jc w:val="both"/>
        <w:rPr>
          <w:rFonts w:cs="Times New Roman"/>
          <w:szCs w:val="28"/>
        </w:rPr>
      </w:pPr>
      <w:r w:rsidRPr="0026291F">
        <w:rPr>
          <w:rFonts w:cs="Times New Roman"/>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Технология ручной обработки материалов</w:t>
      </w:r>
      <w:r w:rsidRPr="0026291F">
        <w:rPr>
          <w:rFonts w:cs="Times New Roman"/>
          <w:szCs w:val="28"/>
        </w:rPr>
        <w:t xml:space="preserve">. </w:t>
      </w:r>
      <w:r w:rsidRPr="0026291F">
        <w:rPr>
          <w:rFonts w:cs="Times New Roman"/>
          <w:b/>
          <w:szCs w:val="28"/>
        </w:rPr>
        <w:t>Элементы графической грамоты.</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Инструменты и приспособления для обработки материалов (знание названий  используемы</w:t>
      </w:r>
      <w:r w:rsidR="007D17B1" w:rsidRPr="0026291F">
        <w:rPr>
          <w:rFonts w:cs="Times New Roman"/>
          <w:szCs w:val="28"/>
        </w:rPr>
        <w:t>х инструментов), выполнение прие</w:t>
      </w:r>
      <w:r w:rsidRPr="0026291F">
        <w:rPr>
          <w:rFonts w:cs="Times New Roman"/>
          <w:szCs w:val="28"/>
        </w:rPr>
        <w:t xml:space="preserve">мов их рационального и безопасного использования. </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552BB" w:rsidRPr="0026291F" w:rsidRDefault="001552BB" w:rsidP="0026291F">
      <w:pPr>
        <w:spacing w:line="276" w:lineRule="auto"/>
        <w:ind w:firstLine="284"/>
        <w:jc w:val="both"/>
        <w:rPr>
          <w:rFonts w:cs="Times New Roman"/>
          <w:szCs w:val="28"/>
        </w:rPr>
      </w:pPr>
      <w:r w:rsidRPr="0026291F">
        <w:rPr>
          <w:rFonts w:cs="Times New Roman"/>
          <w:szCs w:val="28"/>
        </w:rPr>
        <w:t>Использование измерений и построений для решения практических задач. Виды условных графических изображений: рисунок, простейший чертѐж, эс</w:t>
      </w:r>
      <w:r w:rsidR="007D17B1" w:rsidRPr="0026291F">
        <w:rPr>
          <w:rFonts w:cs="Times New Roman"/>
          <w:szCs w:val="28"/>
        </w:rPr>
        <w:t>киз, разве</w:t>
      </w:r>
      <w:r w:rsidRPr="0026291F">
        <w:rPr>
          <w:rFonts w:cs="Times New Roman"/>
          <w:szCs w:val="28"/>
        </w:rPr>
        <w:t>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Конструирование и моделирование</w:t>
      </w:r>
    </w:p>
    <w:p w:rsidR="001552BB" w:rsidRPr="0026291F" w:rsidRDefault="001552BB" w:rsidP="0026291F">
      <w:pPr>
        <w:spacing w:line="276" w:lineRule="auto"/>
        <w:ind w:firstLine="284"/>
        <w:jc w:val="both"/>
        <w:rPr>
          <w:rFonts w:cs="Times New Roman"/>
          <w:szCs w:val="28"/>
        </w:rPr>
      </w:pPr>
      <w:r w:rsidRPr="0026291F">
        <w:rPr>
          <w:rFonts w:cs="Times New Roman"/>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552BB" w:rsidRPr="0026291F" w:rsidRDefault="001552BB" w:rsidP="0026291F">
      <w:pPr>
        <w:spacing w:line="276" w:lineRule="auto"/>
        <w:ind w:firstLine="284"/>
        <w:jc w:val="both"/>
        <w:rPr>
          <w:rFonts w:cs="Times New Roman"/>
          <w:szCs w:val="28"/>
        </w:rPr>
      </w:pPr>
      <w:r w:rsidRPr="0026291F">
        <w:rPr>
          <w:rFonts w:cs="Times New Roman"/>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Практика работы на компьютере</w:t>
      </w:r>
    </w:p>
    <w:p w:rsidR="001552BB" w:rsidRPr="0026291F" w:rsidRDefault="007D17B1" w:rsidP="0026291F">
      <w:pPr>
        <w:spacing w:line="276" w:lineRule="auto"/>
        <w:ind w:firstLine="284"/>
        <w:jc w:val="both"/>
        <w:rPr>
          <w:rFonts w:cs="Times New Roman"/>
          <w:szCs w:val="28"/>
        </w:rPr>
      </w:pPr>
      <w:r w:rsidRPr="0026291F">
        <w:rPr>
          <w:rFonts w:cs="Times New Roman"/>
          <w:szCs w:val="28"/>
        </w:rPr>
        <w:t>Информация и ее</w:t>
      </w:r>
      <w:r w:rsidR="001552BB" w:rsidRPr="0026291F">
        <w:rPr>
          <w:rFonts w:cs="Times New Roman"/>
          <w:szCs w:val="28"/>
        </w:rPr>
        <w:t xml:space="preserve">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r w:rsidRPr="0026291F">
        <w:rPr>
          <w:rFonts w:cs="Times New Roman"/>
          <w:szCs w:val="28"/>
        </w:rPr>
        <w:t>. Простейшие прие</w:t>
      </w:r>
      <w:r w:rsidR="001552BB" w:rsidRPr="0026291F">
        <w:rPr>
          <w:rFonts w:cs="Times New Roman"/>
          <w:szCs w:val="28"/>
        </w:rPr>
        <w:t>мы поиска информации: по ключевым сл</w:t>
      </w:r>
      <w:r w:rsidRPr="0026291F">
        <w:rPr>
          <w:rFonts w:cs="Times New Roman"/>
          <w:szCs w:val="28"/>
        </w:rPr>
        <w:t>овам. Соблюдение безопасных прие</w:t>
      </w:r>
      <w:r w:rsidR="001552BB" w:rsidRPr="0026291F">
        <w:rPr>
          <w:rFonts w:cs="Times New Roman"/>
          <w:szCs w:val="28"/>
        </w:rPr>
        <w:t>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26291F">
        <w:rPr>
          <w:rFonts w:cs="Times New Roman"/>
          <w:szCs w:val="28"/>
          <w:lang w:val="en-US"/>
        </w:rPr>
        <w:t>Word</w:t>
      </w:r>
      <w:r w:rsidRPr="0026291F">
        <w:rPr>
          <w:rFonts w:cs="Times New Roman"/>
          <w:szCs w:val="28"/>
        </w:rPr>
        <w:t xml:space="preserve"> и </w:t>
      </w:r>
      <w:r w:rsidRPr="0026291F">
        <w:rPr>
          <w:rFonts w:cs="Times New Roman"/>
          <w:szCs w:val="28"/>
          <w:lang w:val="en-US"/>
        </w:rPr>
        <w:t>Power</w:t>
      </w:r>
      <w:r w:rsidRPr="0026291F">
        <w:rPr>
          <w:rFonts w:cs="Times New Roman"/>
          <w:szCs w:val="28"/>
        </w:rPr>
        <w:t xml:space="preserve"> </w:t>
      </w:r>
      <w:r w:rsidRPr="0026291F">
        <w:rPr>
          <w:rFonts w:cs="Times New Roman"/>
          <w:szCs w:val="28"/>
          <w:lang w:val="en-US"/>
        </w:rPr>
        <w:t>Point</w:t>
      </w:r>
      <w:r w:rsidRPr="0026291F">
        <w:rPr>
          <w:rFonts w:cs="Times New Roman"/>
          <w:szCs w:val="28"/>
        </w:rPr>
        <w:t>.</w:t>
      </w:r>
    </w:p>
    <w:p w:rsidR="001552BB" w:rsidRPr="0026291F" w:rsidRDefault="001552BB" w:rsidP="004128E2">
      <w:pPr>
        <w:pStyle w:val="3"/>
      </w:pPr>
      <w:bookmarkStart w:id="29" w:name="_Toc477990854"/>
      <w:r w:rsidRPr="0026291F">
        <w:t>10. Физическая культура (адаптивная)</w:t>
      </w:r>
      <w:bookmarkEnd w:id="29"/>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Знания по адаптивной физической культуре</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Физическая культура.</w:t>
      </w:r>
      <w:r w:rsidRPr="0026291F">
        <w:rPr>
          <w:rFonts w:cs="Times New Roman"/>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Физические упражнения</w:t>
      </w:r>
      <w:r w:rsidRPr="0026291F">
        <w:rPr>
          <w:rFonts w:cs="Times New Roman"/>
          <w:szCs w:val="28"/>
        </w:rPr>
        <w:t>. Физические упражнения, их влияние на физическое развитие и развитие физических качеств, основы спортивной техники изучаемых упражн</w:t>
      </w:r>
      <w:r w:rsidR="007D17B1" w:rsidRPr="0026291F">
        <w:rPr>
          <w:rFonts w:cs="Times New Roman"/>
          <w:szCs w:val="28"/>
        </w:rPr>
        <w:t>ений. Физическая подготовка и ее</w:t>
      </w:r>
      <w:r w:rsidRPr="0026291F">
        <w:rPr>
          <w:rFonts w:cs="Times New Roman"/>
          <w:szCs w:val="28"/>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Способы физкультурной деятельности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Самостоятельные занятия.</w:t>
      </w:r>
      <w:r w:rsidRPr="0026291F">
        <w:rPr>
          <w:rFonts w:cs="Times New Roman"/>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Самостоятельные игры и развлечения.</w:t>
      </w:r>
      <w:r w:rsidRPr="0026291F">
        <w:rPr>
          <w:rFonts w:cs="Times New Roman"/>
          <w:szCs w:val="28"/>
        </w:rPr>
        <w:t xml:space="preserve"> Организация и проведение подвижных игр (на спортивных площадках и в спортивных залах). Соблюдение правил игр.</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Физическое совершенствование</w:t>
      </w:r>
    </w:p>
    <w:p w:rsidR="001552BB" w:rsidRPr="0026291F" w:rsidRDefault="001552BB" w:rsidP="0026291F">
      <w:pPr>
        <w:spacing w:line="276" w:lineRule="auto"/>
        <w:ind w:firstLine="284"/>
        <w:jc w:val="both"/>
        <w:rPr>
          <w:rFonts w:cs="Times New Roman"/>
          <w:szCs w:val="28"/>
        </w:rPr>
      </w:pPr>
      <w:r w:rsidRPr="0026291F">
        <w:rPr>
          <w:rFonts w:cs="Times New Roman"/>
          <w:b/>
          <w:szCs w:val="28"/>
        </w:rPr>
        <w:t>Физкультурно­оздоровительная деятельность.</w:t>
      </w:r>
      <w:r w:rsidRPr="0026291F">
        <w:rPr>
          <w:rFonts w:cs="Times New Roman"/>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1552BB" w:rsidRPr="0026291F" w:rsidRDefault="001552BB" w:rsidP="0026291F">
      <w:pPr>
        <w:spacing w:line="276" w:lineRule="auto"/>
        <w:ind w:firstLine="284"/>
        <w:jc w:val="both"/>
        <w:rPr>
          <w:rFonts w:cs="Times New Roman"/>
          <w:szCs w:val="28"/>
        </w:rPr>
      </w:pPr>
      <w:r w:rsidRPr="0026291F">
        <w:rPr>
          <w:rFonts w:cs="Times New Roman"/>
          <w:szCs w:val="28"/>
        </w:rPr>
        <w:t>Комплексы упражнений на развитие физических качеств.</w:t>
      </w:r>
    </w:p>
    <w:p w:rsidR="001552BB" w:rsidRPr="0026291F" w:rsidRDefault="001552BB" w:rsidP="0026291F">
      <w:pPr>
        <w:spacing w:line="276" w:lineRule="auto"/>
        <w:ind w:firstLine="284"/>
        <w:jc w:val="both"/>
        <w:rPr>
          <w:rFonts w:cs="Times New Roman"/>
          <w:szCs w:val="28"/>
        </w:rPr>
      </w:pPr>
      <w:r w:rsidRPr="0026291F">
        <w:rPr>
          <w:rFonts w:cs="Times New Roman"/>
          <w:szCs w:val="28"/>
        </w:rPr>
        <w:t>Комплексы дыхательных упражнений. Гимнастика для глаз.</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Спортивно­оздоровительная деятельность.</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 xml:space="preserve">Гимнастика. </w:t>
      </w:r>
    </w:p>
    <w:p w:rsidR="001552BB" w:rsidRPr="0026291F" w:rsidRDefault="007D17B1" w:rsidP="0026291F">
      <w:pPr>
        <w:spacing w:line="276" w:lineRule="auto"/>
        <w:ind w:firstLine="284"/>
        <w:jc w:val="both"/>
        <w:rPr>
          <w:rFonts w:cs="Times New Roman"/>
          <w:szCs w:val="28"/>
        </w:rPr>
      </w:pPr>
      <w:r w:rsidRPr="0026291F">
        <w:rPr>
          <w:rFonts w:cs="Times New Roman"/>
          <w:i/>
          <w:szCs w:val="28"/>
        </w:rPr>
        <w:t>Организующие команды и прие</w:t>
      </w:r>
      <w:r w:rsidR="001552BB" w:rsidRPr="0026291F">
        <w:rPr>
          <w:rFonts w:cs="Times New Roman"/>
          <w:i/>
          <w:szCs w:val="28"/>
        </w:rPr>
        <w:t>мы.</w:t>
      </w:r>
      <w:r w:rsidR="001552BB" w:rsidRPr="0026291F">
        <w:rPr>
          <w:rFonts w:cs="Times New Roman"/>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w:t>
      </w:r>
      <w:r w:rsidRPr="0026291F">
        <w:rPr>
          <w:rFonts w:cs="Times New Roman"/>
          <w:szCs w:val="28"/>
        </w:rPr>
        <w:t xml:space="preserve"> без предметов (для различных групп мышц) и с предметами (гимнастические палки, флажки, обручи, малые и большие мячи).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 xml:space="preserve">Опорный </w:t>
      </w:r>
      <w:r w:rsidRPr="0026291F">
        <w:rPr>
          <w:rFonts w:cs="Times New Roman"/>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Гимнастические упражнения прикладного характера</w:t>
      </w:r>
      <w:r w:rsidRPr="0026291F">
        <w:rPr>
          <w:rFonts w:cs="Times New Roman"/>
          <w:szCs w:val="28"/>
        </w:rPr>
        <w:t xml:space="preserve">. Ходьба, бег, метания.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Прыжки со скакалкой.</w:t>
      </w:r>
      <w:r w:rsidRPr="0026291F">
        <w:rPr>
          <w:rFonts w:cs="Times New Roman"/>
          <w:szCs w:val="28"/>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в поднимании и переноске грузов:</w:t>
      </w:r>
      <w:r w:rsidRPr="0026291F">
        <w:rPr>
          <w:rFonts w:cs="Times New Roman"/>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552BB" w:rsidRPr="0026291F" w:rsidRDefault="00621D10" w:rsidP="0026291F">
      <w:pPr>
        <w:spacing w:line="276" w:lineRule="auto"/>
        <w:ind w:firstLine="284"/>
        <w:jc w:val="both"/>
        <w:rPr>
          <w:rFonts w:cs="Times New Roman"/>
          <w:szCs w:val="28"/>
        </w:rPr>
      </w:pPr>
      <w:r w:rsidRPr="0026291F">
        <w:rPr>
          <w:rFonts w:cs="Times New Roman"/>
          <w:b/>
          <w:szCs w:val="28"/>
        </w:rPr>
        <w:t>Ле</w:t>
      </w:r>
      <w:r w:rsidR="001552BB" w:rsidRPr="0026291F">
        <w:rPr>
          <w:rFonts w:cs="Times New Roman"/>
          <w:b/>
          <w:szCs w:val="28"/>
        </w:rPr>
        <w:t>гкая атлетика</w:t>
      </w:r>
      <w:r w:rsidR="001552BB" w:rsidRPr="0026291F">
        <w:rPr>
          <w:rFonts w:cs="Times New Roman"/>
          <w:szCs w:val="28"/>
        </w:rPr>
        <w:t xml:space="preserve">.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Ходьба</w:t>
      </w:r>
      <w:r w:rsidRPr="0026291F">
        <w:rPr>
          <w:rFonts w:cs="Times New Roman"/>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Беговые упражнения</w:t>
      </w:r>
      <w:r w:rsidRPr="0026291F">
        <w:rPr>
          <w:rFonts w:cs="Times New Roman"/>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Прыжковые упражнения</w:t>
      </w:r>
      <w:r w:rsidRPr="0026291F">
        <w:rPr>
          <w:rFonts w:cs="Times New Roman"/>
          <w:szCs w:val="28"/>
        </w:rPr>
        <w:t>: на одной ноге и двух ногах на месте и с продвижением; в длину и высоту; спрыгивание и запрыгивание.</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Броски</w:t>
      </w:r>
      <w:r w:rsidRPr="0026291F">
        <w:rPr>
          <w:rFonts w:cs="Times New Roman"/>
          <w:szCs w:val="28"/>
        </w:rPr>
        <w:t>: большого мяча (1 кг) на дальность разными способами.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Метание</w:t>
      </w:r>
      <w:r w:rsidRPr="0026291F">
        <w:rPr>
          <w:rFonts w:cs="Times New Roman"/>
          <w:szCs w:val="28"/>
        </w:rPr>
        <w:t>: малого мяча в вертикальную и горизонтальную цель и на дальность.</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Подвижные игры и элементы спортивных игр</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На материале гимнастики</w:t>
      </w:r>
      <w:r w:rsidRPr="0026291F">
        <w:rPr>
          <w:rFonts w:cs="Times New Roman"/>
          <w:szCs w:val="28"/>
        </w:rPr>
        <w:t>: игровые задания с использованием строевых упражнений, упражнений на внимание, силу, ловкость и координацию.</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На материале лѐгкой атлетики:</w:t>
      </w:r>
      <w:r w:rsidRPr="0026291F">
        <w:rPr>
          <w:rFonts w:cs="Times New Roman"/>
          <w:szCs w:val="28"/>
        </w:rPr>
        <w:t xml:space="preserve"> прыжки, бег, метания и броски; упражнения на координацию, выносливость и быстроту.</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На материале лыжной подготовки:</w:t>
      </w:r>
      <w:r w:rsidRPr="0026291F">
        <w:rPr>
          <w:rFonts w:cs="Times New Roman"/>
          <w:szCs w:val="28"/>
        </w:rPr>
        <w:t xml:space="preserve"> эстафеты в передвижении на лыжах, упражнения на выносливость и координацию.</w:t>
      </w:r>
    </w:p>
    <w:p w:rsidR="001552BB" w:rsidRPr="0026291F" w:rsidRDefault="001552BB" w:rsidP="0026291F">
      <w:pPr>
        <w:spacing w:line="276" w:lineRule="auto"/>
        <w:ind w:firstLine="284"/>
        <w:jc w:val="both"/>
        <w:rPr>
          <w:rFonts w:cs="Times New Roman"/>
          <w:i/>
          <w:szCs w:val="28"/>
        </w:rPr>
      </w:pPr>
      <w:r w:rsidRPr="0026291F">
        <w:rPr>
          <w:rFonts w:cs="Times New Roman"/>
          <w:i/>
          <w:szCs w:val="28"/>
        </w:rPr>
        <w:t>На материале спортивных игр:</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Футбол:</w:t>
      </w:r>
      <w:r w:rsidRPr="0026291F">
        <w:rPr>
          <w:rFonts w:cs="Times New Roman"/>
          <w:szCs w:val="28"/>
        </w:rPr>
        <w:t xml:space="preserve"> удар по неподвижному и катящемуся мячу; остановка мяча; ведение мяча; подвижные игры на материале футбола.</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Баскетбол:</w:t>
      </w:r>
      <w:r w:rsidRPr="0026291F">
        <w:rPr>
          <w:rFonts w:cs="Times New Roman"/>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Пионербол:</w:t>
      </w:r>
      <w:r w:rsidRPr="0026291F">
        <w:rPr>
          <w:rFonts w:cs="Times New Roman"/>
          <w:szCs w:val="28"/>
        </w:rPr>
        <w:t xml:space="preserve"> броски и ловля мяча в парах через сетку двумя руками снизу и сверху; нижняя подача мяча (одной рукой снизу).61</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Волейбол:</w:t>
      </w:r>
      <w:r w:rsidRPr="0026291F">
        <w:rPr>
          <w:rFonts w:cs="Times New Roman"/>
          <w:szCs w:val="28"/>
        </w:rPr>
        <w:t xml:space="preserve"> подбрасывание мяча; подача мяча; приѐм и передача мяча; подвижные игры на материале волейбола. </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Подвижные игры разных народов.</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Коррекционно-развивающие игры:</w:t>
      </w:r>
      <w:r w:rsidRPr="0026291F">
        <w:rPr>
          <w:rFonts w:cs="Times New Roman"/>
          <w:szCs w:val="28"/>
        </w:rPr>
        <w:t xml:space="preserve"> «Порядок и беспорядок», «Узнай, где звонили», «Собери урожай».</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Игры с бегом и прыжками</w:t>
      </w:r>
      <w:r w:rsidRPr="0026291F">
        <w:rPr>
          <w:rFonts w:cs="Times New Roman"/>
          <w:szCs w:val="28"/>
        </w:rPr>
        <w:t>: «Сорви шишку», «У медведя во бору», «Подбеги к своему предмету», «День и ночь», «Кот и мыши», «Пятнашки»; «Прыжки по кочкам».</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Игры с мячом:</w:t>
      </w:r>
      <w:r w:rsidRPr="0026291F">
        <w:rPr>
          <w:rFonts w:cs="Times New Roman"/>
          <w:szCs w:val="28"/>
        </w:rPr>
        <w:t xml:space="preserve"> «Метание мячей и мешочков»; «Кого назвали – тот и ловит», «Мяч по кругу», «Не урони мяч».</w:t>
      </w:r>
    </w:p>
    <w:p w:rsidR="001552BB" w:rsidRPr="0026291F" w:rsidRDefault="001552BB" w:rsidP="0026291F">
      <w:pPr>
        <w:spacing w:line="276" w:lineRule="auto"/>
        <w:ind w:firstLine="284"/>
        <w:jc w:val="both"/>
        <w:rPr>
          <w:rFonts w:cs="Times New Roman"/>
          <w:szCs w:val="28"/>
        </w:rPr>
      </w:pPr>
    </w:p>
    <w:p w:rsidR="001552BB" w:rsidRPr="0026291F" w:rsidRDefault="001552BB" w:rsidP="0026291F">
      <w:pPr>
        <w:spacing w:line="276" w:lineRule="auto"/>
        <w:ind w:firstLine="284"/>
        <w:rPr>
          <w:rFonts w:cs="Times New Roman"/>
          <w:b/>
          <w:i/>
          <w:szCs w:val="28"/>
        </w:rPr>
      </w:pPr>
      <w:r w:rsidRPr="0026291F">
        <w:rPr>
          <w:rFonts w:cs="Times New Roman"/>
          <w:b/>
          <w:i/>
          <w:szCs w:val="28"/>
        </w:rPr>
        <w:t>Адаптивная физическая реабилитация</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Общеразвивающие упражнения</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 xml:space="preserve">На материале гимнастики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гибкости</w:t>
      </w:r>
      <w:r w:rsidRPr="0026291F">
        <w:rPr>
          <w:rFonts w:cs="Times New Roman"/>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координации:</w:t>
      </w:r>
      <w:r w:rsidRPr="0026291F">
        <w:rPr>
          <w:rFonts w:cs="Times New Roman"/>
          <w:szCs w:val="28"/>
        </w:rPr>
        <w:t xml:space="preserve"> преодоление простых препятствий; ходьба по </w:t>
      </w:r>
    </w:p>
    <w:p w:rsidR="001552BB" w:rsidRPr="0026291F" w:rsidRDefault="001552BB" w:rsidP="0026291F">
      <w:pPr>
        <w:spacing w:line="276" w:lineRule="auto"/>
        <w:ind w:firstLine="284"/>
        <w:jc w:val="both"/>
        <w:rPr>
          <w:rFonts w:cs="Times New Roman"/>
          <w:szCs w:val="28"/>
        </w:rPr>
      </w:pPr>
      <w:r w:rsidRPr="0026291F">
        <w:rPr>
          <w:rFonts w:cs="Times New Roman"/>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переключение внимания;</w:t>
      </w:r>
      <w:r w:rsidRPr="0026291F">
        <w:rPr>
          <w:rFonts w:cs="Times New Roman"/>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Формирование осанки:</w:t>
      </w:r>
      <w:r w:rsidRPr="0026291F">
        <w:rPr>
          <w:rFonts w:cs="Times New Roman"/>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силовых способностей:</w:t>
      </w:r>
      <w:r w:rsidRPr="0026291F">
        <w:rPr>
          <w:rFonts w:cs="Times New Roman"/>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552BB" w:rsidRPr="0026291F" w:rsidRDefault="001552BB" w:rsidP="0026291F">
      <w:pPr>
        <w:spacing w:line="276" w:lineRule="auto"/>
        <w:ind w:firstLine="284"/>
        <w:jc w:val="both"/>
        <w:rPr>
          <w:rFonts w:cs="Times New Roman"/>
          <w:b/>
          <w:szCs w:val="28"/>
        </w:rPr>
      </w:pPr>
      <w:r w:rsidRPr="0026291F">
        <w:rPr>
          <w:rFonts w:cs="Times New Roman"/>
          <w:b/>
          <w:szCs w:val="28"/>
        </w:rPr>
        <w:t>На материале лѐгкой атлетики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координации</w:t>
      </w:r>
      <w:r w:rsidRPr="0026291F">
        <w:rPr>
          <w:rFonts w:cs="Times New Roman"/>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быстроты</w:t>
      </w:r>
      <w:r w:rsidRPr="0026291F">
        <w:rPr>
          <w:rFonts w:cs="Times New Roman"/>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выносливости:</w:t>
      </w:r>
      <w:r w:rsidRPr="0026291F">
        <w:rPr>
          <w:rFonts w:cs="Times New Roman"/>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Развитие силовых способностей:</w:t>
      </w:r>
      <w:r w:rsidRPr="0026291F">
        <w:rPr>
          <w:rFonts w:cs="Times New Roman"/>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1552BB" w:rsidRPr="0026291F" w:rsidRDefault="001552BB" w:rsidP="0026291F">
      <w:pPr>
        <w:spacing w:line="276" w:lineRule="auto"/>
        <w:ind w:firstLine="284"/>
        <w:jc w:val="both"/>
        <w:rPr>
          <w:rFonts w:cs="Times New Roman"/>
          <w:b/>
          <w:i/>
          <w:szCs w:val="28"/>
        </w:rPr>
      </w:pPr>
      <w:r w:rsidRPr="0026291F">
        <w:rPr>
          <w:rFonts w:cs="Times New Roman"/>
          <w:b/>
          <w:i/>
          <w:szCs w:val="28"/>
        </w:rPr>
        <w:t>Коррекционно-развивающие упражнения</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Основные положения и движения головы, конечностей и туловища, выполняемые на месте</w:t>
      </w:r>
      <w:r w:rsidRPr="0026291F">
        <w:rPr>
          <w:rFonts w:cs="Times New Roman"/>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дыхание:</w:t>
      </w:r>
      <w:r w:rsidRPr="0026291F">
        <w:rPr>
          <w:rFonts w:cs="Times New Roman"/>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коррекцию и формирование правильной осанки:</w:t>
      </w:r>
      <w:r w:rsidRPr="0026291F">
        <w:rPr>
          <w:rFonts w:cs="Times New Roman"/>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552BB" w:rsidRPr="0026291F" w:rsidRDefault="001552BB" w:rsidP="0026291F">
      <w:pPr>
        <w:spacing w:line="276" w:lineRule="auto"/>
        <w:ind w:firstLine="284"/>
        <w:jc w:val="both"/>
        <w:rPr>
          <w:rFonts w:cs="Times New Roman"/>
          <w:i/>
          <w:szCs w:val="28"/>
        </w:rPr>
      </w:pPr>
      <w:r w:rsidRPr="0026291F">
        <w:rPr>
          <w:rFonts w:cs="Times New Roman"/>
          <w:szCs w:val="28"/>
        </w:rPr>
        <w:t xml:space="preserve"> </w:t>
      </w:r>
      <w:r w:rsidRPr="0026291F">
        <w:rPr>
          <w:rFonts w:cs="Times New Roman"/>
          <w:i/>
          <w:szCs w:val="28"/>
        </w:rPr>
        <w:t xml:space="preserve">упражнения для укрепления позвоночника путем поворота туловища </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и наклона его в стороны</w:t>
      </w:r>
      <w:r w:rsidRPr="0026291F">
        <w:rPr>
          <w:rFonts w:cs="Times New Roman"/>
          <w:szCs w:val="28"/>
        </w:rPr>
        <w:t>: «Ежик», «Звезда», «Месяц»; упражнения на укрепление мышц тазового пояса, бедер, ног: «Лягушка», «Бабочка», «Ножницы».</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коррекцию и профилактику плоскостопия</w:t>
      </w:r>
      <w:r w:rsidRPr="0026291F">
        <w:rPr>
          <w:rFonts w:cs="Times New Roman"/>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развитие общей и мелкой моторики</w:t>
      </w:r>
      <w:r w:rsidRPr="0026291F">
        <w:rPr>
          <w:rFonts w:cs="Times New Roman"/>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Упражнения на развитие точности и координации движений</w:t>
      </w:r>
      <w:r w:rsidRPr="0026291F">
        <w:rPr>
          <w:rFonts w:cs="Times New Roman"/>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552BB" w:rsidRPr="0026291F" w:rsidRDefault="001552BB" w:rsidP="0026291F">
      <w:pPr>
        <w:spacing w:line="276" w:lineRule="auto"/>
        <w:ind w:firstLine="284"/>
        <w:jc w:val="both"/>
        <w:rPr>
          <w:rFonts w:cs="Times New Roman"/>
          <w:i/>
          <w:szCs w:val="28"/>
        </w:rPr>
      </w:pPr>
      <w:r w:rsidRPr="0026291F">
        <w:rPr>
          <w:rFonts w:cs="Times New Roman"/>
          <w:i/>
          <w:szCs w:val="28"/>
        </w:rPr>
        <w:t>Упражнения на развитие двигательных умений и навыков</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Построения и перестроения</w:t>
      </w:r>
      <w:r w:rsidRPr="0026291F">
        <w:rPr>
          <w:rFonts w:cs="Times New Roman"/>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Ходьба и бег</w:t>
      </w:r>
      <w:r w:rsidRPr="0026291F">
        <w:rPr>
          <w:rFonts w:cs="Times New Roman"/>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Прыжки:</w:t>
      </w:r>
      <w:r w:rsidRPr="0026291F">
        <w:rPr>
          <w:rFonts w:cs="Times New Roman"/>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Броски, ловля, метание мяча и передача предметов</w:t>
      </w:r>
      <w:r w:rsidRPr="0026291F">
        <w:rPr>
          <w:rFonts w:cs="Times New Roman"/>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Равновесие</w:t>
      </w:r>
      <w:r w:rsidRPr="0026291F">
        <w:rPr>
          <w:rFonts w:cs="Times New Roman"/>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552BB" w:rsidRPr="0026291F" w:rsidRDefault="001552BB" w:rsidP="0026291F">
      <w:pPr>
        <w:spacing w:line="276" w:lineRule="auto"/>
        <w:ind w:firstLine="284"/>
        <w:jc w:val="both"/>
        <w:rPr>
          <w:rFonts w:cs="Times New Roman"/>
          <w:szCs w:val="28"/>
        </w:rPr>
      </w:pPr>
      <w:r w:rsidRPr="0026291F">
        <w:rPr>
          <w:rFonts w:cs="Times New Roman"/>
          <w:i/>
          <w:szCs w:val="28"/>
        </w:rPr>
        <w:t>Лазание, перелезание, подлезание:</w:t>
      </w:r>
      <w:r w:rsidRPr="0026291F">
        <w:rPr>
          <w:rFonts w:cs="Times New Roman"/>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231B5" w:rsidRPr="0026291F" w:rsidRDefault="002C765B" w:rsidP="004128E2">
      <w:pPr>
        <w:pStyle w:val="2"/>
        <w:rPr>
          <w:lang w:eastAsia="ar-SA" w:bidi="ar-SA"/>
        </w:rPr>
      </w:pPr>
      <w:bookmarkStart w:id="30" w:name="_Toc477990855"/>
      <w:r w:rsidRPr="0026291F">
        <w:rPr>
          <w:lang w:eastAsia="ar-SA" w:bidi="ar-SA"/>
        </w:rPr>
        <w:t>4.4.</w:t>
      </w:r>
      <w:r w:rsidR="007D17B1" w:rsidRPr="0026291F">
        <w:rPr>
          <w:lang w:eastAsia="ar-SA" w:bidi="ar-SA"/>
        </w:rPr>
        <w:t xml:space="preserve"> </w:t>
      </w:r>
      <w:r w:rsidR="00C231B5" w:rsidRPr="0026291F">
        <w:rPr>
          <w:lang w:eastAsia="ar-SA" w:bidi="ar-SA"/>
        </w:rPr>
        <w:t>ПРОГРАММА КОРРЕКЦИОННОЙ РАБОТЫ</w:t>
      </w:r>
      <w:bookmarkEnd w:id="30"/>
    </w:p>
    <w:p w:rsidR="00C231B5" w:rsidRPr="0026291F" w:rsidRDefault="00C231B5" w:rsidP="0026291F">
      <w:pPr>
        <w:shd w:val="clear" w:color="auto" w:fill="FFFFFF"/>
        <w:suppressAutoHyphens w:val="0"/>
        <w:autoSpaceDE w:val="0"/>
        <w:spacing w:line="276" w:lineRule="auto"/>
        <w:ind w:right="2074" w:firstLine="709"/>
        <w:jc w:val="both"/>
        <w:rPr>
          <w:rFonts w:eastAsia="Times New Roman" w:cs="Times New Roman"/>
          <w:b/>
          <w:bCs/>
          <w:szCs w:val="28"/>
          <w:lang w:eastAsia="ar-SA" w:bidi="ar-SA"/>
        </w:rPr>
      </w:pPr>
    </w:p>
    <w:p w:rsidR="00C231B5" w:rsidRPr="0026291F" w:rsidRDefault="00C231B5" w:rsidP="0026291F">
      <w:pPr>
        <w:shd w:val="clear" w:color="auto" w:fill="FFFFFF"/>
        <w:suppressAutoHyphens w:val="0"/>
        <w:autoSpaceDE w:val="0"/>
        <w:spacing w:line="276" w:lineRule="auto"/>
        <w:ind w:right="2074" w:firstLine="709"/>
        <w:jc w:val="both"/>
        <w:rPr>
          <w:rFonts w:eastAsia="Times New Roman" w:cs="Times New Roman"/>
          <w:b/>
          <w:bCs/>
          <w:szCs w:val="28"/>
          <w:lang w:eastAsia="ar-SA" w:bidi="ar-SA"/>
        </w:rPr>
      </w:pPr>
      <w:r w:rsidRPr="0026291F">
        <w:rPr>
          <w:rFonts w:eastAsia="Times New Roman" w:cs="Times New Roman"/>
          <w:b/>
          <w:bCs/>
          <w:szCs w:val="28"/>
          <w:lang w:eastAsia="ar-SA" w:bidi="ar-SA"/>
        </w:rPr>
        <w:t>Цель программы</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231B5" w:rsidRPr="0026291F" w:rsidRDefault="00C231B5" w:rsidP="0026291F">
      <w:pPr>
        <w:shd w:val="clear" w:color="auto" w:fill="FFFFFF"/>
        <w:suppressAutoHyphens w:val="0"/>
        <w:autoSpaceDE w:val="0"/>
        <w:spacing w:line="276" w:lineRule="auto"/>
        <w:ind w:right="14" w:firstLine="709"/>
        <w:jc w:val="both"/>
        <w:rPr>
          <w:rFonts w:eastAsia="Times New Roman" w:cs="Times New Roman"/>
          <w:spacing w:val="1"/>
          <w:szCs w:val="28"/>
          <w:lang w:eastAsia="ar-SA" w:bidi="ar-SA"/>
        </w:rPr>
      </w:pPr>
      <w:r w:rsidRPr="0026291F">
        <w:rPr>
          <w:rFonts w:eastAsia="Times New Roman" w:cs="Times New Roman"/>
          <w:spacing w:val="9"/>
          <w:szCs w:val="28"/>
          <w:lang w:eastAsia="ar-SA" w:bidi="ar-SA"/>
        </w:rPr>
        <w:t xml:space="preserve">Программа коррекционной работы предусматривает создание </w:t>
      </w:r>
      <w:r w:rsidRPr="0026291F">
        <w:rPr>
          <w:rFonts w:eastAsia="Times New Roman" w:cs="Times New Roman"/>
          <w:spacing w:val="6"/>
          <w:szCs w:val="28"/>
          <w:lang w:eastAsia="ar-SA" w:bidi="ar-SA"/>
        </w:rPr>
        <w:t xml:space="preserve">специальных условий обучения и воспитания, позволяющих учитывать </w:t>
      </w:r>
      <w:r w:rsidRPr="0026291F">
        <w:rPr>
          <w:rFonts w:eastAsia="Times New Roman" w:cs="Times New Roman"/>
          <w:szCs w:val="28"/>
          <w:lang w:eastAsia="ar-SA" w:bidi="ar-SA"/>
        </w:rPr>
        <w:t xml:space="preserve">особые образовательные потребности детей с ЗПР посредством </w:t>
      </w:r>
      <w:r w:rsidRPr="0026291F">
        <w:rPr>
          <w:rFonts w:eastAsia="Times New Roman" w:cs="Times New Roman"/>
          <w:spacing w:val="1"/>
          <w:szCs w:val="28"/>
          <w:lang w:eastAsia="ar-SA" w:bidi="ar-SA"/>
        </w:rPr>
        <w:t>индивидуализации и дифференциации образовательного процесса.</w:t>
      </w:r>
    </w:p>
    <w:p w:rsidR="00C231B5" w:rsidRPr="0026291F" w:rsidRDefault="00C231B5" w:rsidP="0026291F">
      <w:pPr>
        <w:shd w:val="clear" w:color="auto" w:fill="FFFFFF"/>
        <w:suppressAutoHyphens w:val="0"/>
        <w:autoSpaceDE w:val="0"/>
        <w:spacing w:line="276" w:lineRule="auto"/>
        <w:ind w:right="10" w:firstLine="709"/>
        <w:jc w:val="both"/>
        <w:rPr>
          <w:rFonts w:eastAsia="Times New Roman" w:cs="Times New Roman"/>
          <w:spacing w:val="-1"/>
          <w:szCs w:val="28"/>
          <w:lang w:eastAsia="ar-SA" w:bidi="ar-SA"/>
        </w:rPr>
      </w:pPr>
      <w:r w:rsidRPr="0026291F">
        <w:rPr>
          <w:rFonts w:eastAsia="Times New Roman" w:cs="Times New Roman"/>
          <w:spacing w:val="7"/>
          <w:szCs w:val="28"/>
          <w:lang w:eastAsia="ar-SA" w:bidi="ar-SA"/>
        </w:rPr>
        <w:t xml:space="preserve">Программа коррекционной работы предусматривает вариативные </w:t>
      </w:r>
      <w:r w:rsidRPr="0026291F">
        <w:rPr>
          <w:rFonts w:eastAsia="Times New Roman" w:cs="Times New Roman"/>
          <w:szCs w:val="28"/>
          <w:lang w:eastAsia="ar-SA" w:bidi="ar-SA"/>
        </w:rPr>
        <w:t xml:space="preserve">формы получения образования: очная, индивидуальное обучение на дому.   Проведение </w:t>
      </w:r>
      <w:r w:rsidRPr="0026291F">
        <w:rPr>
          <w:rFonts w:eastAsia="Times New Roman" w:cs="Times New Roman"/>
          <w:spacing w:val="5"/>
          <w:szCs w:val="28"/>
          <w:lang w:eastAsia="ar-SA" w:bidi="ar-SA"/>
        </w:rPr>
        <w:t xml:space="preserve">индивидуальных и групповых коррекционно-развивающих занятий, </w:t>
      </w:r>
      <w:r w:rsidRPr="0026291F">
        <w:rPr>
          <w:rFonts w:eastAsia="Times New Roman" w:cs="Times New Roman"/>
          <w:szCs w:val="28"/>
          <w:lang w:eastAsia="ar-SA" w:bidi="ar-SA"/>
        </w:rPr>
        <w:t xml:space="preserve">логопедических занятий, занятий дополнительного образования. А также сопровождение детей с ограниченными возможностями здоровья через территориальную областную психолого-медико-педагогическую комиссию (ТОПМПК) и школьный психолого-медико-педагогический консилиум (ПМПк). </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b/>
          <w:bCs/>
          <w:spacing w:val="-1"/>
          <w:szCs w:val="28"/>
          <w:lang w:eastAsia="ar-SA" w:bidi="ar-SA"/>
        </w:rPr>
      </w:pPr>
      <w:r w:rsidRPr="0026291F">
        <w:rPr>
          <w:rFonts w:eastAsia="Times New Roman" w:cs="Times New Roman"/>
          <w:b/>
          <w:bCs/>
          <w:spacing w:val="-1"/>
          <w:szCs w:val="28"/>
          <w:lang w:eastAsia="ar-SA" w:bidi="ar-SA"/>
        </w:rPr>
        <w:t>Задачи программы</w:t>
      </w:r>
    </w:p>
    <w:p w:rsidR="00C231B5" w:rsidRPr="0026291F" w:rsidRDefault="00C231B5" w:rsidP="0026291F">
      <w:pPr>
        <w:numPr>
          <w:ilvl w:val="0"/>
          <w:numId w:val="68"/>
        </w:numPr>
        <w:shd w:val="clear" w:color="auto" w:fill="FFFFFF"/>
        <w:tabs>
          <w:tab w:val="left" w:pos="1243"/>
        </w:tabs>
        <w:suppressAutoHyphens w:val="0"/>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своевременное выявление детей с трудностями адаптации, </w:t>
      </w:r>
      <w:r w:rsidRPr="0026291F">
        <w:rPr>
          <w:rFonts w:eastAsia="Times New Roman" w:cs="Times New Roman"/>
          <w:szCs w:val="28"/>
          <w:lang w:eastAsia="ar-SA" w:bidi="ar-SA"/>
        </w:rPr>
        <w:t>обусловленными ЗПР;</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определение особых образовательных потребностей детей с ЗПР</w:t>
      </w:r>
      <w:r w:rsidRPr="0026291F">
        <w:rPr>
          <w:rFonts w:eastAsia="Times New Roman" w:cs="Times New Roman"/>
          <w:spacing w:val="-2"/>
          <w:szCs w:val="28"/>
          <w:lang w:eastAsia="ar-SA" w:bidi="ar-SA"/>
        </w:rPr>
        <w:t>, детей-инвалидов;</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2"/>
          <w:szCs w:val="28"/>
          <w:lang w:eastAsia="ar-SA" w:bidi="ar-SA"/>
        </w:rPr>
      </w:pPr>
      <w:r w:rsidRPr="0026291F">
        <w:rPr>
          <w:rFonts w:eastAsia="Times New Roman" w:cs="Times New Roman"/>
          <w:spacing w:val="1"/>
          <w:szCs w:val="28"/>
          <w:lang w:eastAsia="ar-SA" w:bidi="ar-SA"/>
        </w:rPr>
        <w:t xml:space="preserve">определение особенностей организации образовательного процесса </w:t>
      </w:r>
      <w:r w:rsidRPr="0026291F">
        <w:rPr>
          <w:rFonts w:eastAsia="Times New Roman" w:cs="Times New Roman"/>
          <w:spacing w:val="4"/>
          <w:szCs w:val="28"/>
          <w:lang w:eastAsia="ar-SA" w:bidi="ar-SA"/>
        </w:rPr>
        <w:t xml:space="preserve">для детей с ЗПР в соответствии с индивидуальными особенностями </w:t>
      </w:r>
      <w:r w:rsidRPr="0026291F">
        <w:rPr>
          <w:rFonts w:eastAsia="Times New Roman" w:cs="Times New Roman"/>
          <w:spacing w:val="-1"/>
          <w:szCs w:val="28"/>
          <w:lang w:eastAsia="ar-SA" w:bidi="ar-SA"/>
        </w:rPr>
        <w:t xml:space="preserve">каждого ребёнка, структурой нарушения развития и степенью его </w:t>
      </w:r>
      <w:r w:rsidRPr="0026291F">
        <w:rPr>
          <w:rFonts w:eastAsia="Times New Roman" w:cs="Times New Roman"/>
          <w:spacing w:val="-2"/>
          <w:szCs w:val="28"/>
          <w:lang w:eastAsia="ar-SA" w:bidi="ar-SA"/>
        </w:rPr>
        <w:t>выраженности;</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создание условий, способствующих освоению детьми с ЗПР основной образовательной программы начального общего образования и их</w:t>
      </w:r>
      <w:r w:rsidR="00304AFC" w:rsidRPr="0026291F">
        <w:rPr>
          <w:rFonts w:eastAsia="Times New Roman" w:cs="Times New Roman"/>
          <w:spacing w:val="2"/>
          <w:szCs w:val="28"/>
          <w:lang w:eastAsia="ar-SA" w:bidi="ar-SA"/>
        </w:rPr>
        <w:t xml:space="preserve"> </w:t>
      </w:r>
      <w:r w:rsidRPr="0026291F">
        <w:rPr>
          <w:rFonts w:eastAsia="Times New Roman" w:cs="Times New Roman"/>
          <w:spacing w:val="-1"/>
          <w:szCs w:val="28"/>
          <w:lang w:eastAsia="ar-SA" w:bidi="ar-SA"/>
        </w:rPr>
        <w:t>интеграции в образовательные учреждения;</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2"/>
          <w:szCs w:val="28"/>
          <w:lang w:eastAsia="ar-SA" w:bidi="ar-SA"/>
        </w:rPr>
      </w:pPr>
      <w:r w:rsidRPr="0026291F">
        <w:rPr>
          <w:rFonts w:eastAsia="Times New Roman" w:cs="Times New Roman"/>
          <w:spacing w:val="-1"/>
          <w:szCs w:val="28"/>
          <w:lang w:eastAsia="ar-SA" w:bidi="ar-SA"/>
        </w:rPr>
        <w:t xml:space="preserve">осуществление индивидуально ориентированной психолого-медико-педагогической помощи детям с ЗПР с учётом особенностей </w:t>
      </w:r>
      <w:r w:rsidRPr="0026291F">
        <w:rPr>
          <w:rFonts w:eastAsia="Times New Roman" w:cs="Times New Roman"/>
          <w:spacing w:val="2"/>
          <w:szCs w:val="28"/>
          <w:lang w:eastAsia="ar-SA" w:bidi="ar-SA"/>
        </w:rPr>
        <w:t xml:space="preserve">психического и (или) физического, речевого развития, индивидуальных </w:t>
      </w:r>
      <w:r w:rsidRPr="0026291F">
        <w:rPr>
          <w:rFonts w:eastAsia="Times New Roman" w:cs="Times New Roman"/>
          <w:spacing w:val="4"/>
          <w:szCs w:val="28"/>
          <w:lang w:eastAsia="ar-SA" w:bidi="ar-SA"/>
        </w:rPr>
        <w:t>возможностей детей (в соответствии с рекомендациями психолого-медико-</w:t>
      </w:r>
      <w:r w:rsidRPr="0026291F">
        <w:rPr>
          <w:rFonts w:eastAsia="Times New Roman" w:cs="Times New Roman"/>
          <w:spacing w:val="-2"/>
          <w:szCs w:val="28"/>
          <w:lang w:eastAsia="ar-SA" w:bidi="ar-SA"/>
        </w:rPr>
        <w:t>педагогической комиссии);</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3"/>
          <w:szCs w:val="28"/>
          <w:lang w:eastAsia="ar-SA" w:bidi="ar-SA"/>
        </w:rPr>
        <w:t>разработка и реализация индивидуальных учебных планов,</w:t>
      </w:r>
      <w:r w:rsidRPr="0026291F">
        <w:rPr>
          <w:rFonts w:eastAsia="Times New Roman" w:cs="Times New Roman"/>
          <w:spacing w:val="5"/>
          <w:szCs w:val="28"/>
          <w:lang w:eastAsia="ar-SA" w:bidi="ar-SA"/>
        </w:rPr>
        <w:t xml:space="preserve"> организация индивидуальных и (или) групповых  занятий для детей с </w:t>
      </w:r>
      <w:r w:rsidRPr="0026291F">
        <w:rPr>
          <w:rFonts w:eastAsia="Times New Roman" w:cs="Times New Roman"/>
          <w:spacing w:val="-1"/>
          <w:szCs w:val="28"/>
          <w:lang w:eastAsia="ar-SA" w:bidi="ar-SA"/>
        </w:rPr>
        <w:t>ЗПР;</w:t>
      </w:r>
    </w:p>
    <w:p w:rsidR="00C231B5" w:rsidRPr="0026291F" w:rsidRDefault="00C231B5" w:rsidP="0026291F">
      <w:pPr>
        <w:numPr>
          <w:ilvl w:val="0"/>
          <w:numId w:val="68"/>
        </w:numPr>
        <w:shd w:val="clear" w:color="auto" w:fill="FFFFFF"/>
        <w:tabs>
          <w:tab w:val="left" w:pos="1032"/>
        </w:tabs>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обеспечение возможности обучения и воспитания по дополнительным </w:t>
      </w:r>
      <w:r w:rsidRPr="0026291F">
        <w:rPr>
          <w:rFonts w:eastAsia="Times New Roman" w:cs="Times New Roman"/>
          <w:spacing w:val="1"/>
          <w:szCs w:val="28"/>
          <w:lang w:eastAsia="ar-SA" w:bidi="ar-SA"/>
        </w:rPr>
        <w:t xml:space="preserve">образовательным программам  </w:t>
      </w:r>
      <w:r w:rsidRPr="0026291F">
        <w:rPr>
          <w:rFonts w:eastAsia="Times New Roman" w:cs="Times New Roman"/>
          <w:spacing w:val="-1"/>
          <w:szCs w:val="28"/>
          <w:lang w:eastAsia="ar-SA" w:bidi="ar-SA"/>
        </w:rPr>
        <w:t>и получения дополнительных образовательных коррекционных услуг;</w:t>
      </w:r>
    </w:p>
    <w:p w:rsidR="00621D10" w:rsidRPr="0026291F" w:rsidRDefault="00C231B5" w:rsidP="0026291F">
      <w:pPr>
        <w:numPr>
          <w:ilvl w:val="0"/>
          <w:numId w:val="68"/>
        </w:numPr>
        <w:shd w:val="clear" w:color="auto" w:fill="FFFFFF"/>
        <w:tabs>
          <w:tab w:val="left" w:pos="1056"/>
        </w:tabs>
        <w:suppressAutoHyphens w:val="0"/>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реализация системы мероприятий по социальной адаптации детей с </w:t>
      </w:r>
      <w:r w:rsidRPr="0026291F">
        <w:rPr>
          <w:rFonts w:eastAsia="Times New Roman" w:cs="Times New Roman"/>
          <w:spacing w:val="-6"/>
          <w:szCs w:val="28"/>
          <w:lang w:eastAsia="ar-SA" w:bidi="ar-SA"/>
        </w:rPr>
        <w:t>ЗПР;</w:t>
      </w:r>
    </w:p>
    <w:p w:rsidR="00C231B5" w:rsidRPr="0026291F" w:rsidRDefault="00C231B5" w:rsidP="0026291F">
      <w:pPr>
        <w:numPr>
          <w:ilvl w:val="0"/>
          <w:numId w:val="68"/>
        </w:numPr>
        <w:shd w:val="clear" w:color="auto" w:fill="FFFFFF"/>
        <w:tabs>
          <w:tab w:val="left" w:pos="1056"/>
        </w:tabs>
        <w:suppressAutoHyphens w:val="0"/>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pacing w:val="-2"/>
          <w:szCs w:val="28"/>
          <w:lang w:eastAsia="ar-SA" w:bidi="ar-SA"/>
        </w:rPr>
        <w:t>оказание консультативной и методической помощи родителям</w:t>
      </w:r>
      <w:r w:rsidRPr="0026291F">
        <w:rPr>
          <w:rFonts w:eastAsia="Times New Roman" w:cs="Times New Roman"/>
          <w:spacing w:val="1"/>
          <w:szCs w:val="28"/>
          <w:lang w:eastAsia="ar-SA" w:bidi="ar-SA"/>
        </w:rPr>
        <w:t xml:space="preserve"> (законным представителям) детей с ЗПР по медицинским,</w:t>
      </w:r>
      <w:r w:rsidRPr="0026291F">
        <w:rPr>
          <w:rFonts w:eastAsia="Times New Roman" w:cs="Times New Roman"/>
          <w:szCs w:val="28"/>
          <w:lang w:eastAsia="ar-SA" w:bidi="ar-SA"/>
        </w:rPr>
        <w:t xml:space="preserve"> социальным и другим вопросам.</w:t>
      </w:r>
    </w:p>
    <w:p w:rsidR="00FF5C65" w:rsidRPr="0026291F" w:rsidRDefault="00FF5C65" w:rsidP="0026291F">
      <w:pPr>
        <w:shd w:val="clear" w:color="auto" w:fill="FFFFFF"/>
        <w:suppressAutoHyphens w:val="0"/>
        <w:autoSpaceDE w:val="0"/>
        <w:spacing w:line="276" w:lineRule="auto"/>
        <w:ind w:right="19" w:firstLine="709"/>
        <w:jc w:val="both"/>
        <w:rPr>
          <w:rFonts w:eastAsia="Times New Roman" w:cs="Times New Roman"/>
          <w:spacing w:val="-3"/>
          <w:szCs w:val="28"/>
          <w:lang w:eastAsia="ar-SA" w:bidi="ar-SA"/>
        </w:rPr>
      </w:pPr>
    </w:p>
    <w:p w:rsidR="00C231B5" w:rsidRPr="0026291F" w:rsidRDefault="00C231B5" w:rsidP="0026291F">
      <w:pPr>
        <w:shd w:val="clear" w:color="auto" w:fill="FFFFFF"/>
        <w:suppressAutoHyphens w:val="0"/>
        <w:autoSpaceDE w:val="0"/>
        <w:spacing w:line="276" w:lineRule="auto"/>
        <w:ind w:right="19" w:firstLine="709"/>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Содержание программы коррекционной работы определяют следующие принципы:</w:t>
      </w:r>
    </w:p>
    <w:p w:rsidR="00C231B5" w:rsidRPr="0026291F" w:rsidRDefault="00C231B5" w:rsidP="0026291F">
      <w:pPr>
        <w:shd w:val="clear" w:color="auto" w:fill="FFFFFF"/>
        <w:tabs>
          <w:tab w:val="left" w:pos="1181"/>
        </w:tabs>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Приоритетности  интересов ребёнка</w:t>
      </w:r>
    </w:p>
    <w:p w:rsidR="00C231B5" w:rsidRPr="0026291F" w:rsidRDefault="00C231B5" w:rsidP="0026291F">
      <w:pPr>
        <w:shd w:val="clear" w:color="auto" w:fill="FFFFFF"/>
        <w:tabs>
          <w:tab w:val="left" w:pos="1181"/>
        </w:tabs>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231B5" w:rsidRPr="0026291F" w:rsidRDefault="00C231B5" w:rsidP="0026291F">
      <w:pPr>
        <w:shd w:val="clear" w:color="auto" w:fill="FFFFFF"/>
        <w:tabs>
          <w:tab w:val="left" w:pos="1181"/>
        </w:tabs>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 xml:space="preserve">Системности </w:t>
      </w:r>
    </w:p>
    <w:p w:rsidR="00C231B5" w:rsidRPr="0026291F" w:rsidRDefault="00C231B5" w:rsidP="0026291F">
      <w:pPr>
        <w:shd w:val="clear" w:color="auto" w:fill="FFFFFF"/>
        <w:tabs>
          <w:tab w:val="left" w:pos="1181"/>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xml:space="preserve">Принцип обеспечивает единство диагностики </w:t>
      </w:r>
      <w:r w:rsidRPr="0026291F">
        <w:rPr>
          <w:rFonts w:eastAsia="Times New Roman" w:cs="Times New Roman"/>
          <w:spacing w:val="10"/>
          <w:szCs w:val="28"/>
          <w:lang w:eastAsia="ar-SA" w:bidi="ar-SA"/>
        </w:rPr>
        <w:t xml:space="preserve">коррекции и развития, т. е. системный подход к анализу особенностей </w:t>
      </w:r>
      <w:r w:rsidRPr="0026291F">
        <w:rPr>
          <w:rFonts w:eastAsia="Times New Roman" w:cs="Times New Roman"/>
          <w:spacing w:val="6"/>
          <w:szCs w:val="28"/>
          <w:lang w:eastAsia="ar-SA" w:bidi="ar-SA"/>
        </w:rPr>
        <w:t xml:space="preserve">развития и коррекции нарушений детей с ограниченными возможностями </w:t>
      </w:r>
      <w:r w:rsidRPr="0026291F">
        <w:rPr>
          <w:rFonts w:eastAsia="Times New Roman" w:cs="Times New Roman"/>
          <w:spacing w:val="-1"/>
          <w:szCs w:val="28"/>
          <w:lang w:eastAsia="ar-SA" w:bidi="ar-SA"/>
        </w:rPr>
        <w:t xml:space="preserve">здоровья, а также всесторонний многоуровневый подход специалистов </w:t>
      </w:r>
      <w:r w:rsidRPr="0026291F">
        <w:rPr>
          <w:rFonts w:eastAsia="Times New Roman" w:cs="Times New Roman"/>
          <w:spacing w:val="6"/>
          <w:szCs w:val="28"/>
          <w:lang w:eastAsia="ar-SA" w:bidi="ar-SA"/>
        </w:rPr>
        <w:t xml:space="preserve">различного профиля, взаимодействие и согласованность их действий в </w:t>
      </w:r>
      <w:r w:rsidRPr="0026291F">
        <w:rPr>
          <w:rFonts w:eastAsia="Times New Roman" w:cs="Times New Roman"/>
          <w:spacing w:val="8"/>
          <w:szCs w:val="28"/>
          <w:lang w:eastAsia="ar-SA" w:bidi="ar-SA"/>
        </w:rPr>
        <w:t xml:space="preserve">решении проблем ребёнка; участие в данном процессе всех участников </w:t>
      </w:r>
      <w:r w:rsidRPr="0026291F">
        <w:rPr>
          <w:rFonts w:eastAsia="Times New Roman" w:cs="Times New Roman"/>
          <w:spacing w:val="-1"/>
          <w:szCs w:val="28"/>
          <w:lang w:eastAsia="ar-SA" w:bidi="ar-SA"/>
        </w:rPr>
        <w:t>образовательного процесса.</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8"/>
          <w:szCs w:val="28"/>
          <w:lang w:eastAsia="ar-SA" w:bidi="ar-SA"/>
        </w:rPr>
      </w:pPr>
      <w:r w:rsidRPr="0026291F">
        <w:rPr>
          <w:rFonts w:eastAsia="Times New Roman" w:cs="Times New Roman"/>
          <w:i/>
          <w:iCs/>
          <w:spacing w:val="8"/>
          <w:szCs w:val="28"/>
          <w:lang w:eastAsia="ar-SA" w:bidi="ar-SA"/>
        </w:rPr>
        <w:t>Непрерывности</w:t>
      </w:r>
    </w:p>
    <w:p w:rsidR="00C231B5" w:rsidRPr="0026291F" w:rsidRDefault="00C231B5" w:rsidP="0026291F">
      <w:pPr>
        <w:shd w:val="clear" w:color="auto" w:fill="FFFFFF"/>
        <w:tabs>
          <w:tab w:val="left" w:pos="1114"/>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iCs/>
          <w:spacing w:val="8"/>
          <w:szCs w:val="28"/>
          <w:lang w:eastAsia="ar-SA" w:bidi="ar-SA"/>
        </w:rPr>
        <w:t xml:space="preserve">Принцип </w:t>
      </w:r>
      <w:r w:rsidRPr="0026291F">
        <w:rPr>
          <w:rFonts w:eastAsia="Times New Roman" w:cs="Times New Roman"/>
          <w:i/>
          <w:iCs/>
          <w:spacing w:val="8"/>
          <w:szCs w:val="28"/>
          <w:lang w:eastAsia="ar-SA" w:bidi="ar-SA"/>
        </w:rPr>
        <w:t xml:space="preserve"> </w:t>
      </w:r>
      <w:r w:rsidRPr="0026291F">
        <w:rPr>
          <w:rFonts w:eastAsia="Times New Roman" w:cs="Times New Roman"/>
          <w:spacing w:val="8"/>
          <w:szCs w:val="28"/>
          <w:lang w:eastAsia="ar-SA" w:bidi="ar-SA"/>
        </w:rPr>
        <w:t xml:space="preserve">обеспечивает проведение коррекционной работы на всем протяжении обучения школьников с учетом изменений их личности. </w:t>
      </w:r>
    </w:p>
    <w:p w:rsidR="00C231B5" w:rsidRPr="0026291F" w:rsidRDefault="00C231B5" w:rsidP="0026291F">
      <w:pPr>
        <w:shd w:val="clear" w:color="auto" w:fill="FFFFFF"/>
        <w:tabs>
          <w:tab w:val="left" w:pos="1320"/>
        </w:tabs>
        <w:suppressAutoHyphens w:val="0"/>
        <w:autoSpaceDE w:val="0"/>
        <w:spacing w:line="276" w:lineRule="auto"/>
        <w:ind w:firstLine="709"/>
        <w:jc w:val="both"/>
        <w:rPr>
          <w:rFonts w:eastAsia="Times New Roman" w:cs="Times New Roman"/>
          <w:i/>
          <w:iCs/>
          <w:spacing w:val="2"/>
          <w:szCs w:val="28"/>
          <w:lang w:eastAsia="ar-SA" w:bidi="ar-SA"/>
        </w:rPr>
      </w:pPr>
      <w:r w:rsidRPr="0026291F">
        <w:rPr>
          <w:rFonts w:eastAsia="Times New Roman" w:cs="Times New Roman"/>
          <w:i/>
          <w:iCs/>
          <w:spacing w:val="2"/>
          <w:szCs w:val="28"/>
          <w:lang w:eastAsia="ar-SA" w:bidi="ar-SA"/>
        </w:rPr>
        <w:t>Вариативности</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C231B5" w:rsidRPr="0026291F" w:rsidRDefault="00C231B5" w:rsidP="0026291F">
      <w:pPr>
        <w:shd w:val="clear" w:color="auto" w:fill="FFFFFF"/>
        <w:tabs>
          <w:tab w:val="left" w:pos="1555"/>
        </w:tabs>
        <w:suppressAutoHyphens w:val="0"/>
        <w:autoSpaceDE w:val="0"/>
        <w:spacing w:line="276" w:lineRule="auto"/>
        <w:ind w:firstLine="709"/>
        <w:jc w:val="both"/>
        <w:rPr>
          <w:rFonts w:eastAsia="Times New Roman" w:cs="Times New Roman"/>
          <w:i/>
          <w:iCs/>
          <w:spacing w:val="-2"/>
          <w:szCs w:val="28"/>
          <w:lang w:eastAsia="ar-SA" w:bidi="ar-SA"/>
        </w:rPr>
      </w:pPr>
      <w:r w:rsidRPr="0026291F">
        <w:rPr>
          <w:rFonts w:eastAsia="Times New Roman" w:cs="Times New Roman"/>
          <w:i/>
          <w:iCs/>
          <w:spacing w:val="-2"/>
          <w:szCs w:val="28"/>
          <w:lang w:eastAsia="ar-SA" w:bidi="ar-SA"/>
        </w:rPr>
        <w:t xml:space="preserve">Единства психолого-педагогических и медицинских средств </w:t>
      </w:r>
    </w:p>
    <w:p w:rsidR="00C231B5" w:rsidRPr="0026291F" w:rsidRDefault="00C231B5" w:rsidP="0026291F">
      <w:pPr>
        <w:shd w:val="clear" w:color="auto" w:fill="FFFFFF"/>
        <w:tabs>
          <w:tab w:val="left" w:pos="1555"/>
        </w:tabs>
        <w:suppressAutoHyphens w:val="0"/>
        <w:autoSpaceDE w:val="0"/>
        <w:spacing w:line="276" w:lineRule="auto"/>
        <w:ind w:firstLine="709"/>
        <w:jc w:val="both"/>
        <w:rPr>
          <w:rFonts w:eastAsia="Times New Roman" w:cs="Times New Roman"/>
          <w:iCs/>
          <w:spacing w:val="-2"/>
          <w:szCs w:val="28"/>
          <w:lang w:eastAsia="ar-SA" w:bidi="ar-SA"/>
        </w:rPr>
      </w:pPr>
      <w:r w:rsidRPr="0026291F">
        <w:rPr>
          <w:rFonts w:eastAsia="Times New Roman" w:cs="Times New Roman"/>
          <w:iCs/>
          <w:spacing w:val="-2"/>
          <w:szCs w:val="28"/>
          <w:lang w:eastAsia="ar-SA" w:bidi="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b/>
          <w:bCs/>
          <w:szCs w:val="28"/>
          <w:lang w:eastAsia="ar-SA" w:bidi="ar-SA"/>
        </w:rPr>
      </w:pPr>
      <w:r w:rsidRPr="0026291F">
        <w:rPr>
          <w:rFonts w:eastAsia="Times New Roman" w:cs="Times New Roman"/>
          <w:b/>
          <w:bCs/>
          <w:szCs w:val="28"/>
          <w:lang w:eastAsia="ar-SA" w:bidi="ar-SA"/>
        </w:rPr>
        <w:t>Содержание  работы</w:t>
      </w:r>
    </w:p>
    <w:p w:rsidR="00C231B5" w:rsidRPr="0026291F" w:rsidRDefault="00C231B5" w:rsidP="0026291F">
      <w:pPr>
        <w:pStyle w:val="Style1"/>
        <w:spacing w:line="276" w:lineRule="auto"/>
        <w:ind w:firstLine="709"/>
        <w:jc w:val="both"/>
        <w:rPr>
          <w:sz w:val="28"/>
          <w:szCs w:val="28"/>
        </w:rPr>
      </w:pPr>
      <w:r w:rsidRPr="0026291F">
        <w:rPr>
          <w:sz w:val="28"/>
          <w:szCs w:val="28"/>
          <w:lang w:eastAsia="ar-SA"/>
        </w:rPr>
        <w:t xml:space="preserve">Программа коррекционной работы в структуре АООП НОО </w:t>
      </w:r>
      <w:r w:rsidRPr="0026291F">
        <w:rPr>
          <w:spacing w:val="5"/>
          <w:sz w:val="28"/>
          <w:szCs w:val="28"/>
          <w:lang w:eastAsia="ar-SA"/>
        </w:rPr>
        <w:t xml:space="preserve">включает в себя взаимосвязанные направления. Данные </w:t>
      </w:r>
      <w:r w:rsidRPr="0026291F">
        <w:rPr>
          <w:spacing w:val="-1"/>
          <w:sz w:val="28"/>
          <w:szCs w:val="28"/>
          <w:lang w:eastAsia="ar-SA"/>
        </w:rPr>
        <w:t xml:space="preserve">направления отражают основное содержание деятельности </w:t>
      </w:r>
      <w:r w:rsidRPr="0026291F">
        <w:rPr>
          <w:sz w:val="28"/>
          <w:szCs w:val="28"/>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29"/>
        <w:gridCol w:w="7366"/>
      </w:tblGrid>
      <w:tr w:rsidR="00C231B5" w:rsidRPr="0026291F" w:rsidTr="00C94F85">
        <w:trPr>
          <w:trHeight w:val="852"/>
          <w:tblCellSpacing w:w="7" w:type="dxa"/>
          <w:jc w:val="center"/>
        </w:trPr>
        <w:tc>
          <w:tcPr>
            <w:tcW w:w="2522" w:type="dxa"/>
            <w:tcBorders>
              <w:bottom w:val="single" w:sz="4" w:space="0" w:color="auto"/>
            </w:tcBorders>
          </w:tcPr>
          <w:p w:rsidR="00C231B5" w:rsidRPr="0026291F" w:rsidRDefault="00C231B5" w:rsidP="0026291F">
            <w:pPr>
              <w:spacing w:line="276" w:lineRule="auto"/>
              <w:jc w:val="center"/>
              <w:rPr>
                <w:rFonts w:cs="Times New Roman"/>
                <w:b/>
                <w:szCs w:val="28"/>
              </w:rPr>
            </w:pPr>
            <w:r w:rsidRPr="0026291F">
              <w:rPr>
                <w:rFonts w:cs="Times New Roman"/>
                <w:b/>
                <w:bCs/>
                <w:szCs w:val="28"/>
              </w:rPr>
              <w:t>Субъекты реализации коррекционной работы в школе</w:t>
            </w:r>
          </w:p>
        </w:tc>
        <w:tc>
          <w:tcPr>
            <w:tcW w:w="7616" w:type="dxa"/>
            <w:tcBorders>
              <w:left w:val="single" w:sz="4" w:space="0" w:color="auto"/>
              <w:bottom w:val="single" w:sz="4" w:space="0" w:color="auto"/>
            </w:tcBorders>
          </w:tcPr>
          <w:p w:rsidR="00C231B5" w:rsidRPr="0026291F" w:rsidRDefault="00C231B5" w:rsidP="0026291F">
            <w:pPr>
              <w:spacing w:line="276" w:lineRule="auto"/>
              <w:jc w:val="center"/>
              <w:rPr>
                <w:rFonts w:cs="Times New Roman"/>
                <w:b/>
                <w:szCs w:val="28"/>
              </w:rPr>
            </w:pPr>
            <w:r w:rsidRPr="0026291F">
              <w:rPr>
                <w:rFonts w:cs="Times New Roman"/>
                <w:b/>
                <w:bCs/>
                <w:szCs w:val="28"/>
              </w:rPr>
              <w:t>Содержание деятельности специалистов.</w:t>
            </w:r>
          </w:p>
        </w:tc>
      </w:tr>
      <w:tr w:rsidR="00C231B5" w:rsidRPr="0026291F" w:rsidTr="00C94F85">
        <w:trPr>
          <w:tblCellSpacing w:w="7" w:type="dxa"/>
          <w:jc w:val="center"/>
        </w:trPr>
        <w:tc>
          <w:tcPr>
            <w:tcW w:w="2522" w:type="dxa"/>
          </w:tcPr>
          <w:p w:rsidR="00C231B5" w:rsidRPr="0026291F" w:rsidRDefault="00C231B5" w:rsidP="0026291F">
            <w:pPr>
              <w:spacing w:line="276" w:lineRule="auto"/>
              <w:rPr>
                <w:rFonts w:cs="Times New Roman"/>
                <w:szCs w:val="28"/>
              </w:rPr>
            </w:pPr>
            <w:r w:rsidRPr="0026291F">
              <w:rPr>
                <w:rFonts w:cs="Times New Roman"/>
                <w:szCs w:val="28"/>
              </w:rPr>
              <w:t>Заместитель директора по УВР, председатель ПМПк</w:t>
            </w:r>
          </w:p>
          <w:p w:rsidR="00FF5C65" w:rsidRPr="0026291F" w:rsidRDefault="00FF5C65" w:rsidP="0026291F">
            <w:pPr>
              <w:spacing w:line="276" w:lineRule="auto"/>
              <w:rPr>
                <w:rFonts w:cs="Times New Roman"/>
                <w:szCs w:val="28"/>
              </w:rPr>
            </w:pPr>
          </w:p>
          <w:p w:rsidR="00FF5C65" w:rsidRPr="0026291F" w:rsidRDefault="00FF5C65" w:rsidP="0026291F">
            <w:pPr>
              <w:spacing w:line="276" w:lineRule="auto"/>
              <w:rPr>
                <w:rFonts w:cs="Times New Roman"/>
                <w:szCs w:val="28"/>
              </w:rPr>
            </w:pPr>
          </w:p>
          <w:p w:rsidR="00FF5C65" w:rsidRPr="0026291F" w:rsidRDefault="00FF5C65" w:rsidP="0026291F">
            <w:pPr>
              <w:spacing w:line="276" w:lineRule="auto"/>
              <w:rPr>
                <w:rFonts w:cs="Times New Roman"/>
                <w:szCs w:val="28"/>
              </w:rPr>
            </w:pPr>
          </w:p>
        </w:tc>
        <w:tc>
          <w:tcPr>
            <w:tcW w:w="7616" w:type="dxa"/>
            <w:tcBorders>
              <w:left w:val="single" w:sz="4" w:space="0" w:color="auto"/>
            </w:tcBorders>
          </w:tcPr>
          <w:p w:rsidR="00C231B5" w:rsidRPr="0026291F" w:rsidRDefault="00C231B5"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курирует работу по реализации программы;</w:t>
            </w:r>
          </w:p>
          <w:p w:rsidR="00C231B5" w:rsidRPr="0026291F" w:rsidRDefault="00AF6A48"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осуществляет сотрудничество с членами</w:t>
            </w:r>
            <w:r w:rsidR="00C231B5" w:rsidRPr="0026291F">
              <w:rPr>
                <w:rFonts w:cs="Times New Roman"/>
                <w:szCs w:val="28"/>
              </w:rPr>
              <w:t xml:space="preserve"> ПМПк;</w:t>
            </w:r>
          </w:p>
          <w:p w:rsidR="00C231B5" w:rsidRPr="0026291F" w:rsidRDefault="00FF5C65"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взаимодействует с</w:t>
            </w:r>
            <w:r w:rsidR="00C231B5" w:rsidRPr="0026291F">
              <w:rPr>
                <w:rFonts w:cs="Times New Roman"/>
                <w:szCs w:val="28"/>
              </w:rPr>
              <w:t xml:space="preserve"> </w:t>
            </w:r>
            <w:r w:rsidR="00304AFC" w:rsidRPr="0026291F">
              <w:rPr>
                <w:rFonts w:cs="Times New Roman"/>
                <w:szCs w:val="28"/>
              </w:rPr>
              <w:t>Т</w:t>
            </w:r>
            <w:r w:rsidR="00C231B5" w:rsidRPr="0026291F">
              <w:rPr>
                <w:rFonts w:cs="Times New Roman"/>
                <w:szCs w:val="28"/>
              </w:rPr>
              <w:t>МПК,  лечебными учреждениями;</w:t>
            </w:r>
          </w:p>
          <w:p w:rsidR="00C231B5" w:rsidRPr="0026291F" w:rsidRDefault="00C231B5"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осуществляет просветительскую деятельность при работе с родителями детей.</w:t>
            </w:r>
          </w:p>
        </w:tc>
      </w:tr>
      <w:tr w:rsidR="00C231B5" w:rsidRPr="0026291F" w:rsidTr="00C94F85">
        <w:trPr>
          <w:tblCellSpacing w:w="7" w:type="dxa"/>
          <w:jc w:val="center"/>
        </w:trPr>
        <w:tc>
          <w:tcPr>
            <w:tcW w:w="2522" w:type="dxa"/>
            <w:tcBorders>
              <w:top w:val="single" w:sz="4" w:space="0" w:color="auto"/>
              <w:bottom w:val="single" w:sz="4" w:space="0" w:color="auto"/>
            </w:tcBorders>
          </w:tcPr>
          <w:p w:rsidR="00C231B5" w:rsidRPr="0026291F" w:rsidRDefault="00C231B5" w:rsidP="0026291F">
            <w:pPr>
              <w:spacing w:line="276" w:lineRule="auto"/>
              <w:rPr>
                <w:rFonts w:cs="Times New Roman"/>
                <w:szCs w:val="28"/>
              </w:rPr>
            </w:pPr>
            <w:r w:rsidRPr="0026291F">
              <w:rPr>
                <w:rFonts w:cs="Times New Roman"/>
                <w:szCs w:val="28"/>
              </w:rPr>
              <w:t>Классный руководитель, воспитатель</w:t>
            </w:r>
          </w:p>
        </w:tc>
        <w:tc>
          <w:tcPr>
            <w:tcW w:w="7616" w:type="dxa"/>
            <w:tcBorders>
              <w:top w:val="single" w:sz="4" w:space="0" w:color="auto"/>
              <w:left w:val="single" w:sz="4" w:space="0" w:color="auto"/>
              <w:bottom w:val="single" w:sz="4" w:space="0" w:color="auto"/>
            </w:tcBorders>
          </w:tcPr>
          <w:p w:rsidR="00C231B5" w:rsidRPr="0026291F" w:rsidRDefault="00C231B5" w:rsidP="0026291F">
            <w:pPr>
              <w:widowControl/>
              <w:numPr>
                <w:ilvl w:val="0"/>
                <w:numId w:val="81"/>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является связующим звеном в комплексной группе специалистов по организации коррекционной работы с учащимися;</w:t>
            </w:r>
          </w:p>
          <w:p w:rsidR="00C231B5" w:rsidRPr="0026291F" w:rsidRDefault="00C231B5" w:rsidP="0026291F">
            <w:pPr>
              <w:widowControl/>
              <w:numPr>
                <w:ilvl w:val="0"/>
                <w:numId w:val="81"/>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делает первичный запрос специалистам и дает первичную информацию о ребенке;</w:t>
            </w:r>
          </w:p>
          <w:p w:rsidR="00C231B5" w:rsidRPr="0026291F" w:rsidRDefault="00C231B5" w:rsidP="0026291F">
            <w:pPr>
              <w:widowControl/>
              <w:numPr>
                <w:ilvl w:val="0"/>
                <w:numId w:val="81"/>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осуществляет индивидуальную коррекционную работу (педагогическое сопровождение);</w:t>
            </w:r>
          </w:p>
          <w:p w:rsidR="00C231B5" w:rsidRPr="0026291F" w:rsidRDefault="00C231B5" w:rsidP="0026291F">
            <w:pPr>
              <w:widowControl/>
              <w:numPr>
                <w:ilvl w:val="0"/>
                <w:numId w:val="81"/>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консультативная помощь семье в вопросах коррекционно-развивающего воспитания и обучения</w:t>
            </w:r>
          </w:p>
        </w:tc>
      </w:tr>
      <w:tr w:rsidR="00C231B5" w:rsidRPr="0026291F" w:rsidTr="00C94F85">
        <w:trPr>
          <w:tblCellSpacing w:w="7" w:type="dxa"/>
          <w:jc w:val="center"/>
        </w:trPr>
        <w:tc>
          <w:tcPr>
            <w:tcW w:w="2522" w:type="dxa"/>
          </w:tcPr>
          <w:p w:rsidR="00C231B5" w:rsidRPr="0026291F" w:rsidRDefault="00C231B5" w:rsidP="0026291F">
            <w:pPr>
              <w:spacing w:line="276" w:lineRule="auto"/>
              <w:rPr>
                <w:rFonts w:cs="Times New Roman"/>
                <w:szCs w:val="28"/>
              </w:rPr>
            </w:pPr>
            <w:r w:rsidRPr="0026291F">
              <w:rPr>
                <w:rFonts w:cs="Times New Roman"/>
                <w:szCs w:val="28"/>
              </w:rPr>
              <w:t>Социальный педагог</w:t>
            </w:r>
          </w:p>
        </w:tc>
        <w:tc>
          <w:tcPr>
            <w:tcW w:w="7616" w:type="dxa"/>
            <w:tcBorders>
              <w:left w:val="single" w:sz="4" w:space="0" w:color="auto"/>
            </w:tcBorders>
          </w:tcPr>
          <w:p w:rsidR="00C231B5" w:rsidRPr="0026291F" w:rsidRDefault="00C231B5" w:rsidP="0026291F">
            <w:pPr>
              <w:widowControl/>
              <w:numPr>
                <w:ilvl w:val="0"/>
                <w:numId w:val="82"/>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изучает жизнедеятельность ребенка вне школы;</w:t>
            </w:r>
          </w:p>
          <w:p w:rsidR="00C231B5" w:rsidRPr="0026291F" w:rsidRDefault="00C231B5" w:rsidP="0026291F">
            <w:pPr>
              <w:widowControl/>
              <w:numPr>
                <w:ilvl w:val="0"/>
                <w:numId w:val="82"/>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осуществляет профилактическую и коррекционную работу с учащимися;</w:t>
            </w:r>
          </w:p>
          <w:p w:rsidR="00C231B5" w:rsidRPr="0026291F" w:rsidRDefault="00C231B5" w:rsidP="0026291F">
            <w:pPr>
              <w:widowControl/>
              <w:numPr>
                <w:ilvl w:val="0"/>
                <w:numId w:val="82"/>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взаимодействие с семьей обучающихся, с лечебными учреждениями; правоохранительными органами</w:t>
            </w:r>
          </w:p>
        </w:tc>
      </w:tr>
      <w:tr w:rsidR="00C231B5" w:rsidRPr="0026291F" w:rsidTr="00C94F85">
        <w:trPr>
          <w:tblCellSpacing w:w="7" w:type="dxa"/>
          <w:jc w:val="center"/>
        </w:trPr>
        <w:tc>
          <w:tcPr>
            <w:tcW w:w="2522" w:type="dxa"/>
          </w:tcPr>
          <w:p w:rsidR="00C231B5" w:rsidRPr="0026291F" w:rsidRDefault="00C231B5" w:rsidP="0026291F">
            <w:pPr>
              <w:spacing w:line="276" w:lineRule="auto"/>
              <w:rPr>
                <w:rFonts w:cs="Times New Roman"/>
                <w:szCs w:val="28"/>
              </w:rPr>
            </w:pPr>
            <w:r w:rsidRPr="0026291F">
              <w:rPr>
                <w:rFonts w:cs="Times New Roman"/>
                <w:szCs w:val="28"/>
              </w:rPr>
              <w:t>Психолог</w:t>
            </w:r>
          </w:p>
        </w:tc>
        <w:tc>
          <w:tcPr>
            <w:tcW w:w="7616" w:type="dxa"/>
            <w:tcBorders>
              <w:left w:val="single" w:sz="4" w:space="0" w:color="auto"/>
            </w:tcBorders>
          </w:tcPr>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изучает личность учащегося и коллектива класса;</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анализирует адаптацию ребенка в образовательной среде;</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выявляет дезадаптированных учащихся;</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изучает взаимоотношения младших школьников со взрослыми и сверстниками;</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подбирает пакет диагностических методик для организации профилактической и коррекционной работы;</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выявляет и развивает интересы, склонности и способности школьников;</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осуществляет психологическую поддержку нуждающихся в ней подростков;</w:t>
            </w:r>
          </w:p>
          <w:p w:rsidR="00C231B5" w:rsidRPr="0026291F" w:rsidRDefault="00C231B5" w:rsidP="0026291F">
            <w:pPr>
              <w:widowControl/>
              <w:numPr>
                <w:ilvl w:val="0"/>
                <w:numId w:val="83"/>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консультативная помощь семье в вопросах коррекционно-развивающего воспитания и обучения</w:t>
            </w:r>
          </w:p>
        </w:tc>
      </w:tr>
      <w:tr w:rsidR="00C231B5" w:rsidRPr="0026291F" w:rsidTr="00C94F85">
        <w:trPr>
          <w:tblCellSpacing w:w="7" w:type="dxa"/>
          <w:jc w:val="center"/>
        </w:trPr>
        <w:tc>
          <w:tcPr>
            <w:tcW w:w="2522" w:type="dxa"/>
            <w:tcBorders>
              <w:top w:val="single" w:sz="4" w:space="0" w:color="auto"/>
            </w:tcBorders>
          </w:tcPr>
          <w:p w:rsidR="00C231B5" w:rsidRPr="0026291F" w:rsidRDefault="00C231B5" w:rsidP="0026291F">
            <w:pPr>
              <w:spacing w:line="276" w:lineRule="auto"/>
              <w:rPr>
                <w:rFonts w:cs="Times New Roman"/>
                <w:szCs w:val="28"/>
              </w:rPr>
            </w:pPr>
            <w:r w:rsidRPr="0026291F">
              <w:rPr>
                <w:rFonts w:cs="Times New Roman"/>
                <w:szCs w:val="28"/>
              </w:rPr>
              <w:t>Учитель-логопед</w:t>
            </w:r>
          </w:p>
        </w:tc>
        <w:tc>
          <w:tcPr>
            <w:tcW w:w="7616" w:type="dxa"/>
            <w:tcBorders>
              <w:top w:val="single" w:sz="4" w:space="0" w:color="auto"/>
              <w:left w:val="single" w:sz="4" w:space="0" w:color="auto"/>
            </w:tcBorders>
          </w:tcPr>
          <w:p w:rsidR="00C231B5" w:rsidRPr="0026291F" w:rsidRDefault="00C231B5"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исследует речевое развитие учащихся;</w:t>
            </w:r>
          </w:p>
          <w:p w:rsidR="00C231B5" w:rsidRPr="0026291F" w:rsidRDefault="00C231B5" w:rsidP="0026291F">
            <w:pPr>
              <w:widowControl/>
              <w:numPr>
                <w:ilvl w:val="0"/>
                <w:numId w:val="80"/>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организует логопедическое сопровождение учащихся.</w:t>
            </w:r>
          </w:p>
        </w:tc>
      </w:tr>
      <w:tr w:rsidR="00C231B5" w:rsidRPr="0026291F" w:rsidTr="00C94F85">
        <w:trPr>
          <w:tblCellSpacing w:w="7" w:type="dxa"/>
          <w:jc w:val="center"/>
        </w:trPr>
        <w:tc>
          <w:tcPr>
            <w:tcW w:w="2522" w:type="dxa"/>
            <w:tcBorders>
              <w:top w:val="single" w:sz="4" w:space="0" w:color="auto"/>
            </w:tcBorders>
          </w:tcPr>
          <w:p w:rsidR="00C231B5" w:rsidRPr="0026291F" w:rsidRDefault="00C231B5" w:rsidP="0026291F">
            <w:pPr>
              <w:spacing w:line="276" w:lineRule="auto"/>
              <w:rPr>
                <w:rFonts w:cs="Times New Roman"/>
                <w:szCs w:val="28"/>
              </w:rPr>
            </w:pPr>
            <w:r w:rsidRPr="0026291F">
              <w:rPr>
                <w:rFonts w:cs="Times New Roman"/>
                <w:szCs w:val="28"/>
              </w:rPr>
              <w:t>Педагог дополнительного образования</w:t>
            </w:r>
          </w:p>
        </w:tc>
        <w:tc>
          <w:tcPr>
            <w:tcW w:w="7616" w:type="dxa"/>
            <w:tcBorders>
              <w:top w:val="single" w:sz="4" w:space="0" w:color="auto"/>
              <w:left w:val="single" w:sz="4" w:space="0" w:color="auto"/>
            </w:tcBorders>
          </w:tcPr>
          <w:p w:rsidR="00C231B5" w:rsidRPr="0026291F" w:rsidRDefault="00C231B5" w:rsidP="0026291F">
            <w:pPr>
              <w:widowControl/>
              <w:numPr>
                <w:ilvl w:val="0"/>
                <w:numId w:val="84"/>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изучает интересы учащихся;</w:t>
            </w:r>
          </w:p>
          <w:p w:rsidR="00C231B5" w:rsidRPr="0026291F" w:rsidRDefault="00C231B5" w:rsidP="0026291F">
            <w:pPr>
              <w:widowControl/>
              <w:numPr>
                <w:ilvl w:val="0"/>
                <w:numId w:val="84"/>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создает условия для их реализации;</w:t>
            </w:r>
          </w:p>
          <w:p w:rsidR="00C231B5" w:rsidRPr="0026291F" w:rsidRDefault="00C231B5" w:rsidP="0026291F">
            <w:pPr>
              <w:widowControl/>
              <w:numPr>
                <w:ilvl w:val="0"/>
                <w:numId w:val="84"/>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развивает творческие возможности личности;</w:t>
            </w:r>
          </w:p>
          <w:p w:rsidR="00C231B5" w:rsidRPr="0026291F" w:rsidRDefault="00C231B5" w:rsidP="0026291F">
            <w:pPr>
              <w:widowControl/>
              <w:numPr>
                <w:ilvl w:val="0"/>
                <w:numId w:val="84"/>
              </w:numPr>
              <w:tabs>
                <w:tab w:val="clear" w:pos="720"/>
                <w:tab w:val="num" w:pos="16"/>
                <w:tab w:val="left" w:pos="158"/>
              </w:tabs>
              <w:suppressAutoHyphens w:val="0"/>
              <w:spacing w:line="276" w:lineRule="auto"/>
              <w:ind w:left="16" w:firstLine="0"/>
              <w:rPr>
                <w:rFonts w:cs="Times New Roman"/>
                <w:szCs w:val="28"/>
              </w:rPr>
            </w:pPr>
            <w:r w:rsidRPr="0026291F">
              <w:rPr>
                <w:rFonts w:cs="Times New Roman"/>
                <w:szCs w:val="28"/>
              </w:rPr>
              <w:t>решает проблемы рациональной организации свободного времени.</w:t>
            </w:r>
          </w:p>
        </w:tc>
      </w:tr>
    </w:tbl>
    <w:p w:rsidR="00FF5C65" w:rsidRPr="0026291F" w:rsidRDefault="00FF5C65" w:rsidP="0026291F">
      <w:pPr>
        <w:shd w:val="clear" w:color="auto" w:fill="FFFFFF"/>
        <w:suppressAutoHyphens w:val="0"/>
        <w:autoSpaceDE w:val="0"/>
        <w:spacing w:line="276" w:lineRule="auto"/>
        <w:ind w:firstLine="709"/>
        <w:jc w:val="both"/>
        <w:rPr>
          <w:rFonts w:eastAsia="Times New Roman" w:cs="Times New Roman"/>
          <w:b/>
          <w:bCs/>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b/>
          <w:bCs/>
          <w:szCs w:val="28"/>
          <w:lang w:eastAsia="ar-SA" w:bidi="ar-SA"/>
        </w:rPr>
      </w:pPr>
      <w:r w:rsidRPr="0026291F">
        <w:rPr>
          <w:rFonts w:eastAsia="Times New Roman" w:cs="Times New Roman"/>
          <w:b/>
          <w:bCs/>
          <w:szCs w:val="28"/>
          <w:lang w:eastAsia="ar-SA" w:bidi="ar-SA"/>
        </w:rPr>
        <w:t xml:space="preserve">Направления работы </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Диагностическая работа включает:</w:t>
      </w:r>
    </w:p>
    <w:p w:rsidR="00C231B5" w:rsidRPr="0026291F" w:rsidRDefault="00C231B5" w:rsidP="0026291F">
      <w:pPr>
        <w:numPr>
          <w:ilvl w:val="0"/>
          <w:numId w:val="51"/>
        </w:numPr>
        <w:shd w:val="clear" w:color="auto" w:fill="FFFFFF"/>
        <w:tabs>
          <w:tab w:val="left" w:pos="1134"/>
        </w:tabs>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своевременное выявление детей, нуждающихся в </w:t>
      </w:r>
      <w:r w:rsidRPr="0026291F">
        <w:rPr>
          <w:rFonts w:eastAsia="Times New Roman" w:cs="Times New Roman"/>
          <w:szCs w:val="28"/>
          <w:lang w:eastAsia="ar-SA" w:bidi="ar-SA"/>
        </w:rPr>
        <w:t>специализированной помощи (специалисты ПМПк);</w:t>
      </w:r>
    </w:p>
    <w:p w:rsidR="00C231B5" w:rsidRPr="0026291F" w:rsidRDefault="00C231B5" w:rsidP="0026291F">
      <w:pPr>
        <w:numPr>
          <w:ilvl w:val="0"/>
          <w:numId w:val="51"/>
        </w:numPr>
        <w:shd w:val="clear" w:color="auto" w:fill="FFFFFF"/>
        <w:tabs>
          <w:tab w:val="left" w:pos="1099"/>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6"/>
          <w:szCs w:val="28"/>
          <w:lang w:eastAsia="ar-SA" w:bidi="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26291F">
        <w:rPr>
          <w:rFonts w:eastAsia="Times New Roman" w:cs="Times New Roman"/>
          <w:spacing w:val="-1"/>
          <w:szCs w:val="28"/>
          <w:lang w:eastAsia="ar-SA" w:bidi="ar-SA"/>
        </w:rPr>
        <w:t>обучающегося с задержкой психического развития выявление его резервных возможностей (по плану мониторинга образовательного учреждения);</w:t>
      </w:r>
    </w:p>
    <w:p w:rsidR="00C231B5" w:rsidRPr="0026291F" w:rsidRDefault="00C231B5" w:rsidP="0026291F">
      <w:pPr>
        <w:numPr>
          <w:ilvl w:val="0"/>
          <w:numId w:val="51"/>
        </w:numPr>
        <w:shd w:val="clear" w:color="auto" w:fill="FFFFFF"/>
        <w:tabs>
          <w:tab w:val="left" w:pos="1334"/>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26291F">
        <w:rPr>
          <w:rFonts w:eastAsia="Times New Roman" w:cs="Times New Roman"/>
          <w:spacing w:val="-1"/>
          <w:szCs w:val="28"/>
          <w:lang w:eastAsia="ar-SA" w:bidi="ar-SA"/>
        </w:rPr>
        <w:t xml:space="preserve"> карты индивидуального развития (КИР), логопедическое, психологическое и педагогическое представление);</w:t>
      </w:r>
    </w:p>
    <w:p w:rsidR="00C231B5" w:rsidRPr="0026291F" w:rsidRDefault="00C231B5" w:rsidP="0026291F">
      <w:pPr>
        <w:numPr>
          <w:ilvl w:val="0"/>
          <w:numId w:val="51"/>
        </w:numPr>
        <w:shd w:val="clear" w:color="auto" w:fill="FFFFFF"/>
        <w:tabs>
          <w:tab w:val="left" w:pos="1157"/>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изучение развития эмоционально-волевой сферы и личностных </w:t>
      </w:r>
      <w:r w:rsidRPr="0026291F">
        <w:rPr>
          <w:rFonts w:eastAsia="Times New Roman" w:cs="Times New Roman"/>
          <w:spacing w:val="-1"/>
          <w:szCs w:val="28"/>
          <w:lang w:eastAsia="ar-SA" w:bidi="ar-SA"/>
        </w:rPr>
        <w:t>особенностей обучающихся;</w:t>
      </w:r>
    </w:p>
    <w:p w:rsidR="00C231B5" w:rsidRPr="0026291F" w:rsidRDefault="00C231B5" w:rsidP="0026291F">
      <w:pPr>
        <w:numPr>
          <w:ilvl w:val="0"/>
          <w:numId w:val="51"/>
        </w:numPr>
        <w:shd w:val="clear" w:color="auto" w:fill="FFFFFF"/>
        <w:tabs>
          <w:tab w:val="left" w:pos="1157"/>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 xml:space="preserve">изучение социальной ситуации развития и условий семейного </w:t>
      </w:r>
      <w:r w:rsidRPr="0026291F">
        <w:rPr>
          <w:rFonts w:eastAsia="Times New Roman" w:cs="Times New Roman"/>
          <w:spacing w:val="1"/>
          <w:szCs w:val="28"/>
          <w:lang w:eastAsia="ar-SA" w:bidi="ar-SA"/>
        </w:rPr>
        <w:t>воспитания ребёнка (внесение информации в акт обследования жилищных условий обучающегося);</w:t>
      </w:r>
    </w:p>
    <w:p w:rsidR="00C231B5" w:rsidRPr="0026291F" w:rsidRDefault="00C231B5" w:rsidP="0026291F">
      <w:pPr>
        <w:numPr>
          <w:ilvl w:val="0"/>
          <w:numId w:val="51"/>
        </w:numPr>
        <w:shd w:val="clear" w:color="auto" w:fill="FFFFFF"/>
        <w:tabs>
          <w:tab w:val="left" w:pos="1157"/>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xml:space="preserve">изучение адаптивных возможностей и уровня социализации ребёнка </w:t>
      </w:r>
      <w:r w:rsidRPr="0026291F">
        <w:rPr>
          <w:rFonts w:eastAsia="Times New Roman" w:cs="Times New Roman"/>
          <w:spacing w:val="-6"/>
          <w:szCs w:val="28"/>
          <w:lang w:eastAsia="ar-SA" w:bidi="ar-SA"/>
        </w:rPr>
        <w:t>с ЗПР;</w:t>
      </w:r>
    </w:p>
    <w:p w:rsidR="00C231B5" w:rsidRPr="0026291F" w:rsidRDefault="00C231B5" w:rsidP="0026291F">
      <w:pPr>
        <w:numPr>
          <w:ilvl w:val="0"/>
          <w:numId w:val="51"/>
        </w:numPr>
        <w:shd w:val="clear" w:color="auto" w:fill="FFFFFF"/>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6"/>
          <w:szCs w:val="28"/>
          <w:lang w:eastAsia="ar-SA" w:bidi="ar-SA"/>
        </w:rPr>
        <w:t xml:space="preserve">системный разносторонний контроль специалистов за уровнем и </w:t>
      </w:r>
      <w:r w:rsidRPr="0026291F">
        <w:rPr>
          <w:rFonts w:eastAsia="Times New Roman" w:cs="Times New Roman"/>
          <w:spacing w:val="5"/>
          <w:szCs w:val="28"/>
          <w:lang w:eastAsia="ar-SA" w:bidi="ar-SA"/>
        </w:rPr>
        <w:t xml:space="preserve">динамикой развития ребёнка осуществляется через школьный </w:t>
      </w:r>
      <w:r w:rsidRPr="0026291F">
        <w:rPr>
          <w:rFonts w:eastAsia="Times New Roman" w:cs="Times New Roman"/>
          <w:spacing w:val="-5"/>
          <w:szCs w:val="28"/>
          <w:lang w:eastAsia="ar-SA" w:bidi="ar-SA"/>
        </w:rPr>
        <w:t>психолого-медико-педагогический консилиум;</w:t>
      </w:r>
      <w:r w:rsidRPr="0026291F">
        <w:rPr>
          <w:rFonts w:eastAsia="Times New Roman" w:cs="Times New Roman"/>
          <w:spacing w:val="-2"/>
          <w:szCs w:val="28"/>
          <w:lang w:eastAsia="ar-SA" w:bidi="ar-SA"/>
        </w:rPr>
        <w:t xml:space="preserve"> анализ коррекционно-развивающей работы </w:t>
      </w:r>
    </w:p>
    <w:p w:rsidR="004128E2" w:rsidRDefault="004128E2">
      <w:pPr>
        <w:widowControl/>
        <w:suppressAutoHyphens w:val="0"/>
        <w:rPr>
          <w:rFonts w:eastAsia="Times New Roman" w:cs="Times New Roman"/>
          <w:i/>
          <w:iCs/>
          <w:szCs w:val="28"/>
          <w:lang w:eastAsia="ar-SA" w:bidi="ar-SA"/>
        </w:rPr>
      </w:pPr>
      <w:r>
        <w:rPr>
          <w:rFonts w:eastAsia="Times New Roman" w:cs="Times New Roman"/>
          <w:i/>
          <w:iCs/>
          <w:szCs w:val="28"/>
          <w:lang w:eastAsia="ar-SA" w:bidi="ar-SA"/>
        </w:rPr>
        <w:br w:type="page"/>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zCs w:val="28"/>
          <w:lang w:eastAsia="ar-SA" w:bidi="ar-SA"/>
        </w:rPr>
      </w:pPr>
      <w:r w:rsidRPr="0026291F">
        <w:rPr>
          <w:rFonts w:eastAsia="Times New Roman" w:cs="Times New Roman"/>
          <w:i/>
          <w:iCs/>
          <w:szCs w:val="28"/>
          <w:lang w:eastAsia="ar-SA" w:bidi="ar-SA"/>
        </w:rPr>
        <w:t>Коррекционно-развивающая работа включает:</w:t>
      </w:r>
    </w:p>
    <w:p w:rsidR="00C231B5" w:rsidRPr="0026291F" w:rsidRDefault="00C231B5" w:rsidP="0026291F">
      <w:pPr>
        <w:numPr>
          <w:ilvl w:val="0"/>
          <w:numId w:val="42"/>
        </w:numPr>
        <w:shd w:val="clear" w:color="auto" w:fill="FFFFFF"/>
        <w:tabs>
          <w:tab w:val="left" w:pos="1416"/>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 xml:space="preserve">выбор оптимальных для развития ребёнка с задержкой психического развития методик, </w:t>
      </w:r>
      <w:r w:rsidRPr="0026291F">
        <w:rPr>
          <w:rFonts w:eastAsia="Times New Roman" w:cs="Times New Roman"/>
          <w:spacing w:val="-1"/>
          <w:szCs w:val="28"/>
          <w:lang w:eastAsia="ar-SA" w:bidi="ar-SA"/>
        </w:rPr>
        <w:t>методов и приёмов коррекционно-развивающего обучения;</w:t>
      </w:r>
    </w:p>
    <w:p w:rsidR="00C231B5" w:rsidRPr="0026291F" w:rsidRDefault="00C231B5" w:rsidP="0026291F">
      <w:pPr>
        <w:numPr>
          <w:ilvl w:val="0"/>
          <w:numId w:val="42"/>
        </w:numPr>
        <w:shd w:val="clear" w:color="auto" w:fill="FFFFFF"/>
        <w:tabs>
          <w:tab w:val="left" w:pos="1416"/>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6"/>
          <w:szCs w:val="28"/>
          <w:lang w:eastAsia="ar-SA" w:bidi="ar-SA"/>
        </w:rPr>
        <w:t>организацию и про</w:t>
      </w:r>
      <w:r w:rsidR="00AF6A48" w:rsidRPr="0026291F">
        <w:rPr>
          <w:rFonts w:eastAsia="Times New Roman" w:cs="Times New Roman"/>
          <w:spacing w:val="6"/>
          <w:szCs w:val="28"/>
          <w:lang w:eastAsia="ar-SA" w:bidi="ar-SA"/>
        </w:rPr>
        <w:t>ведение учителями</w:t>
      </w:r>
      <w:r w:rsidRPr="0026291F">
        <w:rPr>
          <w:rFonts w:eastAsia="Times New Roman" w:cs="Times New Roman"/>
          <w:spacing w:val="6"/>
          <w:szCs w:val="28"/>
          <w:lang w:eastAsia="ar-SA" w:bidi="ar-SA"/>
        </w:rPr>
        <w:t xml:space="preserve">, специалистами индивидуальных и </w:t>
      </w:r>
      <w:r w:rsidRPr="0026291F">
        <w:rPr>
          <w:rFonts w:eastAsia="Times New Roman" w:cs="Times New Roman"/>
          <w:szCs w:val="28"/>
          <w:lang w:eastAsia="ar-SA" w:bidi="ar-SA"/>
        </w:rPr>
        <w:t xml:space="preserve">групповых коррекционно-развивающих занятий, необходимых для </w:t>
      </w:r>
      <w:r w:rsidRPr="0026291F">
        <w:rPr>
          <w:rFonts w:eastAsia="Times New Roman" w:cs="Times New Roman"/>
          <w:spacing w:val="-1"/>
          <w:szCs w:val="28"/>
          <w:lang w:eastAsia="ar-SA" w:bidi="ar-SA"/>
        </w:rPr>
        <w:t>преодоления нарушений развития и трудностей обучения;</w:t>
      </w:r>
    </w:p>
    <w:p w:rsidR="00C231B5" w:rsidRPr="0026291F" w:rsidRDefault="00C231B5" w:rsidP="0026291F">
      <w:pPr>
        <w:numPr>
          <w:ilvl w:val="0"/>
          <w:numId w:val="42"/>
        </w:numPr>
        <w:shd w:val="clear" w:color="auto" w:fill="FFFFFF"/>
        <w:tabs>
          <w:tab w:val="left" w:pos="1498"/>
        </w:tabs>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1"/>
          <w:szCs w:val="28"/>
          <w:lang w:eastAsia="ar-SA" w:bidi="ar-SA"/>
        </w:rPr>
        <w:t xml:space="preserve">системное воздействие на учебно-познавательную деятельность </w:t>
      </w:r>
      <w:r w:rsidRPr="0026291F">
        <w:rPr>
          <w:rFonts w:eastAsia="Times New Roman" w:cs="Times New Roman"/>
          <w:spacing w:val="2"/>
          <w:szCs w:val="28"/>
          <w:lang w:eastAsia="ar-SA" w:bidi="ar-SA"/>
        </w:rPr>
        <w:t xml:space="preserve">ребёнка в динамике образовательного процесса, направленное на </w:t>
      </w:r>
      <w:r w:rsidRPr="0026291F">
        <w:rPr>
          <w:rFonts w:eastAsia="Times New Roman" w:cs="Times New Roman"/>
          <w:spacing w:val="1"/>
          <w:szCs w:val="28"/>
          <w:lang w:eastAsia="ar-SA" w:bidi="ar-SA"/>
        </w:rPr>
        <w:t xml:space="preserve">формирование универсальных учебных действий и коррекцию отклонений в </w:t>
      </w:r>
      <w:r w:rsidRPr="0026291F">
        <w:rPr>
          <w:rFonts w:eastAsia="Times New Roman" w:cs="Times New Roman"/>
          <w:spacing w:val="-2"/>
          <w:szCs w:val="28"/>
          <w:lang w:eastAsia="ar-SA" w:bidi="ar-SA"/>
        </w:rPr>
        <w:t>развитии;</w:t>
      </w:r>
    </w:p>
    <w:p w:rsidR="00C231B5" w:rsidRPr="0026291F" w:rsidRDefault="00C231B5" w:rsidP="0026291F">
      <w:pPr>
        <w:numPr>
          <w:ilvl w:val="0"/>
          <w:numId w:val="42"/>
        </w:numPr>
        <w:shd w:val="clear" w:color="auto" w:fill="FFFFFF"/>
        <w:tabs>
          <w:tab w:val="left" w:pos="1032"/>
        </w:tabs>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коррекцию и развитие высших психических функций;</w:t>
      </w:r>
    </w:p>
    <w:p w:rsidR="00C231B5" w:rsidRPr="0026291F" w:rsidRDefault="00C231B5" w:rsidP="0026291F">
      <w:pPr>
        <w:numPr>
          <w:ilvl w:val="0"/>
          <w:numId w:val="42"/>
        </w:numPr>
        <w:shd w:val="clear" w:color="auto" w:fill="FFFFFF"/>
        <w:tabs>
          <w:tab w:val="left" w:pos="1094"/>
        </w:tabs>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3"/>
          <w:szCs w:val="28"/>
          <w:lang w:eastAsia="ar-SA" w:bidi="ar-SA"/>
        </w:rPr>
        <w:t>развитие эмоционально-волевой и личностной сфер ребёнка и</w:t>
      </w:r>
      <w:r w:rsidRPr="0026291F">
        <w:rPr>
          <w:rFonts w:eastAsia="Times New Roman" w:cs="Times New Roman"/>
          <w:spacing w:val="-2"/>
          <w:szCs w:val="28"/>
          <w:lang w:eastAsia="ar-SA" w:bidi="ar-SA"/>
        </w:rPr>
        <w:t xml:space="preserve"> психокоррекцию его поведения;</w:t>
      </w:r>
    </w:p>
    <w:p w:rsidR="00C231B5" w:rsidRPr="0026291F" w:rsidRDefault="00C231B5" w:rsidP="0026291F">
      <w:pPr>
        <w:numPr>
          <w:ilvl w:val="0"/>
          <w:numId w:val="42"/>
        </w:numPr>
        <w:shd w:val="clear" w:color="auto" w:fill="FFFFFF"/>
        <w:tabs>
          <w:tab w:val="left" w:pos="1094"/>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5"/>
          <w:szCs w:val="28"/>
          <w:lang w:eastAsia="ar-SA" w:bidi="ar-SA"/>
        </w:rPr>
        <w:t xml:space="preserve">социальную защиту ребёнка в случаях неблагоприятных условий </w:t>
      </w:r>
      <w:r w:rsidRPr="0026291F">
        <w:rPr>
          <w:rFonts w:eastAsia="Times New Roman" w:cs="Times New Roman"/>
          <w:spacing w:val="-1"/>
          <w:szCs w:val="28"/>
          <w:lang w:eastAsia="ar-SA" w:bidi="ar-SA"/>
        </w:rPr>
        <w:t>жизни при психотравмирующих обстоятельствах.</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Консультативная работа включает:</w:t>
      </w:r>
    </w:p>
    <w:p w:rsidR="00C231B5" w:rsidRPr="0026291F" w:rsidRDefault="00C231B5" w:rsidP="0026291F">
      <w:pPr>
        <w:numPr>
          <w:ilvl w:val="0"/>
          <w:numId w:val="50"/>
        </w:numPr>
        <w:shd w:val="clear" w:color="auto" w:fill="FFFFFF"/>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3"/>
          <w:szCs w:val="28"/>
          <w:lang w:eastAsia="ar-SA" w:bidi="ar-SA"/>
        </w:rPr>
        <w:t xml:space="preserve">выработку совместных обоснованных рекомендаций по основным </w:t>
      </w:r>
      <w:r w:rsidRPr="0026291F">
        <w:rPr>
          <w:rFonts w:eastAsia="Times New Roman" w:cs="Times New Roman"/>
          <w:spacing w:val="11"/>
          <w:szCs w:val="28"/>
          <w:lang w:eastAsia="ar-SA" w:bidi="ar-SA"/>
        </w:rPr>
        <w:t xml:space="preserve">направлениям работы с обучающимися с задержкой психического развития, единых для всех </w:t>
      </w:r>
      <w:r w:rsidRPr="0026291F">
        <w:rPr>
          <w:rFonts w:eastAsia="Times New Roman" w:cs="Times New Roman"/>
          <w:spacing w:val="-1"/>
          <w:szCs w:val="28"/>
          <w:lang w:eastAsia="ar-SA" w:bidi="ar-SA"/>
        </w:rPr>
        <w:t>участников образовательного процесса (школьный ПМПк);</w:t>
      </w:r>
    </w:p>
    <w:p w:rsidR="00C231B5" w:rsidRPr="0026291F" w:rsidRDefault="00C231B5" w:rsidP="0026291F">
      <w:pPr>
        <w:numPr>
          <w:ilvl w:val="0"/>
          <w:numId w:val="50"/>
        </w:numPr>
        <w:shd w:val="clear" w:color="auto" w:fill="FFFFFF"/>
        <w:suppressAutoHyphens w:val="0"/>
        <w:autoSpaceDE w:val="0"/>
        <w:spacing w:line="276" w:lineRule="auto"/>
        <w:ind w:firstLine="709"/>
        <w:jc w:val="both"/>
        <w:rPr>
          <w:rFonts w:eastAsia="Times New Roman" w:cs="Times New Roman"/>
          <w:spacing w:val="-5"/>
          <w:szCs w:val="28"/>
          <w:lang w:eastAsia="ar-SA" w:bidi="ar-SA"/>
        </w:rPr>
      </w:pPr>
      <w:r w:rsidRPr="0026291F">
        <w:rPr>
          <w:rFonts w:eastAsia="Times New Roman" w:cs="Times New Roman"/>
          <w:spacing w:val="2"/>
          <w:szCs w:val="28"/>
          <w:lang w:eastAsia="ar-SA" w:bidi="ar-SA"/>
        </w:rPr>
        <w:t xml:space="preserve">консультирование специалистами педагогов по выбору </w:t>
      </w:r>
      <w:r w:rsidRPr="0026291F">
        <w:rPr>
          <w:rFonts w:eastAsia="Times New Roman" w:cs="Times New Roman"/>
          <w:szCs w:val="28"/>
          <w:lang w:eastAsia="ar-SA" w:bidi="ar-SA"/>
        </w:rPr>
        <w:t xml:space="preserve">индивидуально-ориентированных методов и приёмов работы с обучающимся </w:t>
      </w:r>
      <w:r w:rsidRPr="0026291F">
        <w:rPr>
          <w:rFonts w:eastAsia="Times New Roman" w:cs="Times New Roman"/>
          <w:spacing w:val="-5"/>
          <w:szCs w:val="28"/>
          <w:lang w:eastAsia="ar-SA" w:bidi="ar-SA"/>
        </w:rPr>
        <w:t>с задержкой психического развития;</w:t>
      </w:r>
    </w:p>
    <w:p w:rsidR="00C231B5" w:rsidRPr="0026291F" w:rsidRDefault="00C231B5" w:rsidP="0026291F">
      <w:pPr>
        <w:numPr>
          <w:ilvl w:val="0"/>
          <w:numId w:val="50"/>
        </w:numPr>
        <w:shd w:val="clear" w:color="auto" w:fill="FFFFFF"/>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C231B5" w:rsidRPr="0026291F" w:rsidRDefault="00C231B5" w:rsidP="0026291F">
      <w:pPr>
        <w:shd w:val="clear" w:color="auto" w:fill="FFFFFF"/>
        <w:tabs>
          <w:tab w:val="left" w:pos="1171"/>
        </w:tabs>
        <w:suppressAutoHyphens w:val="0"/>
        <w:autoSpaceDE w:val="0"/>
        <w:spacing w:line="276" w:lineRule="auto"/>
        <w:ind w:firstLine="709"/>
        <w:jc w:val="both"/>
        <w:rPr>
          <w:rFonts w:eastAsia="Times New Roman" w:cs="Times New Roman"/>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Информационно-просветительская работа предусматривает:</w:t>
      </w:r>
    </w:p>
    <w:p w:rsidR="00C231B5" w:rsidRPr="0026291F" w:rsidRDefault="00C231B5" w:rsidP="0026291F">
      <w:pPr>
        <w:numPr>
          <w:ilvl w:val="0"/>
          <w:numId w:val="52"/>
        </w:numPr>
        <w:shd w:val="clear" w:color="auto" w:fill="FFFFFF"/>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разъяснение участникам образовательного процесса: обучающимся </w:t>
      </w:r>
      <w:r w:rsidRPr="0026291F">
        <w:rPr>
          <w:rFonts w:eastAsia="Times New Roman" w:cs="Times New Roman"/>
          <w:spacing w:val="8"/>
          <w:szCs w:val="28"/>
          <w:lang w:eastAsia="ar-SA" w:bidi="ar-SA"/>
        </w:rPr>
        <w:t xml:space="preserve">с </w:t>
      </w:r>
      <w:r w:rsidRPr="0026291F">
        <w:rPr>
          <w:rFonts w:eastAsia="Times New Roman" w:cs="Times New Roman"/>
          <w:spacing w:val="-2"/>
          <w:szCs w:val="28"/>
          <w:lang w:eastAsia="ar-SA" w:bidi="ar-SA"/>
        </w:rPr>
        <w:t>задержкой психического развития</w:t>
      </w:r>
      <w:r w:rsidRPr="0026291F">
        <w:rPr>
          <w:rFonts w:eastAsia="Times New Roman" w:cs="Times New Roman"/>
          <w:spacing w:val="8"/>
          <w:szCs w:val="28"/>
          <w:lang w:eastAsia="ar-SA" w:bidi="ar-SA"/>
        </w:rPr>
        <w:t xml:space="preserve">, их родителям (законным представителям), педагогическим </w:t>
      </w:r>
      <w:r w:rsidRPr="0026291F">
        <w:rPr>
          <w:rFonts w:eastAsia="Times New Roman" w:cs="Times New Roman"/>
          <w:spacing w:val="3"/>
          <w:szCs w:val="28"/>
          <w:lang w:eastAsia="ar-SA" w:bidi="ar-SA"/>
        </w:rPr>
        <w:t xml:space="preserve">работникам, вопросов, связанных с  особенностями образовательного </w:t>
      </w:r>
      <w:r w:rsidRPr="0026291F">
        <w:rPr>
          <w:rFonts w:eastAsia="Times New Roman" w:cs="Times New Roman"/>
          <w:spacing w:val="11"/>
          <w:szCs w:val="28"/>
          <w:lang w:eastAsia="ar-SA" w:bidi="ar-SA"/>
        </w:rPr>
        <w:t xml:space="preserve">процесса и сопровождения детей с ЗПР через различные формы </w:t>
      </w:r>
      <w:r w:rsidRPr="0026291F">
        <w:rPr>
          <w:rFonts w:eastAsia="Times New Roman" w:cs="Times New Roman"/>
          <w:spacing w:val="4"/>
          <w:szCs w:val="28"/>
          <w:lang w:eastAsia="ar-SA" w:bidi="ar-SA"/>
        </w:rPr>
        <w:t xml:space="preserve">просветительской деятельности  (родительские  собрания, лекции, беседы, </w:t>
      </w:r>
      <w:r w:rsidR="00AF6A48" w:rsidRPr="0026291F">
        <w:rPr>
          <w:rFonts w:eastAsia="Times New Roman" w:cs="Times New Roman"/>
          <w:szCs w:val="28"/>
          <w:lang w:eastAsia="ar-SA" w:bidi="ar-SA"/>
        </w:rPr>
        <w:t>тренинги</w:t>
      </w:r>
      <w:r w:rsidRPr="0026291F">
        <w:rPr>
          <w:rFonts w:eastAsia="Times New Roman" w:cs="Times New Roman"/>
          <w:szCs w:val="28"/>
          <w:lang w:eastAsia="ar-SA" w:bidi="ar-SA"/>
        </w:rPr>
        <w:t>, печатные материалы, школьный сайт);</w:t>
      </w:r>
    </w:p>
    <w:p w:rsidR="00C231B5" w:rsidRPr="0026291F" w:rsidRDefault="00C231B5" w:rsidP="0026291F">
      <w:pPr>
        <w:numPr>
          <w:ilvl w:val="0"/>
          <w:numId w:val="52"/>
        </w:numPr>
        <w:shd w:val="clear" w:color="auto" w:fill="FFFFFF"/>
        <w:suppressAutoHyphens w:val="0"/>
        <w:autoSpaceDE w:val="0"/>
        <w:spacing w:line="276" w:lineRule="auto"/>
        <w:ind w:firstLine="709"/>
        <w:jc w:val="both"/>
        <w:rPr>
          <w:rFonts w:eastAsia="Times New Roman" w:cs="Times New Roman"/>
          <w:spacing w:val="3"/>
          <w:szCs w:val="28"/>
          <w:lang w:eastAsia="ar-SA" w:bidi="ar-SA"/>
        </w:rPr>
      </w:pPr>
      <w:r w:rsidRPr="0026291F">
        <w:rPr>
          <w:rFonts w:eastAsia="Times New Roman" w:cs="Times New Roman"/>
          <w:spacing w:val="-1"/>
          <w:szCs w:val="28"/>
          <w:lang w:eastAsia="ar-SA" w:bidi="ar-SA"/>
        </w:rPr>
        <w:t>проведение образовательных  научно-практических семинаров,</w:t>
      </w:r>
      <w:r w:rsidRPr="0026291F">
        <w:rPr>
          <w:rFonts w:eastAsia="Times New Roman" w:cs="Times New Roman"/>
          <w:spacing w:val="1"/>
          <w:szCs w:val="28"/>
          <w:lang w:eastAsia="ar-SA" w:bidi="ar-SA"/>
        </w:rPr>
        <w:t xml:space="preserve"> конференций, круглых столов, тематических выступлений, </w:t>
      </w:r>
      <w:r w:rsidRPr="0026291F">
        <w:rPr>
          <w:rFonts w:eastAsia="Times New Roman" w:cs="Times New Roman"/>
          <w:spacing w:val="3"/>
          <w:szCs w:val="28"/>
          <w:lang w:eastAsia="ar-SA" w:bidi="ar-SA"/>
        </w:rPr>
        <w:t>комплексных консультаций для педагогов и родителей.</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1"/>
          <w:szCs w:val="28"/>
          <w:lang w:eastAsia="ar-SA" w:bidi="ar-SA"/>
        </w:rPr>
      </w:pPr>
      <w:r w:rsidRPr="0026291F">
        <w:rPr>
          <w:rFonts w:eastAsia="Times New Roman" w:cs="Times New Roman"/>
          <w:i/>
          <w:iCs/>
          <w:spacing w:val="-1"/>
          <w:szCs w:val="28"/>
          <w:lang w:eastAsia="ar-SA" w:bidi="ar-SA"/>
        </w:rPr>
        <w:t>Лечебно-оздоровительная и профилактическая работа предусматривают:</w:t>
      </w:r>
    </w:p>
    <w:p w:rsidR="00C231B5" w:rsidRPr="0026291F" w:rsidRDefault="00C231B5" w:rsidP="0026291F">
      <w:pPr>
        <w:numPr>
          <w:ilvl w:val="0"/>
          <w:numId w:val="43"/>
        </w:numPr>
        <w:shd w:val="clear" w:color="auto" w:fill="FFFFFF"/>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pacing w:val="3"/>
          <w:szCs w:val="28"/>
          <w:lang w:eastAsia="ar-SA" w:bidi="ar-SA"/>
        </w:rPr>
        <w:t xml:space="preserve">организацию и проведение медицинских осмотров (врачебных, </w:t>
      </w:r>
      <w:r w:rsidRPr="0026291F">
        <w:rPr>
          <w:rFonts w:eastAsia="Times New Roman" w:cs="Times New Roman"/>
          <w:spacing w:val="-1"/>
          <w:szCs w:val="28"/>
          <w:lang w:eastAsia="ar-SA" w:bidi="ar-SA"/>
        </w:rPr>
        <w:t>специализированных);</w:t>
      </w:r>
    </w:p>
    <w:p w:rsidR="00C231B5" w:rsidRPr="0026291F" w:rsidRDefault="00C231B5" w:rsidP="0026291F">
      <w:pPr>
        <w:numPr>
          <w:ilvl w:val="0"/>
          <w:numId w:val="43"/>
        </w:numPr>
        <w:shd w:val="clear" w:color="auto" w:fill="FFFFFF"/>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иммунизация в рамках Национального Календаря </w:t>
      </w:r>
      <w:r w:rsidRPr="0026291F">
        <w:rPr>
          <w:rFonts w:eastAsia="Times New Roman" w:cs="Times New Roman"/>
          <w:szCs w:val="28"/>
          <w:lang w:eastAsia="ar-SA" w:bidi="ar-SA"/>
        </w:rPr>
        <w:t>профилактических прививок по эпидемиологическим показателям;</w:t>
      </w:r>
    </w:p>
    <w:p w:rsidR="00C231B5" w:rsidRPr="0026291F" w:rsidRDefault="00C231B5" w:rsidP="0026291F">
      <w:pPr>
        <w:numPr>
          <w:ilvl w:val="0"/>
          <w:numId w:val="43"/>
        </w:numPr>
        <w:shd w:val="clear" w:color="auto" w:fill="FFFFFF"/>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организация санитарно-гигиенического просвещения учащихся,</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spacing w:val="-6"/>
          <w:szCs w:val="28"/>
          <w:lang w:eastAsia="ar-SA" w:bidi="ar-SA"/>
        </w:rPr>
      </w:pPr>
      <w:r w:rsidRPr="0026291F">
        <w:rPr>
          <w:rFonts w:eastAsia="Times New Roman" w:cs="Times New Roman"/>
          <w:spacing w:val="-6"/>
          <w:szCs w:val="28"/>
          <w:lang w:eastAsia="ar-SA" w:bidi="ar-SA"/>
        </w:rPr>
        <w:t>родителей, педагогов;</w:t>
      </w:r>
    </w:p>
    <w:p w:rsidR="00C231B5" w:rsidRPr="0026291F" w:rsidRDefault="00C231B5" w:rsidP="0026291F">
      <w:pPr>
        <w:numPr>
          <w:ilvl w:val="0"/>
          <w:numId w:val="43"/>
        </w:numPr>
        <w:shd w:val="clear" w:color="auto" w:fill="FFFFFF"/>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 xml:space="preserve">лечебно-диагностические мероприятия (амбулаторный прием </w:t>
      </w:r>
      <w:r w:rsidRPr="0026291F">
        <w:rPr>
          <w:rFonts w:eastAsia="Times New Roman" w:cs="Times New Roman"/>
          <w:spacing w:val="3"/>
          <w:szCs w:val="28"/>
          <w:lang w:eastAsia="ar-SA" w:bidi="ar-SA"/>
        </w:rPr>
        <w:t>врачей специалистов, организация и проведение медикаментозной терапии</w:t>
      </w:r>
      <w:r w:rsidRPr="0026291F">
        <w:rPr>
          <w:rFonts w:eastAsia="Times New Roman" w:cs="Times New Roman"/>
          <w:spacing w:val="-1"/>
          <w:szCs w:val="28"/>
          <w:lang w:eastAsia="ar-SA" w:bidi="ar-SA"/>
        </w:rPr>
        <w:t>);</w:t>
      </w:r>
    </w:p>
    <w:p w:rsidR="00C231B5" w:rsidRPr="0026291F" w:rsidRDefault="00C231B5" w:rsidP="0026291F">
      <w:pPr>
        <w:numPr>
          <w:ilvl w:val="0"/>
          <w:numId w:val="43"/>
        </w:numPr>
        <w:shd w:val="clear" w:color="auto" w:fill="FFFFFF"/>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организация спортивно-массовой работы с учащимися.</w:t>
      </w:r>
    </w:p>
    <w:p w:rsidR="00C231B5" w:rsidRPr="0026291F" w:rsidRDefault="00C231B5" w:rsidP="0026291F">
      <w:pPr>
        <w:shd w:val="clear" w:color="auto" w:fill="FFFFFF"/>
        <w:tabs>
          <w:tab w:val="left" w:pos="1459"/>
        </w:tabs>
        <w:suppressAutoHyphens w:val="0"/>
        <w:autoSpaceDE w:val="0"/>
        <w:spacing w:line="276" w:lineRule="auto"/>
        <w:ind w:firstLine="709"/>
        <w:jc w:val="both"/>
        <w:rPr>
          <w:rFonts w:eastAsia="Times New Roman" w:cs="Times New Roman"/>
          <w:spacing w:val="2"/>
          <w:szCs w:val="28"/>
          <w:lang w:eastAsia="ar-SA" w:bidi="ar-SA"/>
        </w:rPr>
      </w:pPr>
    </w:p>
    <w:p w:rsidR="00C231B5" w:rsidRPr="0026291F" w:rsidRDefault="00C231B5" w:rsidP="0026291F">
      <w:pPr>
        <w:shd w:val="clear" w:color="auto" w:fill="FFFFFF"/>
        <w:tabs>
          <w:tab w:val="left" w:pos="1459"/>
        </w:tabs>
        <w:suppressAutoHyphens w:val="0"/>
        <w:autoSpaceDE w:val="0"/>
        <w:spacing w:line="276" w:lineRule="auto"/>
        <w:ind w:firstLine="709"/>
        <w:jc w:val="both"/>
        <w:rPr>
          <w:rFonts w:eastAsia="Times New Roman" w:cs="Times New Roman"/>
          <w:b/>
          <w:bCs/>
          <w:szCs w:val="28"/>
          <w:lang w:eastAsia="ar-SA" w:bidi="ar-SA"/>
        </w:rPr>
      </w:pPr>
      <w:r w:rsidRPr="0026291F">
        <w:rPr>
          <w:rFonts w:eastAsia="Times New Roman" w:cs="Times New Roman"/>
          <w:b/>
          <w:bCs/>
          <w:szCs w:val="28"/>
          <w:lang w:eastAsia="ar-SA" w:bidi="ar-SA"/>
        </w:rPr>
        <w:tab/>
        <w:t>План реализации программы</w:t>
      </w:r>
    </w:p>
    <w:p w:rsidR="00C231B5" w:rsidRPr="0026291F" w:rsidRDefault="00C231B5" w:rsidP="0026291F">
      <w:pPr>
        <w:shd w:val="clear" w:color="auto" w:fill="FFFFFF"/>
        <w:suppressAutoHyphens w:val="0"/>
        <w:autoSpaceDE w:val="0"/>
        <w:spacing w:line="276" w:lineRule="auto"/>
        <w:ind w:right="10" w:firstLine="709"/>
        <w:jc w:val="both"/>
        <w:rPr>
          <w:rFonts w:eastAsia="Times New Roman" w:cs="Times New Roman"/>
          <w:spacing w:val="-1"/>
          <w:szCs w:val="28"/>
          <w:lang w:eastAsia="ar-SA" w:bidi="ar-SA"/>
        </w:rPr>
      </w:pPr>
      <w:r w:rsidRPr="0026291F">
        <w:rPr>
          <w:rFonts w:eastAsia="Times New Roman" w:cs="Times New Roman"/>
          <w:spacing w:val="5"/>
          <w:szCs w:val="28"/>
          <w:lang w:eastAsia="ar-SA" w:bidi="ar-SA"/>
        </w:rPr>
        <w:t xml:space="preserve">Коррекционная работа реализуется поэтапно. Последовательность </w:t>
      </w:r>
      <w:r w:rsidRPr="0026291F">
        <w:rPr>
          <w:rFonts w:eastAsia="Times New Roman" w:cs="Times New Roman"/>
          <w:szCs w:val="28"/>
          <w:lang w:eastAsia="ar-SA" w:bidi="ar-SA"/>
        </w:rPr>
        <w:t xml:space="preserve">этапов и их адресность создают необходимые предпосылки для устранения </w:t>
      </w:r>
      <w:r w:rsidRPr="0026291F">
        <w:rPr>
          <w:rFonts w:eastAsia="Times New Roman" w:cs="Times New Roman"/>
          <w:spacing w:val="-1"/>
          <w:szCs w:val="28"/>
          <w:lang w:eastAsia="ar-SA" w:bidi="ar-SA"/>
        </w:rPr>
        <w:t xml:space="preserve">дезорганизующих факторов. </w:t>
      </w:r>
    </w:p>
    <w:p w:rsidR="00C231B5" w:rsidRPr="0026291F" w:rsidRDefault="00C231B5" w:rsidP="0026291F">
      <w:pPr>
        <w:spacing w:line="276" w:lineRule="auto"/>
        <w:jc w:val="center"/>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231B5" w:rsidRPr="0026291F" w:rsidTr="00C94F85">
        <w:tc>
          <w:tcPr>
            <w:tcW w:w="4785" w:type="dxa"/>
          </w:tcPr>
          <w:p w:rsidR="00C231B5" w:rsidRPr="0026291F" w:rsidRDefault="00C231B5" w:rsidP="0026291F">
            <w:pPr>
              <w:spacing w:line="276" w:lineRule="auto"/>
              <w:jc w:val="center"/>
              <w:rPr>
                <w:rFonts w:cs="Times New Roman"/>
                <w:b/>
                <w:szCs w:val="28"/>
              </w:rPr>
            </w:pPr>
            <w:r w:rsidRPr="0026291F">
              <w:rPr>
                <w:rFonts w:cs="Times New Roman"/>
                <w:b/>
                <w:szCs w:val="28"/>
              </w:rPr>
              <w:t>Содержание работы</w:t>
            </w:r>
          </w:p>
        </w:tc>
        <w:tc>
          <w:tcPr>
            <w:tcW w:w="4786" w:type="dxa"/>
          </w:tcPr>
          <w:p w:rsidR="00C231B5" w:rsidRPr="0026291F" w:rsidRDefault="00C231B5" w:rsidP="0026291F">
            <w:pPr>
              <w:spacing w:line="276" w:lineRule="auto"/>
              <w:jc w:val="center"/>
              <w:rPr>
                <w:rFonts w:cs="Times New Roman"/>
                <w:b/>
                <w:szCs w:val="28"/>
              </w:rPr>
            </w:pPr>
            <w:r w:rsidRPr="0026291F">
              <w:rPr>
                <w:rFonts w:cs="Times New Roman"/>
                <w:b/>
                <w:szCs w:val="28"/>
              </w:rPr>
              <w:t>Организационная деятельность</w:t>
            </w: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szCs w:val="28"/>
              </w:rPr>
            </w:pPr>
            <w:r w:rsidRPr="0026291F">
              <w:rPr>
                <w:rFonts w:cs="Times New Roman"/>
                <w:b/>
                <w:szCs w:val="28"/>
              </w:rPr>
              <w:t>I этап</w:t>
            </w:r>
            <w:r w:rsidRPr="0026291F">
              <w:rPr>
                <w:rFonts w:cs="Times New Roman"/>
                <w:szCs w:val="28"/>
              </w:rPr>
              <w:t xml:space="preserve">. </w:t>
            </w:r>
            <w:r w:rsidRPr="0026291F">
              <w:rPr>
                <w:rFonts w:cs="Times New Roman"/>
                <w:b/>
                <w:i/>
                <w:szCs w:val="28"/>
              </w:rPr>
              <w:t>Подготовительный</w:t>
            </w:r>
          </w:p>
        </w:tc>
      </w:tr>
      <w:tr w:rsidR="00C231B5" w:rsidRPr="0026291F" w:rsidTr="00C94F85">
        <w:trPr>
          <w:trHeight w:val="135"/>
        </w:trPr>
        <w:tc>
          <w:tcPr>
            <w:tcW w:w="4785" w:type="dxa"/>
          </w:tcPr>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подбор методов изучения личности</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подбор методик изучения психологических особенностей</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подбор методик для определения уровня обученности, обучаемости, воспитанности, воспитуемости</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подбор методик изучения семьи обучающихся</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методическая и практическая подготовка педагогических кадров</w:t>
            </w:r>
          </w:p>
        </w:tc>
        <w:tc>
          <w:tcPr>
            <w:tcW w:w="4786" w:type="dxa"/>
          </w:tcPr>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изучение состояние вопроса</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предварительное планирование</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разработка и отбор оптимального содержания, методов и форм предстоящей деятельности</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обеспечение условий предстоящей деятельности</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подбор кадров  и распределение конкретных участников работы</w:t>
            </w:r>
          </w:p>
          <w:p w:rsidR="00C231B5" w:rsidRPr="0026291F" w:rsidRDefault="00C231B5" w:rsidP="0026291F">
            <w:pPr>
              <w:widowControl/>
              <w:numPr>
                <w:ilvl w:val="0"/>
                <w:numId w:val="72"/>
              </w:numPr>
              <w:suppressAutoHyphens w:val="0"/>
              <w:spacing w:line="276" w:lineRule="auto"/>
              <w:jc w:val="both"/>
              <w:rPr>
                <w:rFonts w:cs="Times New Roman"/>
                <w:szCs w:val="28"/>
              </w:rPr>
            </w:pPr>
            <w:r w:rsidRPr="0026291F">
              <w:rPr>
                <w:rFonts w:cs="Times New Roman"/>
                <w:szCs w:val="28"/>
              </w:rPr>
              <w:t>постановка задач перед исполнителями и создание настроя на работу</w:t>
            </w: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szCs w:val="28"/>
              </w:rPr>
            </w:pPr>
            <w:r w:rsidRPr="0026291F">
              <w:rPr>
                <w:rFonts w:cs="Times New Roman"/>
                <w:b/>
                <w:szCs w:val="28"/>
              </w:rPr>
              <w:t>II</w:t>
            </w:r>
            <w:r w:rsidRPr="0026291F">
              <w:rPr>
                <w:rFonts w:cs="Times New Roman"/>
                <w:szCs w:val="28"/>
              </w:rPr>
              <w:t xml:space="preserve"> </w:t>
            </w:r>
            <w:r w:rsidRPr="0026291F">
              <w:rPr>
                <w:rFonts w:cs="Times New Roman"/>
                <w:b/>
                <w:szCs w:val="28"/>
              </w:rPr>
              <w:t>этап</w:t>
            </w:r>
            <w:r w:rsidRPr="0026291F">
              <w:rPr>
                <w:rFonts w:cs="Times New Roman"/>
                <w:szCs w:val="28"/>
              </w:rPr>
              <w:t xml:space="preserve">. </w:t>
            </w:r>
            <w:r w:rsidRPr="0026291F">
              <w:rPr>
                <w:rFonts w:cs="Times New Roman"/>
                <w:b/>
                <w:i/>
                <w:szCs w:val="28"/>
              </w:rPr>
              <w:t>Сбор</w:t>
            </w:r>
            <w:r w:rsidRPr="0026291F">
              <w:rPr>
                <w:rFonts w:cs="Times New Roman"/>
                <w:szCs w:val="28"/>
              </w:rPr>
              <w:t xml:space="preserve"> </w:t>
            </w:r>
            <w:r w:rsidRPr="0026291F">
              <w:rPr>
                <w:rFonts w:cs="Times New Roman"/>
                <w:b/>
                <w:i/>
                <w:szCs w:val="28"/>
              </w:rPr>
              <w:t>информации</w:t>
            </w:r>
            <w:r w:rsidRPr="0026291F">
              <w:rPr>
                <w:rFonts w:cs="Times New Roman"/>
                <w:szCs w:val="28"/>
              </w:rPr>
              <w:t xml:space="preserve"> </w:t>
            </w:r>
            <w:r w:rsidRPr="0026291F">
              <w:rPr>
                <w:rFonts w:cs="Times New Roman"/>
                <w:b/>
                <w:szCs w:val="28"/>
              </w:rPr>
              <w:t>(начало учебного года)</w:t>
            </w:r>
          </w:p>
        </w:tc>
      </w:tr>
      <w:tr w:rsidR="00C231B5" w:rsidRPr="0026291F" w:rsidTr="00C94F85">
        <w:trPr>
          <w:trHeight w:val="135"/>
        </w:trPr>
        <w:tc>
          <w:tcPr>
            <w:tcW w:w="4785" w:type="dxa"/>
          </w:tcPr>
          <w:p w:rsidR="00C231B5" w:rsidRPr="0026291F" w:rsidRDefault="00C231B5" w:rsidP="0026291F">
            <w:pPr>
              <w:widowControl/>
              <w:numPr>
                <w:ilvl w:val="0"/>
                <w:numId w:val="73"/>
              </w:numPr>
              <w:suppressAutoHyphens w:val="0"/>
              <w:spacing w:line="276" w:lineRule="auto"/>
              <w:rPr>
                <w:rFonts w:cs="Times New Roman"/>
                <w:szCs w:val="28"/>
              </w:rPr>
            </w:pPr>
            <w:r w:rsidRPr="0026291F">
              <w:rPr>
                <w:rFonts w:cs="Times New Roman"/>
                <w:szCs w:val="28"/>
              </w:rPr>
              <w:t>проведение  бесед, тестирования, анкетирования, экспертных оценок, наблюдения, логопедического обследования</w:t>
            </w:r>
          </w:p>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изучение личных дел учащихся</w:t>
            </w:r>
          </w:p>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изучение листа здоровья учащихся</w:t>
            </w:r>
          </w:p>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консультация врачей и других специалистов</w:t>
            </w:r>
          </w:p>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посещение семей учащихся</w:t>
            </w:r>
          </w:p>
        </w:tc>
        <w:tc>
          <w:tcPr>
            <w:tcW w:w="4786" w:type="dxa"/>
          </w:tcPr>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консультативная помощь в процессе сбора информации</w:t>
            </w:r>
          </w:p>
          <w:p w:rsidR="00C231B5" w:rsidRPr="0026291F" w:rsidRDefault="00C231B5" w:rsidP="0026291F">
            <w:pPr>
              <w:widowControl/>
              <w:numPr>
                <w:ilvl w:val="0"/>
                <w:numId w:val="73"/>
              </w:numPr>
              <w:suppressAutoHyphens w:val="0"/>
              <w:spacing w:line="276" w:lineRule="auto"/>
              <w:rPr>
                <w:rFonts w:cs="Times New Roman"/>
                <w:szCs w:val="28"/>
              </w:rPr>
            </w:pPr>
            <w:r w:rsidRPr="0026291F">
              <w:rPr>
                <w:rFonts w:cs="Times New Roman"/>
                <w:szCs w:val="28"/>
              </w:rPr>
              <w:t>контроль за сбором информации на входе в коррекционно-развивающую деятельность</w:t>
            </w:r>
          </w:p>
        </w:tc>
      </w:tr>
      <w:tr w:rsidR="00C231B5" w:rsidRPr="0026291F" w:rsidTr="00C94F85">
        <w:trPr>
          <w:trHeight w:val="135"/>
        </w:trPr>
        <w:tc>
          <w:tcPr>
            <w:tcW w:w="9571" w:type="dxa"/>
            <w:gridSpan w:val="2"/>
          </w:tcPr>
          <w:p w:rsidR="00C231B5" w:rsidRPr="0026291F" w:rsidRDefault="00C231B5" w:rsidP="0026291F">
            <w:pPr>
              <w:tabs>
                <w:tab w:val="left" w:pos="1320"/>
              </w:tabs>
              <w:spacing w:line="276" w:lineRule="auto"/>
              <w:jc w:val="center"/>
              <w:rPr>
                <w:rFonts w:cs="Times New Roman"/>
                <w:szCs w:val="28"/>
              </w:rPr>
            </w:pPr>
            <w:r w:rsidRPr="0026291F">
              <w:rPr>
                <w:rFonts w:cs="Times New Roman"/>
                <w:b/>
                <w:szCs w:val="28"/>
              </w:rPr>
              <w:t xml:space="preserve">III этап. </w:t>
            </w:r>
            <w:r w:rsidRPr="0026291F">
              <w:rPr>
                <w:rFonts w:cs="Times New Roman"/>
                <w:b/>
                <w:i/>
                <w:szCs w:val="28"/>
              </w:rPr>
              <w:t>Систематизация потока информации</w:t>
            </w:r>
            <w:r w:rsidRPr="0026291F">
              <w:rPr>
                <w:rFonts w:cs="Times New Roman"/>
                <w:i/>
                <w:szCs w:val="28"/>
              </w:rPr>
              <w:t xml:space="preserve"> </w:t>
            </w:r>
            <w:r w:rsidRPr="0026291F">
              <w:rPr>
                <w:rFonts w:cs="Times New Roman"/>
                <w:b/>
                <w:szCs w:val="28"/>
              </w:rPr>
              <w:t>(начало учебного года)</w:t>
            </w:r>
          </w:p>
          <w:p w:rsidR="00C231B5" w:rsidRPr="0026291F" w:rsidRDefault="00C231B5" w:rsidP="0026291F">
            <w:pPr>
              <w:tabs>
                <w:tab w:val="left" w:pos="1320"/>
              </w:tabs>
              <w:spacing w:line="276" w:lineRule="auto"/>
              <w:jc w:val="center"/>
              <w:rPr>
                <w:rFonts w:cs="Times New Roman"/>
                <w:szCs w:val="28"/>
              </w:rPr>
            </w:pPr>
            <w:r w:rsidRPr="0026291F">
              <w:rPr>
                <w:rFonts w:cs="Times New Roman"/>
                <w:b/>
                <w:szCs w:val="28"/>
              </w:rPr>
              <w:t>Консилиум</w:t>
            </w:r>
            <w:r w:rsidRPr="0026291F">
              <w:rPr>
                <w:rFonts w:cs="Times New Roman"/>
                <w:szCs w:val="28"/>
              </w:rPr>
              <w:t xml:space="preserve"> </w:t>
            </w:r>
            <w:r w:rsidRPr="0026291F">
              <w:rPr>
                <w:rFonts w:cs="Times New Roman"/>
                <w:b/>
                <w:szCs w:val="28"/>
              </w:rPr>
              <w:t>(первичный)</w:t>
            </w:r>
          </w:p>
        </w:tc>
      </w:tr>
      <w:tr w:rsidR="00C231B5" w:rsidRPr="0026291F" w:rsidTr="00C94F85">
        <w:trPr>
          <w:trHeight w:val="135"/>
        </w:trPr>
        <w:tc>
          <w:tcPr>
            <w:tcW w:w="4785" w:type="dxa"/>
          </w:tcPr>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уточнение полученной информации</w:t>
            </w:r>
          </w:p>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определение особенностей развития учащегося</w:t>
            </w:r>
          </w:p>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выработка рекомендаций по организации учебно-воспитательного процесса</w:t>
            </w:r>
          </w:p>
          <w:p w:rsidR="00C231B5" w:rsidRPr="0026291F" w:rsidRDefault="00C231B5" w:rsidP="0026291F">
            <w:pPr>
              <w:tabs>
                <w:tab w:val="left" w:pos="1320"/>
              </w:tabs>
              <w:spacing w:line="276" w:lineRule="auto"/>
              <w:ind w:left="360"/>
              <w:jc w:val="both"/>
              <w:rPr>
                <w:rFonts w:cs="Times New Roman"/>
                <w:szCs w:val="28"/>
              </w:rPr>
            </w:pPr>
          </w:p>
        </w:tc>
        <w:tc>
          <w:tcPr>
            <w:tcW w:w="4786" w:type="dxa"/>
          </w:tcPr>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анализ результатов психолого-педагогического обследования на входе в коррекционно-развивающую работу</w:t>
            </w:r>
          </w:p>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анализ состояния здоровья обучающихся</w:t>
            </w:r>
          </w:p>
          <w:p w:rsidR="00C231B5" w:rsidRPr="0026291F" w:rsidRDefault="00C231B5" w:rsidP="0026291F">
            <w:pPr>
              <w:widowControl/>
              <w:numPr>
                <w:ilvl w:val="0"/>
                <w:numId w:val="74"/>
              </w:numPr>
              <w:tabs>
                <w:tab w:val="left" w:pos="1320"/>
              </w:tabs>
              <w:suppressAutoHyphens w:val="0"/>
              <w:spacing w:line="276" w:lineRule="auto"/>
              <w:jc w:val="both"/>
              <w:rPr>
                <w:rFonts w:cs="Times New Roman"/>
                <w:szCs w:val="28"/>
              </w:rPr>
            </w:pPr>
            <w:r w:rsidRPr="0026291F">
              <w:rPr>
                <w:rFonts w:cs="Times New Roman"/>
                <w:szCs w:val="28"/>
              </w:rPr>
              <w:t>планирование коррекционно-развивающей деятельности</w:t>
            </w: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b/>
                <w:szCs w:val="28"/>
              </w:rPr>
            </w:pPr>
            <w:r w:rsidRPr="0026291F">
              <w:rPr>
                <w:rFonts w:cs="Times New Roman"/>
                <w:b/>
                <w:szCs w:val="28"/>
              </w:rPr>
              <w:t xml:space="preserve">IV этап. </w:t>
            </w:r>
            <w:r w:rsidRPr="0026291F">
              <w:rPr>
                <w:rFonts w:cs="Times New Roman"/>
                <w:b/>
                <w:i/>
                <w:szCs w:val="28"/>
              </w:rPr>
              <w:t>Проведение коррекционно-развивающей деятельности</w:t>
            </w:r>
          </w:p>
        </w:tc>
      </w:tr>
      <w:tr w:rsidR="00C231B5" w:rsidRPr="0026291F" w:rsidTr="00C94F85">
        <w:trPr>
          <w:trHeight w:val="135"/>
        </w:trPr>
        <w:tc>
          <w:tcPr>
            <w:tcW w:w="4785" w:type="dxa"/>
          </w:tcPr>
          <w:p w:rsidR="00C231B5" w:rsidRPr="0026291F" w:rsidRDefault="00C231B5" w:rsidP="0026291F">
            <w:pPr>
              <w:widowControl/>
              <w:numPr>
                <w:ilvl w:val="0"/>
                <w:numId w:val="75"/>
              </w:numPr>
              <w:tabs>
                <w:tab w:val="left" w:pos="1215"/>
              </w:tabs>
              <w:suppressAutoHyphens w:val="0"/>
              <w:spacing w:line="276" w:lineRule="auto"/>
              <w:jc w:val="both"/>
              <w:rPr>
                <w:rFonts w:cs="Times New Roman"/>
                <w:szCs w:val="28"/>
              </w:rPr>
            </w:pPr>
            <w:r w:rsidRPr="0026291F">
              <w:rPr>
                <w:rFonts w:cs="Times New Roman"/>
                <w:szCs w:val="28"/>
              </w:rPr>
              <w:t>включение коррекционно-развивающих целей в учебно-воспитательное планирование, привлечение к работе других специалистов</w:t>
            </w:r>
          </w:p>
          <w:p w:rsidR="00C231B5" w:rsidRPr="0026291F" w:rsidRDefault="00C231B5" w:rsidP="0026291F">
            <w:pPr>
              <w:widowControl/>
              <w:numPr>
                <w:ilvl w:val="0"/>
                <w:numId w:val="75"/>
              </w:numPr>
              <w:tabs>
                <w:tab w:val="left" w:pos="1215"/>
              </w:tabs>
              <w:suppressAutoHyphens w:val="0"/>
              <w:spacing w:line="276" w:lineRule="auto"/>
              <w:rPr>
                <w:rFonts w:cs="Times New Roman"/>
                <w:szCs w:val="28"/>
              </w:rPr>
            </w:pPr>
            <w:r w:rsidRPr="0026291F">
              <w:rPr>
                <w:rFonts w:cs="Times New Roman"/>
                <w:szCs w:val="28"/>
              </w:rPr>
              <w:t>проведение  занятий психологом, логопедами, педагогами</w:t>
            </w:r>
          </w:p>
          <w:p w:rsidR="00C231B5" w:rsidRPr="0026291F" w:rsidRDefault="00C231B5" w:rsidP="0026291F">
            <w:pPr>
              <w:widowControl/>
              <w:numPr>
                <w:ilvl w:val="0"/>
                <w:numId w:val="75"/>
              </w:numPr>
              <w:tabs>
                <w:tab w:val="left" w:pos="1215"/>
              </w:tabs>
              <w:suppressAutoHyphens w:val="0"/>
              <w:spacing w:line="276" w:lineRule="auto"/>
              <w:jc w:val="both"/>
              <w:rPr>
                <w:rFonts w:cs="Times New Roman"/>
                <w:szCs w:val="28"/>
              </w:rPr>
            </w:pPr>
            <w:r w:rsidRPr="0026291F">
              <w:rPr>
                <w:rFonts w:cs="Times New Roman"/>
                <w:szCs w:val="28"/>
              </w:rPr>
              <w:t>проведение игр и упражнений педагогами</w:t>
            </w:r>
          </w:p>
          <w:p w:rsidR="00C231B5" w:rsidRPr="0026291F" w:rsidRDefault="00C231B5" w:rsidP="0026291F">
            <w:pPr>
              <w:widowControl/>
              <w:numPr>
                <w:ilvl w:val="0"/>
                <w:numId w:val="75"/>
              </w:numPr>
              <w:tabs>
                <w:tab w:val="left" w:pos="1215"/>
              </w:tabs>
              <w:suppressAutoHyphens w:val="0"/>
              <w:spacing w:line="276" w:lineRule="auto"/>
              <w:rPr>
                <w:rFonts w:cs="Times New Roman"/>
                <w:szCs w:val="28"/>
              </w:rPr>
            </w:pPr>
            <w:r w:rsidRPr="0026291F">
              <w:rPr>
                <w:rFonts w:cs="Times New Roman"/>
                <w:szCs w:val="28"/>
              </w:rPr>
              <w:t>медикаментозное  лечение учащихся</w:t>
            </w:r>
          </w:p>
          <w:p w:rsidR="00C231B5" w:rsidRPr="0026291F" w:rsidRDefault="00C231B5" w:rsidP="0026291F">
            <w:pPr>
              <w:widowControl/>
              <w:numPr>
                <w:ilvl w:val="0"/>
                <w:numId w:val="75"/>
              </w:numPr>
              <w:tabs>
                <w:tab w:val="left" w:pos="1215"/>
              </w:tabs>
              <w:suppressAutoHyphens w:val="0"/>
              <w:spacing w:line="276" w:lineRule="auto"/>
              <w:jc w:val="both"/>
              <w:rPr>
                <w:rFonts w:cs="Times New Roman"/>
                <w:szCs w:val="28"/>
              </w:rPr>
            </w:pPr>
            <w:r w:rsidRPr="0026291F">
              <w:rPr>
                <w:rFonts w:cs="Times New Roman"/>
                <w:szCs w:val="28"/>
              </w:rPr>
              <w:t>работа с родителями</w:t>
            </w:r>
          </w:p>
        </w:tc>
        <w:tc>
          <w:tcPr>
            <w:tcW w:w="4786" w:type="dxa"/>
          </w:tcPr>
          <w:p w:rsidR="00C231B5" w:rsidRPr="0026291F" w:rsidRDefault="00C231B5" w:rsidP="0026291F">
            <w:pPr>
              <w:widowControl/>
              <w:numPr>
                <w:ilvl w:val="0"/>
                <w:numId w:val="75"/>
              </w:numPr>
              <w:tabs>
                <w:tab w:val="left" w:pos="1215"/>
              </w:tabs>
              <w:suppressAutoHyphens w:val="0"/>
              <w:spacing w:line="276" w:lineRule="auto"/>
              <w:jc w:val="both"/>
              <w:rPr>
                <w:rFonts w:cs="Times New Roman"/>
                <w:szCs w:val="28"/>
              </w:rPr>
            </w:pPr>
            <w:r w:rsidRPr="0026291F">
              <w:rPr>
                <w:rFonts w:cs="Times New Roman"/>
                <w:szCs w:val="28"/>
              </w:rPr>
              <w:t>помощь в процессе реализации коррекционно-развивающей работы</w:t>
            </w:r>
          </w:p>
          <w:p w:rsidR="00C231B5" w:rsidRPr="0026291F" w:rsidRDefault="00C231B5" w:rsidP="0026291F">
            <w:pPr>
              <w:widowControl/>
              <w:numPr>
                <w:ilvl w:val="0"/>
                <w:numId w:val="75"/>
              </w:numPr>
              <w:tabs>
                <w:tab w:val="left" w:pos="1215"/>
              </w:tabs>
              <w:suppressAutoHyphens w:val="0"/>
              <w:spacing w:line="276" w:lineRule="auto"/>
              <w:rPr>
                <w:rFonts w:cs="Times New Roman"/>
                <w:szCs w:val="28"/>
              </w:rPr>
            </w:pPr>
            <w:r w:rsidRPr="0026291F">
              <w:rPr>
                <w:rFonts w:cs="Times New Roman"/>
                <w:szCs w:val="28"/>
              </w:rPr>
              <w:t>контроль  за проведением коррекционно-развивающей работы</w:t>
            </w:r>
          </w:p>
          <w:p w:rsidR="00C231B5" w:rsidRPr="0026291F" w:rsidRDefault="00C231B5" w:rsidP="0026291F">
            <w:pPr>
              <w:tabs>
                <w:tab w:val="left" w:pos="1215"/>
              </w:tabs>
              <w:spacing w:line="276" w:lineRule="auto"/>
              <w:jc w:val="both"/>
              <w:rPr>
                <w:rFonts w:cs="Times New Roman"/>
                <w:szCs w:val="28"/>
              </w:rPr>
            </w:pPr>
          </w:p>
          <w:p w:rsidR="00C231B5" w:rsidRPr="0026291F" w:rsidRDefault="00C231B5" w:rsidP="0026291F">
            <w:pPr>
              <w:tabs>
                <w:tab w:val="left" w:pos="1215"/>
              </w:tabs>
              <w:spacing w:line="276" w:lineRule="auto"/>
              <w:jc w:val="both"/>
              <w:rPr>
                <w:rFonts w:cs="Times New Roman"/>
                <w:szCs w:val="28"/>
              </w:rPr>
            </w:pP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szCs w:val="28"/>
              </w:rPr>
            </w:pPr>
            <w:r w:rsidRPr="0026291F">
              <w:rPr>
                <w:rFonts w:cs="Times New Roman"/>
                <w:b/>
                <w:szCs w:val="28"/>
              </w:rPr>
              <w:t xml:space="preserve">V этап. </w:t>
            </w:r>
            <w:r w:rsidRPr="0026291F">
              <w:rPr>
                <w:rFonts w:cs="Times New Roman"/>
                <w:b/>
                <w:i/>
                <w:szCs w:val="28"/>
              </w:rPr>
              <w:t>Сбор информации</w:t>
            </w:r>
            <w:r w:rsidRPr="0026291F">
              <w:rPr>
                <w:rFonts w:cs="Times New Roman"/>
                <w:i/>
                <w:szCs w:val="28"/>
              </w:rPr>
              <w:t xml:space="preserve"> </w:t>
            </w:r>
            <w:r w:rsidRPr="0026291F">
              <w:rPr>
                <w:rFonts w:cs="Times New Roman"/>
                <w:b/>
                <w:szCs w:val="28"/>
              </w:rPr>
              <w:t>(конец учебного года)</w:t>
            </w:r>
          </w:p>
        </w:tc>
      </w:tr>
      <w:tr w:rsidR="00C231B5" w:rsidRPr="0026291F" w:rsidTr="00C94F85">
        <w:trPr>
          <w:trHeight w:val="135"/>
        </w:trPr>
        <w:tc>
          <w:tcPr>
            <w:tcW w:w="4785" w:type="dxa"/>
          </w:tcPr>
          <w:p w:rsidR="00C231B5" w:rsidRPr="0026291F" w:rsidRDefault="00C231B5" w:rsidP="0026291F">
            <w:pPr>
              <w:widowControl/>
              <w:numPr>
                <w:ilvl w:val="0"/>
                <w:numId w:val="76"/>
              </w:numPr>
              <w:suppressAutoHyphens w:val="0"/>
              <w:spacing w:line="276" w:lineRule="auto"/>
              <w:jc w:val="both"/>
              <w:rPr>
                <w:rFonts w:cs="Times New Roman"/>
                <w:szCs w:val="28"/>
              </w:rPr>
            </w:pPr>
            <w:r w:rsidRPr="0026291F">
              <w:rPr>
                <w:rFonts w:cs="Times New Roman"/>
                <w:szCs w:val="28"/>
              </w:rPr>
              <w:t>проведение бесед, тестирования, анкетирования, экспертных оценок, наблюдения, логопедического обследования</w:t>
            </w:r>
          </w:p>
          <w:p w:rsidR="00C231B5" w:rsidRPr="0026291F" w:rsidRDefault="00C231B5" w:rsidP="0026291F">
            <w:pPr>
              <w:spacing w:line="276" w:lineRule="auto"/>
              <w:ind w:left="360"/>
              <w:jc w:val="both"/>
              <w:rPr>
                <w:rFonts w:cs="Times New Roman"/>
                <w:szCs w:val="28"/>
              </w:rPr>
            </w:pPr>
          </w:p>
        </w:tc>
        <w:tc>
          <w:tcPr>
            <w:tcW w:w="4786" w:type="dxa"/>
          </w:tcPr>
          <w:p w:rsidR="00C231B5" w:rsidRPr="0026291F" w:rsidRDefault="00C231B5" w:rsidP="0026291F">
            <w:pPr>
              <w:widowControl/>
              <w:numPr>
                <w:ilvl w:val="0"/>
                <w:numId w:val="73"/>
              </w:numPr>
              <w:suppressAutoHyphens w:val="0"/>
              <w:spacing w:line="276" w:lineRule="auto"/>
              <w:jc w:val="both"/>
              <w:rPr>
                <w:rFonts w:cs="Times New Roman"/>
                <w:szCs w:val="28"/>
              </w:rPr>
            </w:pPr>
            <w:r w:rsidRPr="0026291F">
              <w:rPr>
                <w:rFonts w:cs="Times New Roman"/>
                <w:szCs w:val="28"/>
              </w:rPr>
              <w:t>консультативная помощь в процессе сбора информации</w:t>
            </w:r>
          </w:p>
          <w:p w:rsidR="00C231B5" w:rsidRPr="0026291F" w:rsidRDefault="00C231B5" w:rsidP="0026291F">
            <w:pPr>
              <w:widowControl/>
              <w:numPr>
                <w:ilvl w:val="0"/>
                <w:numId w:val="73"/>
              </w:numPr>
              <w:suppressAutoHyphens w:val="0"/>
              <w:spacing w:line="276" w:lineRule="auto"/>
              <w:rPr>
                <w:rFonts w:cs="Times New Roman"/>
                <w:szCs w:val="28"/>
              </w:rPr>
            </w:pPr>
            <w:r w:rsidRPr="0026291F">
              <w:rPr>
                <w:rFonts w:cs="Times New Roman"/>
                <w:szCs w:val="28"/>
              </w:rPr>
              <w:t>контроль   за  сбором информации на выходе в коррекционно-развивающую деятельность</w:t>
            </w: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b/>
                <w:szCs w:val="28"/>
              </w:rPr>
            </w:pPr>
            <w:r w:rsidRPr="0026291F">
              <w:rPr>
                <w:rFonts w:cs="Times New Roman"/>
                <w:b/>
                <w:szCs w:val="28"/>
              </w:rPr>
              <w:t xml:space="preserve">VI этап. </w:t>
            </w:r>
            <w:r w:rsidRPr="0026291F">
              <w:rPr>
                <w:rFonts w:cs="Times New Roman"/>
                <w:b/>
                <w:i/>
                <w:szCs w:val="28"/>
              </w:rPr>
              <w:t>Систематизация потока информации</w:t>
            </w:r>
            <w:r w:rsidRPr="0026291F">
              <w:rPr>
                <w:rFonts w:cs="Times New Roman"/>
                <w:szCs w:val="28"/>
              </w:rPr>
              <w:t xml:space="preserve"> </w:t>
            </w:r>
            <w:r w:rsidRPr="0026291F">
              <w:rPr>
                <w:rFonts w:cs="Times New Roman"/>
                <w:b/>
                <w:szCs w:val="28"/>
              </w:rPr>
              <w:t xml:space="preserve">(конец учебного года) </w:t>
            </w:r>
          </w:p>
          <w:p w:rsidR="00C231B5" w:rsidRPr="0026291F" w:rsidRDefault="00C231B5" w:rsidP="0026291F">
            <w:pPr>
              <w:spacing w:line="276" w:lineRule="auto"/>
              <w:jc w:val="center"/>
              <w:rPr>
                <w:rFonts w:cs="Times New Roman"/>
                <w:szCs w:val="28"/>
              </w:rPr>
            </w:pPr>
            <w:r w:rsidRPr="0026291F">
              <w:rPr>
                <w:rFonts w:cs="Times New Roman"/>
                <w:b/>
                <w:szCs w:val="28"/>
              </w:rPr>
              <w:t>Консилиум</w:t>
            </w:r>
            <w:r w:rsidRPr="0026291F">
              <w:rPr>
                <w:rFonts w:cs="Times New Roman"/>
                <w:szCs w:val="28"/>
              </w:rPr>
              <w:t xml:space="preserve"> </w:t>
            </w:r>
            <w:r w:rsidRPr="0026291F">
              <w:rPr>
                <w:rFonts w:cs="Times New Roman"/>
                <w:b/>
                <w:szCs w:val="28"/>
              </w:rPr>
              <w:t>(плановый)</w:t>
            </w:r>
          </w:p>
        </w:tc>
      </w:tr>
      <w:tr w:rsidR="00C231B5" w:rsidRPr="0026291F" w:rsidTr="00C94F85">
        <w:trPr>
          <w:trHeight w:val="135"/>
        </w:trPr>
        <w:tc>
          <w:tcPr>
            <w:tcW w:w="4785" w:type="dxa"/>
          </w:tcPr>
          <w:p w:rsidR="00C231B5" w:rsidRPr="0026291F" w:rsidRDefault="00C231B5" w:rsidP="0026291F">
            <w:pPr>
              <w:widowControl/>
              <w:numPr>
                <w:ilvl w:val="0"/>
                <w:numId w:val="77"/>
              </w:numPr>
              <w:suppressAutoHyphens w:val="0"/>
              <w:spacing w:line="276" w:lineRule="auto"/>
              <w:rPr>
                <w:rFonts w:cs="Times New Roman"/>
                <w:szCs w:val="28"/>
              </w:rPr>
            </w:pPr>
            <w:r w:rsidRPr="0026291F">
              <w:rPr>
                <w:rFonts w:cs="Times New Roman"/>
                <w:szCs w:val="28"/>
              </w:rPr>
              <w:t>уточнение полученной информации</w:t>
            </w:r>
          </w:p>
          <w:p w:rsidR="00C231B5" w:rsidRPr="0026291F" w:rsidRDefault="00C231B5" w:rsidP="0026291F">
            <w:pPr>
              <w:widowControl/>
              <w:numPr>
                <w:ilvl w:val="0"/>
                <w:numId w:val="77"/>
              </w:numPr>
              <w:suppressAutoHyphens w:val="0"/>
              <w:spacing w:line="276" w:lineRule="auto"/>
              <w:jc w:val="both"/>
              <w:rPr>
                <w:rFonts w:cs="Times New Roman"/>
                <w:szCs w:val="28"/>
              </w:rPr>
            </w:pPr>
            <w:r w:rsidRPr="0026291F">
              <w:rPr>
                <w:rFonts w:cs="Times New Roman"/>
                <w:szCs w:val="28"/>
              </w:rPr>
              <w:t xml:space="preserve">оценка динамики развития: </w:t>
            </w:r>
          </w:p>
          <w:p w:rsidR="00C231B5" w:rsidRPr="0026291F" w:rsidRDefault="00C231B5" w:rsidP="0026291F">
            <w:pPr>
              <w:spacing w:line="276" w:lineRule="auto"/>
              <w:ind w:left="360"/>
              <w:jc w:val="both"/>
              <w:rPr>
                <w:rFonts w:cs="Times New Roman"/>
                <w:szCs w:val="28"/>
              </w:rPr>
            </w:pPr>
            <w:r w:rsidRPr="0026291F">
              <w:rPr>
                <w:rFonts w:cs="Times New Roman"/>
                <w:szCs w:val="28"/>
              </w:rPr>
              <w:t>«+» результат – завершение  работы     «-» результат – корректировка    деятельности,  возврат     на II – VI этап</w:t>
            </w:r>
          </w:p>
        </w:tc>
        <w:tc>
          <w:tcPr>
            <w:tcW w:w="4786" w:type="dxa"/>
          </w:tcPr>
          <w:p w:rsidR="00C231B5" w:rsidRPr="0026291F" w:rsidRDefault="00C231B5" w:rsidP="0026291F">
            <w:pPr>
              <w:widowControl/>
              <w:numPr>
                <w:ilvl w:val="0"/>
                <w:numId w:val="78"/>
              </w:numPr>
              <w:suppressAutoHyphens w:val="0"/>
              <w:spacing w:line="276" w:lineRule="auto"/>
              <w:jc w:val="both"/>
              <w:rPr>
                <w:rFonts w:cs="Times New Roman"/>
                <w:szCs w:val="28"/>
              </w:rPr>
            </w:pPr>
            <w:r w:rsidRPr="0026291F">
              <w:rPr>
                <w:rFonts w:cs="Times New Roman"/>
                <w:szCs w:val="28"/>
              </w:rPr>
              <w:t>анализ хода и результатов коррекционно-развивающей работы</w:t>
            </w:r>
          </w:p>
          <w:p w:rsidR="00C231B5" w:rsidRPr="0026291F" w:rsidRDefault="00C231B5" w:rsidP="0026291F">
            <w:pPr>
              <w:widowControl/>
              <w:numPr>
                <w:ilvl w:val="0"/>
                <w:numId w:val="78"/>
              </w:numPr>
              <w:suppressAutoHyphens w:val="0"/>
              <w:spacing w:line="276" w:lineRule="auto"/>
              <w:jc w:val="both"/>
              <w:rPr>
                <w:rFonts w:cs="Times New Roman"/>
                <w:szCs w:val="28"/>
              </w:rPr>
            </w:pPr>
            <w:r w:rsidRPr="0026291F">
              <w:rPr>
                <w:rFonts w:cs="Times New Roman"/>
                <w:szCs w:val="28"/>
              </w:rPr>
              <w:t>подведение итогов</w:t>
            </w:r>
          </w:p>
        </w:tc>
      </w:tr>
      <w:tr w:rsidR="00C231B5" w:rsidRPr="0026291F" w:rsidTr="00C94F85">
        <w:trPr>
          <w:trHeight w:val="135"/>
        </w:trPr>
        <w:tc>
          <w:tcPr>
            <w:tcW w:w="9571" w:type="dxa"/>
            <w:gridSpan w:val="2"/>
          </w:tcPr>
          <w:p w:rsidR="00C231B5" w:rsidRPr="0026291F" w:rsidRDefault="00C231B5" w:rsidP="0026291F">
            <w:pPr>
              <w:spacing w:line="276" w:lineRule="auto"/>
              <w:jc w:val="center"/>
              <w:rPr>
                <w:rFonts w:cs="Times New Roman"/>
                <w:szCs w:val="28"/>
              </w:rPr>
            </w:pPr>
            <w:r w:rsidRPr="0026291F">
              <w:rPr>
                <w:rFonts w:cs="Times New Roman"/>
                <w:b/>
                <w:szCs w:val="28"/>
              </w:rPr>
              <w:t xml:space="preserve">VII этап. </w:t>
            </w:r>
            <w:r w:rsidRPr="0026291F">
              <w:rPr>
                <w:rFonts w:cs="Times New Roman"/>
                <w:b/>
                <w:i/>
                <w:szCs w:val="28"/>
              </w:rPr>
              <w:t>Завершение работы</w:t>
            </w:r>
            <w:r w:rsidRPr="0026291F">
              <w:rPr>
                <w:rFonts w:cs="Times New Roman"/>
                <w:b/>
                <w:szCs w:val="28"/>
              </w:rPr>
              <w:t xml:space="preserve"> (при положительных результатах). </w:t>
            </w:r>
          </w:p>
          <w:p w:rsidR="00C231B5" w:rsidRPr="0026291F" w:rsidRDefault="00C231B5" w:rsidP="0026291F">
            <w:pPr>
              <w:spacing w:line="276" w:lineRule="auto"/>
              <w:jc w:val="center"/>
              <w:rPr>
                <w:rFonts w:cs="Times New Roman"/>
                <w:szCs w:val="28"/>
              </w:rPr>
            </w:pPr>
            <w:r w:rsidRPr="0026291F">
              <w:rPr>
                <w:rFonts w:cs="Times New Roman"/>
                <w:b/>
                <w:szCs w:val="28"/>
              </w:rPr>
              <w:t>Консилиум</w:t>
            </w:r>
            <w:r w:rsidRPr="0026291F">
              <w:rPr>
                <w:rFonts w:cs="Times New Roman"/>
                <w:szCs w:val="28"/>
              </w:rPr>
              <w:t xml:space="preserve"> </w:t>
            </w:r>
            <w:r w:rsidRPr="0026291F">
              <w:rPr>
                <w:rFonts w:cs="Times New Roman"/>
                <w:b/>
                <w:szCs w:val="28"/>
              </w:rPr>
              <w:t>(заключительный).</w:t>
            </w:r>
          </w:p>
        </w:tc>
      </w:tr>
      <w:tr w:rsidR="00C231B5" w:rsidRPr="0026291F" w:rsidTr="00C94F85">
        <w:trPr>
          <w:trHeight w:val="135"/>
        </w:trPr>
        <w:tc>
          <w:tcPr>
            <w:tcW w:w="4785" w:type="dxa"/>
          </w:tcPr>
          <w:p w:rsidR="00C231B5" w:rsidRPr="0026291F" w:rsidRDefault="00C231B5" w:rsidP="0026291F">
            <w:pPr>
              <w:widowControl/>
              <w:numPr>
                <w:ilvl w:val="0"/>
                <w:numId w:val="79"/>
              </w:numPr>
              <w:suppressAutoHyphens w:val="0"/>
              <w:spacing w:line="276" w:lineRule="auto"/>
              <w:jc w:val="both"/>
              <w:rPr>
                <w:rFonts w:cs="Times New Roman"/>
                <w:szCs w:val="28"/>
              </w:rPr>
            </w:pPr>
            <w:r w:rsidRPr="0026291F">
              <w:rPr>
                <w:rFonts w:cs="Times New Roman"/>
                <w:szCs w:val="28"/>
              </w:rPr>
              <w:t>отбор оптимальных форм, методов, средств, способов, приемов взаимодействия педагогов с учащимися, родителями</w:t>
            </w:r>
          </w:p>
          <w:p w:rsidR="00C231B5" w:rsidRPr="0026291F" w:rsidRDefault="00C231B5" w:rsidP="0026291F">
            <w:pPr>
              <w:widowControl/>
              <w:numPr>
                <w:ilvl w:val="0"/>
                <w:numId w:val="79"/>
              </w:numPr>
              <w:suppressAutoHyphens w:val="0"/>
              <w:spacing w:line="276" w:lineRule="auto"/>
              <w:jc w:val="both"/>
              <w:rPr>
                <w:rFonts w:cs="Times New Roman"/>
                <w:szCs w:val="28"/>
              </w:rPr>
            </w:pPr>
            <w:r w:rsidRPr="0026291F">
              <w:rPr>
                <w:rFonts w:cs="Times New Roman"/>
                <w:szCs w:val="28"/>
              </w:rPr>
              <w:t>повышение профессиональной подготовки педагогов</w:t>
            </w:r>
          </w:p>
          <w:p w:rsidR="00C231B5" w:rsidRPr="0026291F" w:rsidRDefault="00C231B5" w:rsidP="0026291F">
            <w:pPr>
              <w:widowControl/>
              <w:numPr>
                <w:ilvl w:val="0"/>
                <w:numId w:val="79"/>
              </w:numPr>
              <w:suppressAutoHyphens w:val="0"/>
              <w:spacing w:line="276" w:lineRule="auto"/>
              <w:jc w:val="both"/>
              <w:rPr>
                <w:rFonts w:cs="Times New Roman"/>
                <w:szCs w:val="28"/>
              </w:rPr>
            </w:pPr>
            <w:r w:rsidRPr="0026291F">
              <w:rPr>
                <w:rFonts w:cs="Times New Roman"/>
                <w:szCs w:val="28"/>
              </w:rPr>
              <w:t>перспективное планирование</w:t>
            </w:r>
          </w:p>
          <w:p w:rsidR="00C231B5" w:rsidRPr="0026291F" w:rsidRDefault="00C231B5" w:rsidP="0026291F">
            <w:pPr>
              <w:spacing w:line="276" w:lineRule="auto"/>
              <w:ind w:left="720"/>
              <w:jc w:val="both"/>
              <w:rPr>
                <w:rFonts w:cs="Times New Roman"/>
                <w:szCs w:val="28"/>
              </w:rPr>
            </w:pPr>
          </w:p>
        </w:tc>
        <w:tc>
          <w:tcPr>
            <w:tcW w:w="4786" w:type="dxa"/>
          </w:tcPr>
          <w:p w:rsidR="00C231B5" w:rsidRPr="0026291F" w:rsidRDefault="00C231B5" w:rsidP="0026291F">
            <w:pPr>
              <w:widowControl/>
              <w:numPr>
                <w:ilvl w:val="0"/>
                <w:numId w:val="78"/>
              </w:numPr>
              <w:suppressAutoHyphens w:val="0"/>
              <w:spacing w:line="276" w:lineRule="auto"/>
              <w:jc w:val="both"/>
              <w:rPr>
                <w:rFonts w:cs="Times New Roman"/>
                <w:szCs w:val="28"/>
              </w:rPr>
            </w:pPr>
            <w:r w:rsidRPr="0026291F">
              <w:rPr>
                <w:rFonts w:cs="Times New Roman"/>
                <w:szCs w:val="28"/>
              </w:rPr>
              <w:t>обобщение опыта работы</w:t>
            </w:r>
          </w:p>
          <w:p w:rsidR="00C231B5" w:rsidRPr="0026291F" w:rsidRDefault="00C231B5" w:rsidP="0026291F">
            <w:pPr>
              <w:widowControl/>
              <w:numPr>
                <w:ilvl w:val="0"/>
                <w:numId w:val="78"/>
              </w:numPr>
              <w:suppressAutoHyphens w:val="0"/>
              <w:spacing w:line="276" w:lineRule="auto"/>
              <w:jc w:val="both"/>
              <w:rPr>
                <w:rFonts w:cs="Times New Roman"/>
                <w:szCs w:val="28"/>
              </w:rPr>
            </w:pPr>
            <w:r w:rsidRPr="0026291F">
              <w:rPr>
                <w:rFonts w:cs="Times New Roman"/>
                <w:szCs w:val="28"/>
              </w:rPr>
              <w:t>подведение итогов</w:t>
            </w:r>
          </w:p>
          <w:p w:rsidR="00C231B5" w:rsidRPr="0026291F" w:rsidRDefault="00C231B5" w:rsidP="0026291F">
            <w:pPr>
              <w:widowControl/>
              <w:numPr>
                <w:ilvl w:val="0"/>
                <w:numId w:val="78"/>
              </w:numPr>
              <w:suppressAutoHyphens w:val="0"/>
              <w:spacing w:line="276" w:lineRule="auto"/>
              <w:jc w:val="both"/>
              <w:rPr>
                <w:rFonts w:cs="Times New Roman"/>
                <w:szCs w:val="28"/>
              </w:rPr>
            </w:pPr>
            <w:r w:rsidRPr="0026291F">
              <w:rPr>
                <w:rFonts w:cs="Times New Roman"/>
                <w:szCs w:val="28"/>
              </w:rPr>
              <w:t xml:space="preserve">планирование дальнейшей коррекционной работы </w:t>
            </w:r>
          </w:p>
          <w:p w:rsidR="00C231B5" w:rsidRPr="0026291F" w:rsidRDefault="00C231B5" w:rsidP="0026291F">
            <w:pPr>
              <w:widowControl/>
              <w:suppressAutoHyphens w:val="0"/>
              <w:spacing w:line="276" w:lineRule="auto"/>
              <w:ind w:left="360"/>
              <w:jc w:val="both"/>
              <w:rPr>
                <w:rFonts w:cs="Times New Roman"/>
                <w:szCs w:val="28"/>
              </w:rPr>
            </w:pPr>
          </w:p>
        </w:tc>
      </w:tr>
    </w:tbl>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b/>
          <w:bCs/>
          <w:spacing w:val="-1"/>
          <w:szCs w:val="28"/>
          <w:lang w:eastAsia="ar-SA" w:bidi="ar-SA"/>
        </w:rPr>
      </w:pPr>
      <w:r w:rsidRPr="0026291F">
        <w:rPr>
          <w:rFonts w:eastAsia="Times New Roman" w:cs="Times New Roman"/>
          <w:b/>
          <w:bCs/>
          <w:spacing w:val="-1"/>
          <w:szCs w:val="28"/>
          <w:lang w:eastAsia="ar-SA" w:bidi="ar-SA"/>
        </w:rPr>
        <w:t>Механизм реализации программы</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spacing w:val="-2"/>
          <w:szCs w:val="28"/>
          <w:lang w:eastAsia="ar-SA" w:bidi="ar-SA"/>
        </w:rPr>
      </w:pPr>
      <w:r w:rsidRPr="0026291F">
        <w:rPr>
          <w:rFonts w:eastAsia="Times New Roman" w:cs="Times New Roman"/>
          <w:szCs w:val="28"/>
          <w:lang w:eastAsia="ar-SA" w:bidi="ar-SA"/>
        </w:rPr>
        <w:t xml:space="preserve">Одним из основных механизмов реализации коррекционной работы </w:t>
      </w:r>
      <w:r w:rsidRPr="0026291F">
        <w:rPr>
          <w:rFonts w:eastAsia="Times New Roman" w:cs="Times New Roman"/>
          <w:spacing w:val="7"/>
          <w:szCs w:val="28"/>
          <w:lang w:eastAsia="ar-SA" w:bidi="ar-SA"/>
        </w:rPr>
        <w:t xml:space="preserve">является оптимально выстроенное </w:t>
      </w:r>
      <w:r w:rsidRPr="0026291F">
        <w:rPr>
          <w:rFonts w:eastAsia="Times New Roman" w:cs="Times New Roman"/>
          <w:i/>
          <w:iCs/>
          <w:spacing w:val="7"/>
          <w:szCs w:val="28"/>
          <w:lang w:eastAsia="ar-SA" w:bidi="ar-SA"/>
        </w:rPr>
        <w:t xml:space="preserve">взаимодействие учителей, воспитателей и специалистов </w:t>
      </w:r>
      <w:r w:rsidRPr="0026291F">
        <w:rPr>
          <w:rFonts w:eastAsia="Times New Roman" w:cs="Times New Roman"/>
          <w:i/>
          <w:iCs/>
          <w:szCs w:val="28"/>
          <w:lang w:eastAsia="ar-SA" w:bidi="ar-SA"/>
        </w:rPr>
        <w:t xml:space="preserve">образовательного учреждения </w:t>
      </w:r>
      <w:r w:rsidR="002D2D97" w:rsidRPr="0026291F">
        <w:rPr>
          <w:rFonts w:eastAsia="Times New Roman" w:cs="Times New Roman"/>
          <w:szCs w:val="28"/>
          <w:lang w:eastAsia="ar-SA" w:bidi="ar-SA"/>
        </w:rPr>
        <w:t>в рамках школьного ПМПк и Т</w:t>
      </w:r>
      <w:r w:rsidRPr="0026291F">
        <w:rPr>
          <w:rFonts w:eastAsia="Times New Roman" w:cs="Times New Roman"/>
          <w:szCs w:val="28"/>
          <w:lang w:eastAsia="ar-SA" w:bidi="ar-SA"/>
        </w:rPr>
        <w:t xml:space="preserve">МПК, </w:t>
      </w:r>
      <w:r w:rsidRPr="0026291F">
        <w:rPr>
          <w:rFonts w:eastAsia="Times New Roman" w:cs="Times New Roman"/>
          <w:spacing w:val="15"/>
          <w:szCs w:val="28"/>
          <w:lang w:eastAsia="ar-SA" w:bidi="ar-SA"/>
        </w:rPr>
        <w:t>обеспечивающее с</w:t>
      </w:r>
      <w:r w:rsidR="00621D10" w:rsidRPr="0026291F">
        <w:rPr>
          <w:rFonts w:eastAsia="Times New Roman" w:cs="Times New Roman"/>
          <w:spacing w:val="15"/>
          <w:szCs w:val="28"/>
          <w:lang w:eastAsia="ar-SA" w:bidi="ar-SA"/>
        </w:rPr>
        <w:t>истемное психолого-педагогическое</w:t>
      </w:r>
      <w:r w:rsidRPr="0026291F">
        <w:rPr>
          <w:rFonts w:eastAsia="Times New Roman" w:cs="Times New Roman"/>
          <w:spacing w:val="15"/>
          <w:szCs w:val="28"/>
          <w:lang w:eastAsia="ar-SA" w:bidi="ar-SA"/>
        </w:rPr>
        <w:t xml:space="preserve"> сопровождение детей с </w:t>
      </w:r>
      <w:r w:rsidR="00621D10" w:rsidRPr="0026291F">
        <w:rPr>
          <w:rFonts w:eastAsia="Times New Roman" w:cs="Times New Roman"/>
          <w:spacing w:val="-2"/>
          <w:szCs w:val="28"/>
          <w:lang w:eastAsia="ar-SA" w:bidi="ar-SA"/>
        </w:rPr>
        <w:t>ЗПР</w:t>
      </w:r>
      <w:r w:rsidRPr="0026291F">
        <w:rPr>
          <w:rFonts w:eastAsia="Times New Roman" w:cs="Times New Roman"/>
          <w:spacing w:val="15"/>
          <w:szCs w:val="28"/>
          <w:lang w:eastAsia="ar-SA" w:bidi="ar-SA"/>
        </w:rPr>
        <w:t xml:space="preserve"> </w:t>
      </w:r>
      <w:r w:rsidRPr="0026291F">
        <w:rPr>
          <w:rFonts w:eastAsia="Times New Roman" w:cs="Times New Roman"/>
          <w:szCs w:val="28"/>
          <w:lang w:eastAsia="ar-SA" w:bidi="ar-SA"/>
        </w:rPr>
        <w:t xml:space="preserve">специалистами различного профиля в образовательном процессе. Такое </w:t>
      </w:r>
      <w:r w:rsidRPr="0026291F">
        <w:rPr>
          <w:rFonts w:eastAsia="Times New Roman" w:cs="Times New Roman"/>
          <w:spacing w:val="-2"/>
          <w:szCs w:val="28"/>
          <w:lang w:eastAsia="ar-SA" w:bidi="ar-SA"/>
        </w:rPr>
        <w:t>взаимодействие включает:</w:t>
      </w:r>
    </w:p>
    <w:p w:rsidR="00C231B5" w:rsidRPr="0026291F" w:rsidRDefault="00C231B5" w:rsidP="0026291F">
      <w:pPr>
        <w:pStyle w:val="afd"/>
        <w:numPr>
          <w:ilvl w:val="0"/>
          <w:numId w:val="43"/>
        </w:numPr>
        <w:shd w:val="clear" w:color="auto" w:fill="FFFFFF"/>
        <w:tabs>
          <w:tab w:val="left" w:pos="1134"/>
        </w:tabs>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комплексность в определении и решении проблем ребёнка, </w:t>
      </w:r>
      <w:r w:rsidRPr="0026291F">
        <w:rPr>
          <w:rFonts w:eastAsia="Times New Roman" w:cs="Times New Roman"/>
          <w:szCs w:val="28"/>
          <w:lang w:eastAsia="ar-SA" w:bidi="ar-SA"/>
        </w:rPr>
        <w:t>предоставлении ему квалифицированной помощи специалистов  разного</w:t>
      </w:r>
    </w:p>
    <w:p w:rsidR="00C231B5" w:rsidRPr="0026291F" w:rsidRDefault="00C231B5" w:rsidP="0026291F">
      <w:pPr>
        <w:shd w:val="clear" w:color="auto" w:fill="FFFFFF"/>
        <w:suppressAutoHyphens w:val="0"/>
        <w:autoSpaceDE w:val="0"/>
        <w:spacing w:line="276" w:lineRule="auto"/>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профиля;</w:t>
      </w:r>
    </w:p>
    <w:p w:rsidR="00C231B5" w:rsidRPr="0026291F" w:rsidRDefault="00C231B5" w:rsidP="0026291F">
      <w:pPr>
        <w:pStyle w:val="afd"/>
        <w:numPr>
          <w:ilvl w:val="0"/>
          <w:numId w:val="43"/>
        </w:numPr>
        <w:shd w:val="clear" w:color="auto" w:fill="FFFFFF"/>
        <w:tabs>
          <w:tab w:val="left" w:pos="1123"/>
        </w:tabs>
        <w:suppressAutoHyphens w:val="0"/>
        <w:autoSpaceDE w:val="0"/>
        <w:spacing w:line="276" w:lineRule="auto"/>
        <w:ind w:firstLine="709"/>
        <w:jc w:val="both"/>
        <w:rPr>
          <w:rFonts w:eastAsia="Times New Roman" w:cs="Times New Roman"/>
          <w:spacing w:val="-3"/>
          <w:szCs w:val="28"/>
          <w:lang w:eastAsia="ar-SA" w:bidi="ar-SA"/>
        </w:rPr>
      </w:pPr>
      <w:r w:rsidRPr="0026291F">
        <w:rPr>
          <w:rFonts w:eastAsia="Times New Roman" w:cs="Times New Roman"/>
          <w:spacing w:val="5"/>
          <w:szCs w:val="28"/>
          <w:lang w:eastAsia="ar-SA" w:bidi="ar-SA"/>
        </w:rPr>
        <w:t xml:space="preserve">многоаспектный анализ личностного и познавательного развития </w:t>
      </w:r>
      <w:r w:rsidRPr="0026291F">
        <w:rPr>
          <w:rFonts w:eastAsia="Times New Roman" w:cs="Times New Roman"/>
          <w:spacing w:val="-3"/>
          <w:szCs w:val="28"/>
          <w:lang w:eastAsia="ar-SA" w:bidi="ar-SA"/>
        </w:rPr>
        <w:t>ребёнка;</w:t>
      </w:r>
    </w:p>
    <w:p w:rsidR="00C231B5" w:rsidRPr="0026291F" w:rsidRDefault="00C231B5" w:rsidP="0026291F">
      <w:pPr>
        <w:pStyle w:val="afd"/>
        <w:numPr>
          <w:ilvl w:val="0"/>
          <w:numId w:val="43"/>
        </w:numPr>
        <w:shd w:val="clear" w:color="auto" w:fill="FFFFFF"/>
        <w:tabs>
          <w:tab w:val="left" w:pos="1123"/>
        </w:tabs>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составление комплексных индивидуальных программ общего </w:t>
      </w:r>
      <w:r w:rsidRPr="0026291F">
        <w:rPr>
          <w:rFonts w:eastAsia="Times New Roman" w:cs="Times New Roman"/>
          <w:spacing w:val="6"/>
          <w:szCs w:val="28"/>
          <w:lang w:eastAsia="ar-SA" w:bidi="ar-SA"/>
        </w:rPr>
        <w:t>развития и коррекции отдельных сторон учебно-познавательной, речевой,</w:t>
      </w:r>
      <w:r w:rsidRPr="0026291F">
        <w:rPr>
          <w:rFonts w:eastAsia="Times New Roman" w:cs="Times New Roman"/>
          <w:szCs w:val="28"/>
          <w:lang w:eastAsia="ar-SA" w:bidi="ar-SA"/>
        </w:rPr>
        <w:t xml:space="preserve"> эмоциональной-волевой и личностной сфер ребёнка.</w:t>
      </w:r>
    </w:p>
    <w:p w:rsidR="00C231B5" w:rsidRPr="0026291F" w:rsidRDefault="00C231B5" w:rsidP="0026291F">
      <w:pPr>
        <w:shd w:val="clear" w:color="auto" w:fill="FFFFFF"/>
        <w:suppressAutoHyphens w:val="0"/>
        <w:autoSpaceDE w:val="0"/>
        <w:spacing w:line="276" w:lineRule="auto"/>
        <w:ind w:right="5" w:firstLine="709"/>
        <w:jc w:val="both"/>
        <w:rPr>
          <w:rFonts w:eastAsia="Times New Roman" w:cs="Times New Roman"/>
          <w:spacing w:val="-2"/>
          <w:szCs w:val="28"/>
          <w:lang w:eastAsia="ar-SA" w:bidi="ar-SA"/>
        </w:rPr>
      </w:pPr>
      <w:r w:rsidRPr="0026291F">
        <w:rPr>
          <w:rFonts w:eastAsia="Times New Roman" w:cs="Times New Roman"/>
          <w:szCs w:val="28"/>
          <w:lang w:eastAsia="ar-SA" w:bidi="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26291F">
        <w:rPr>
          <w:rFonts w:eastAsia="Times New Roman" w:cs="Times New Roman"/>
          <w:spacing w:val="8"/>
          <w:szCs w:val="28"/>
          <w:lang w:eastAsia="ar-SA" w:bidi="ar-SA"/>
        </w:rPr>
        <w:t xml:space="preserve">комплексного психолого-медико-педагогического сопровождения и </w:t>
      </w:r>
      <w:r w:rsidRPr="0026291F">
        <w:rPr>
          <w:rFonts w:eastAsia="Times New Roman" w:cs="Times New Roman"/>
          <w:spacing w:val="3"/>
          <w:szCs w:val="28"/>
          <w:lang w:eastAsia="ar-SA" w:bidi="ar-SA"/>
        </w:rPr>
        <w:t>эффекти</w:t>
      </w:r>
      <w:r w:rsidR="002D2D97" w:rsidRPr="0026291F">
        <w:rPr>
          <w:rFonts w:eastAsia="Times New Roman" w:cs="Times New Roman"/>
          <w:spacing w:val="3"/>
          <w:szCs w:val="28"/>
          <w:lang w:eastAsia="ar-SA" w:bidi="ar-SA"/>
        </w:rPr>
        <w:t>вно решать проблемы ребёнка. Т</w:t>
      </w:r>
      <w:r w:rsidRPr="0026291F">
        <w:rPr>
          <w:rFonts w:eastAsia="Times New Roman" w:cs="Times New Roman"/>
          <w:spacing w:val="3"/>
          <w:szCs w:val="28"/>
          <w:lang w:eastAsia="ar-SA" w:bidi="ar-SA"/>
        </w:rPr>
        <w:t xml:space="preserve">МПК, школьный ПМПк </w:t>
      </w:r>
      <w:r w:rsidRPr="0026291F">
        <w:rPr>
          <w:rFonts w:eastAsia="Times New Roman" w:cs="Times New Roman"/>
          <w:spacing w:val="9"/>
          <w:szCs w:val="28"/>
          <w:lang w:eastAsia="ar-SA" w:bidi="ar-SA"/>
        </w:rPr>
        <w:t xml:space="preserve">предоставляют многопрофильную помощь ребёнку и его родителям </w:t>
      </w:r>
      <w:r w:rsidRPr="0026291F">
        <w:rPr>
          <w:rFonts w:eastAsia="Times New Roman" w:cs="Times New Roman"/>
          <w:spacing w:val="7"/>
          <w:szCs w:val="28"/>
          <w:lang w:eastAsia="ar-SA" w:bidi="ar-SA"/>
        </w:rPr>
        <w:t xml:space="preserve">(законным представителям), а также образовательному учреждению в </w:t>
      </w:r>
      <w:r w:rsidRPr="0026291F">
        <w:rPr>
          <w:rFonts w:eastAsia="Times New Roman" w:cs="Times New Roman"/>
          <w:spacing w:val="5"/>
          <w:szCs w:val="28"/>
          <w:lang w:eastAsia="ar-SA" w:bidi="ar-SA"/>
        </w:rPr>
        <w:t xml:space="preserve">решении вопросов, связанных с адаптацией, обучением, воспитанием, </w:t>
      </w:r>
      <w:r w:rsidRPr="0026291F">
        <w:rPr>
          <w:rFonts w:eastAsia="Times New Roman" w:cs="Times New Roman"/>
          <w:spacing w:val="-2"/>
          <w:szCs w:val="28"/>
          <w:lang w:eastAsia="ar-SA" w:bidi="ar-SA"/>
        </w:rPr>
        <w:t>развитием, социализацией детей с ЗПР.</w:t>
      </w:r>
    </w:p>
    <w:p w:rsidR="00C231B5" w:rsidRPr="0026291F" w:rsidRDefault="00C231B5" w:rsidP="0026291F">
      <w:pPr>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В качестве ещё одного механизма реализации коррекционной работы </w:t>
      </w:r>
      <w:r w:rsidRPr="0026291F">
        <w:rPr>
          <w:rFonts w:eastAsia="Times New Roman" w:cs="Times New Roman"/>
          <w:spacing w:val="3"/>
          <w:szCs w:val="28"/>
          <w:lang w:eastAsia="ar-SA" w:bidi="ar-SA"/>
        </w:rPr>
        <w:t xml:space="preserve">следует обозначить </w:t>
      </w:r>
      <w:r w:rsidRPr="0026291F">
        <w:rPr>
          <w:rFonts w:eastAsia="Times New Roman" w:cs="Times New Roman"/>
          <w:i/>
          <w:iCs/>
          <w:spacing w:val="3"/>
          <w:szCs w:val="28"/>
          <w:lang w:eastAsia="ar-SA" w:bidi="ar-SA"/>
        </w:rPr>
        <w:t xml:space="preserve">социальное </w:t>
      </w:r>
      <w:r w:rsidR="005203ED" w:rsidRPr="0026291F">
        <w:rPr>
          <w:rFonts w:eastAsia="Times New Roman" w:cs="Times New Roman"/>
          <w:spacing w:val="3"/>
          <w:szCs w:val="28"/>
          <w:lang w:eastAsia="ar-SA" w:bidi="ar-SA"/>
        </w:rPr>
        <w:t>партнёрство.</w:t>
      </w:r>
      <w:r w:rsidRPr="0026291F">
        <w:rPr>
          <w:rFonts w:eastAsia="Times New Roman" w:cs="Times New Roman"/>
          <w:szCs w:val="28"/>
          <w:lang w:eastAsia="ar-SA" w:bidi="ar-SA"/>
        </w:rPr>
        <w:t xml:space="preserve">  </w:t>
      </w:r>
    </w:p>
    <w:p w:rsidR="00C231B5" w:rsidRPr="0026291F" w:rsidRDefault="00C231B5" w:rsidP="0026291F">
      <w:pPr>
        <w:shd w:val="clear" w:color="auto" w:fill="FFFFFF"/>
        <w:suppressAutoHyphens w:val="0"/>
        <w:autoSpaceDE w:val="0"/>
        <w:spacing w:line="276" w:lineRule="auto"/>
        <w:ind w:right="5" w:firstLine="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Социальное партнёрство включает:</w:t>
      </w:r>
    </w:p>
    <w:p w:rsidR="00C231B5" w:rsidRPr="0026291F" w:rsidRDefault="00C231B5" w:rsidP="0026291F">
      <w:pPr>
        <w:shd w:val="clear" w:color="auto" w:fill="FFFFFF"/>
        <w:tabs>
          <w:tab w:val="left" w:pos="1301"/>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w:t>
      </w:r>
      <w:r w:rsidRPr="0026291F">
        <w:rPr>
          <w:rFonts w:eastAsia="Times New Roman" w:cs="Times New Roman"/>
          <w:szCs w:val="28"/>
          <w:lang w:eastAsia="ar-SA" w:bidi="ar-SA"/>
        </w:rPr>
        <w:tab/>
      </w:r>
      <w:r w:rsidRPr="0026291F">
        <w:rPr>
          <w:rFonts w:eastAsia="Times New Roman" w:cs="Times New Roman"/>
          <w:spacing w:val="3"/>
          <w:szCs w:val="28"/>
          <w:lang w:eastAsia="ar-SA" w:bidi="ar-SA"/>
        </w:rPr>
        <w:t xml:space="preserve">сотрудничество с учреждениями образования и другими </w:t>
      </w:r>
      <w:r w:rsidRPr="0026291F">
        <w:rPr>
          <w:rFonts w:eastAsia="Times New Roman" w:cs="Times New Roman"/>
          <w:spacing w:val="1"/>
          <w:szCs w:val="28"/>
          <w:lang w:eastAsia="ar-SA" w:bidi="ar-SA"/>
        </w:rPr>
        <w:t>ведомствами по вопросам преемственности обучения, развития и адаптации,</w:t>
      </w:r>
      <w:r w:rsidRPr="0026291F">
        <w:rPr>
          <w:rFonts w:eastAsia="Times New Roman" w:cs="Times New Roman"/>
          <w:spacing w:val="-1"/>
          <w:szCs w:val="28"/>
          <w:lang w:eastAsia="ar-SA" w:bidi="ar-SA"/>
        </w:rPr>
        <w:t xml:space="preserve"> социализации, здоровьесбережения детей с задержкой психического развития;</w:t>
      </w:r>
    </w:p>
    <w:p w:rsidR="00C231B5" w:rsidRPr="0026291F" w:rsidRDefault="00C231B5" w:rsidP="0026291F">
      <w:pPr>
        <w:shd w:val="clear" w:color="auto" w:fill="FFFFFF"/>
        <w:tabs>
          <w:tab w:val="left" w:pos="1032"/>
        </w:tabs>
        <w:suppressAutoHyphens w:val="0"/>
        <w:autoSpaceDE w:val="0"/>
        <w:spacing w:line="276" w:lineRule="auto"/>
        <w:ind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w:t>
      </w:r>
      <w:r w:rsidRPr="0026291F">
        <w:rPr>
          <w:rFonts w:eastAsia="Times New Roman" w:cs="Times New Roman"/>
          <w:szCs w:val="28"/>
          <w:lang w:eastAsia="ar-SA" w:bidi="ar-SA"/>
        </w:rPr>
        <w:tab/>
      </w:r>
      <w:r w:rsidRPr="0026291F">
        <w:rPr>
          <w:rFonts w:eastAsia="Times New Roman" w:cs="Times New Roman"/>
          <w:spacing w:val="-1"/>
          <w:szCs w:val="28"/>
          <w:lang w:eastAsia="ar-SA" w:bidi="ar-SA"/>
        </w:rPr>
        <w:t>сотрудничество с родительской общественностью.</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b/>
          <w:bCs/>
          <w:spacing w:val="-1"/>
          <w:szCs w:val="28"/>
          <w:lang w:eastAsia="ar-SA" w:bidi="ar-SA"/>
        </w:rPr>
      </w:pPr>
      <w:r w:rsidRPr="0026291F">
        <w:rPr>
          <w:rFonts w:eastAsia="Times New Roman" w:cs="Times New Roman"/>
          <w:b/>
          <w:bCs/>
          <w:spacing w:val="-1"/>
          <w:szCs w:val="28"/>
          <w:lang w:eastAsia="ar-SA" w:bidi="ar-SA"/>
        </w:rPr>
        <w:t>Комплекс условий коррекционной работы включает:</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4"/>
          <w:szCs w:val="28"/>
          <w:lang w:eastAsia="ar-SA" w:bidi="ar-SA"/>
        </w:rPr>
      </w:pPr>
      <w:r w:rsidRPr="0026291F">
        <w:rPr>
          <w:rFonts w:eastAsia="Times New Roman" w:cs="Times New Roman"/>
          <w:i/>
          <w:iCs/>
          <w:spacing w:val="4"/>
          <w:szCs w:val="28"/>
          <w:lang w:eastAsia="ar-SA" w:bidi="ar-SA"/>
        </w:rPr>
        <w:t xml:space="preserve">1) Психолого-педагогическое обеспечение: </w:t>
      </w:r>
    </w:p>
    <w:p w:rsidR="00C231B5" w:rsidRPr="0026291F" w:rsidRDefault="00C231B5" w:rsidP="0026291F">
      <w:pPr>
        <w:numPr>
          <w:ilvl w:val="0"/>
          <w:numId w:val="53"/>
        </w:numPr>
        <w:shd w:val="clear" w:color="auto" w:fill="FFFFFF"/>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7"/>
          <w:szCs w:val="28"/>
          <w:lang w:eastAsia="ar-SA" w:bidi="ar-SA"/>
        </w:rPr>
        <w:t>обеспечение дифференцированных условий в соответствии с рекоме</w:t>
      </w:r>
      <w:r w:rsidR="002D2D97" w:rsidRPr="0026291F">
        <w:rPr>
          <w:rFonts w:eastAsia="Times New Roman" w:cs="Times New Roman"/>
          <w:spacing w:val="7"/>
          <w:szCs w:val="28"/>
          <w:lang w:eastAsia="ar-SA" w:bidi="ar-SA"/>
        </w:rPr>
        <w:t>ндациями Т</w:t>
      </w:r>
      <w:r w:rsidRPr="0026291F">
        <w:rPr>
          <w:rFonts w:eastAsia="Times New Roman" w:cs="Times New Roman"/>
          <w:spacing w:val="7"/>
          <w:szCs w:val="28"/>
          <w:lang w:eastAsia="ar-SA" w:bidi="ar-SA"/>
        </w:rPr>
        <w:t xml:space="preserve">МПК.  Учебные </w:t>
      </w:r>
      <w:r w:rsidRPr="0026291F">
        <w:rPr>
          <w:rFonts w:eastAsia="Times New Roman" w:cs="Times New Roman"/>
          <w:spacing w:val="8"/>
          <w:szCs w:val="28"/>
          <w:lang w:eastAsia="ar-SA" w:bidi="ar-SA"/>
        </w:rPr>
        <w:t xml:space="preserve">занятия проходят в одну смену. Основной формой организации учебного </w:t>
      </w:r>
      <w:r w:rsidRPr="0026291F">
        <w:rPr>
          <w:rFonts w:eastAsia="Times New Roman" w:cs="Times New Roman"/>
          <w:szCs w:val="28"/>
          <w:lang w:eastAsia="ar-SA" w:bidi="ar-SA"/>
        </w:rPr>
        <w:t>процесса является классно-урочная система. Расписание уроков составляетс</w:t>
      </w:r>
      <w:r w:rsidRPr="0026291F">
        <w:rPr>
          <w:rFonts w:eastAsia="Times New Roman" w:cs="Times New Roman"/>
          <w:spacing w:val="6"/>
          <w:szCs w:val="28"/>
          <w:lang w:eastAsia="ar-SA" w:bidi="ar-SA"/>
        </w:rPr>
        <w:t xml:space="preserve">я </w:t>
      </w:r>
      <w:r w:rsidR="002D2D97" w:rsidRPr="0026291F">
        <w:rPr>
          <w:rFonts w:eastAsia="Times New Roman" w:cs="Times New Roman"/>
          <w:spacing w:val="6"/>
          <w:szCs w:val="28"/>
          <w:lang w:eastAsia="ar-SA" w:bidi="ar-SA"/>
        </w:rPr>
        <w:t xml:space="preserve">с </w:t>
      </w:r>
      <w:r w:rsidRPr="0026291F">
        <w:rPr>
          <w:rFonts w:eastAsia="Times New Roman" w:cs="Times New Roman"/>
          <w:spacing w:val="6"/>
          <w:szCs w:val="28"/>
          <w:lang w:eastAsia="ar-SA" w:bidi="ar-SA"/>
        </w:rPr>
        <w:t>учетом требований СанПиН.</w:t>
      </w:r>
      <w:r w:rsidR="005203ED" w:rsidRPr="0026291F">
        <w:rPr>
          <w:rFonts w:eastAsia="Times New Roman" w:cs="Times New Roman"/>
          <w:spacing w:val="6"/>
          <w:szCs w:val="28"/>
          <w:lang w:eastAsia="ar-SA" w:bidi="ar-SA"/>
        </w:rPr>
        <w:t xml:space="preserve"> Все учащиеся обеспечиваются 2-х</w:t>
      </w:r>
      <w:r w:rsidRPr="0026291F">
        <w:rPr>
          <w:rFonts w:eastAsia="Times New Roman" w:cs="Times New Roman"/>
          <w:spacing w:val="6"/>
          <w:szCs w:val="28"/>
          <w:lang w:eastAsia="ar-SA" w:bidi="ar-SA"/>
        </w:rPr>
        <w:t xml:space="preserve"> разовым </w:t>
      </w:r>
      <w:r w:rsidR="005203ED" w:rsidRPr="0026291F">
        <w:rPr>
          <w:rFonts w:eastAsia="Times New Roman" w:cs="Times New Roman"/>
          <w:spacing w:val="1"/>
          <w:szCs w:val="28"/>
          <w:lang w:eastAsia="ar-SA" w:bidi="ar-SA"/>
        </w:rPr>
        <w:t xml:space="preserve">сбалансированным </w:t>
      </w:r>
      <w:r w:rsidRPr="0026291F">
        <w:rPr>
          <w:rFonts w:eastAsia="Times New Roman" w:cs="Times New Roman"/>
          <w:spacing w:val="1"/>
          <w:szCs w:val="28"/>
          <w:lang w:eastAsia="ar-SA" w:bidi="ar-SA"/>
        </w:rPr>
        <w:t>горячим питанием. Во второй половине дня для учащихся 1-4</w:t>
      </w:r>
      <w:r w:rsidR="005203ED" w:rsidRPr="0026291F">
        <w:rPr>
          <w:rFonts w:eastAsia="Times New Roman" w:cs="Times New Roman"/>
          <w:spacing w:val="1"/>
          <w:szCs w:val="28"/>
          <w:lang w:eastAsia="ar-SA" w:bidi="ar-SA"/>
        </w:rPr>
        <w:t xml:space="preserve"> классов  п</w:t>
      </w:r>
      <w:r w:rsidR="002D2D97" w:rsidRPr="0026291F">
        <w:rPr>
          <w:rFonts w:eastAsia="Times New Roman" w:cs="Times New Roman"/>
          <w:spacing w:val="1"/>
          <w:szCs w:val="28"/>
          <w:lang w:eastAsia="ar-SA" w:bidi="ar-SA"/>
        </w:rPr>
        <w:t xml:space="preserve">роводятся: общеклассные и внеклассные мероприятия, </w:t>
      </w:r>
      <w:r w:rsidRPr="0026291F">
        <w:rPr>
          <w:rFonts w:eastAsia="Times New Roman" w:cs="Times New Roman"/>
          <w:spacing w:val="2"/>
          <w:szCs w:val="28"/>
          <w:lang w:eastAsia="ar-SA" w:bidi="ar-SA"/>
        </w:rPr>
        <w:t xml:space="preserve">занятия в кружках дополнительного образования, индивидуальные и </w:t>
      </w:r>
      <w:r w:rsidRPr="0026291F">
        <w:rPr>
          <w:rFonts w:eastAsia="Times New Roman" w:cs="Times New Roman"/>
          <w:spacing w:val="3"/>
          <w:szCs w:val="28"/>
          <w:lang w:eastAsia="ar-SA" w:bidi="ar-SA"/>
        </w:rPr>
        <w:t>групповые коррекционно-развивающие занятия, осуществ</w:t>
      </w:r>
      <w:r w:rsidR="002D2D97" w:rsidRPr="0026291F">
        <w:rPr>
          <w:rFonts w:eastAsia="Times New Roman" w:cs="Times New Roman"/>
          <w:spacing w:val="3"/>
          <w:szCs w:val="28"/>
          <w:lang w:eastAsia="ar-SA" w:bidi="ar-SA"/>
        </w:rPr>
        <w:t xml:space="preserve">ляемые учителями, </w:t>
      </w:r>
      <w:r w:rsidRPr="0026291F">
        <w:rPr>
          <w:rFonts w:eastAsia="Times New Roman" w:cs="Times New Roman"/>
          <w:spacing w:val="3"/>
          <w:szCs w:val="28"/>
          <w:lang w:eastAsia="ar-SA" w:bidi="ar-SA"/>
        </w:rPr>
        <w:t xml:space="preserve"> учителями-логопедами, педагогом-психологом</w:t>
      </w:r>
      <w:r w:rsidR="002D2D97" w:rsidRPr="0026291F">
        <w:rPr>
          <w:rFonts w:eastAsia="Times New Roman" w:cs="Times New Roman"/>
          <w:spacing w:val="3"/>
          <w:szCs w:val="28"/>
          <w:lang w:eastAsia="ar-SA" w:bidi="ar-SA"/>
        </w:rPr>
        <w:t>.</w:t>
      </w:r>
    </w:p>
    <w:p w:rsidR="00C231B5" w:rsidRPr="0026291F" w:rsidRDefault="00C231B5" w:rsidP="0026291F">
      <w:pPr>
        <w:numPr>
          <w:ilvl w:val="0"/>
          <w:numId w:val="53"/>
        </w:numPr>
        <w:shd w:val="clear" w:color="auto" w:fill="FFFFFF"/>
        <w:suppressAutoHyphens w:val="0"/>
        <w:autoSpaceDE w:val="0"/>
        <w:spacing w:line="276" w:lineRule="auto"/>
        <w:ind w:left="0" w:firstLine="709"/>
        <w:jc w:val="both"/>
        <w:rPr>
          <w:rFonts w:eastAsia="Times New Roman" w:cs="Times New Roman"/>
          <w:spacing w:val="6"/>
          <w:szCs w:val="28"/>
          <w:lang w:eastAsia="ar-SA" w:bidi="ar-SA"/>
        </w:rPr>
      </w:pPr>
      <w:r w:rsidRPr="0026291F">
        <w:rPr>
          <w:rFonts w:eastAsia="Times New Roman" w:cs="Times New Roman"/>
          <w:spacing w:val="2"/>
          <w:szCs w:val="28"/>
          <w:lang w:eastAsia="ar-SA" w:bidi="ar-SA"/>
        </w:rPr>
        <w:t xml:space="preserve">коррекционно-развивающая направленность образования  учащихся с задержкой психического развития достигается </w:t>
      </w:r>
      <w:r w:rsidRPr="0026291F">
        <w:rPr>
          <w:rFonts w:eastAsia="Times New Roman" w:cs="Times New Roman"/>
          <w:spacing w:val="6"/>
          <w:szCs w:val="28"/>
          <w:lang w:eastAsia="ar-SA" w:bidi="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w:t>
      </w:r>
      <w:r w:rsidR="002D2D97" w:rsidRPr="0026291F">
        <w:rPr>
          <w:rFonts w:eastAsia="Times New Roman" w:cs="Times New Roman"/>
          <w:spacing w:val="6"/>
          <w:szCs w:val="28"/>
          <w:lang w:eastAsia="ar-SA" w:bidi="ar-SA"/>
        </w:rPr>
        <w:t xml:space="preserve">кационных, </w:t>
      </w:r>
      <w:r w:rsidRPr="0026291F">
        <w:rPr>
          <w:rFonts w:eastAsia="Times New Roman" w:cs="Times New Roman"/>
          <w:spacing w:val="6"/>
          <w:szCs w:val="28"/>
          <w:lang w:eastAsia="ar-SA" w:bidi="ar-SA"/>
        </w:rPr>
        <w:t>проектной деятельности, помогающих учащимся в получении начального общего образования;</w:t>
      </w:r>
    </w:p>
    <w:p w:rsidR="005203ED" w:rsidRPr="0026291F" w:rsidRDefault="005203ED" w:rsidP="0026291F">
      <w:pPr>
        <w:shd w:val="clear" w:color="auto" w:fill="FFFFFF"/>
        <w:suppressAutoHyphens w:val="0"/>
        <w:autoSpaceDE w:val="0"/>
        <w:spacing w:line="276" w:lineRule="auto"/>
        <w:ind w:left="709"/>
        <w:jc w:val="both"/>
        <w:rPr>
          <w:rFonts w:eastAsia="Times New Roman" w:cs="Times New Roman"/>
          <w:spacing w:val="5"/>
          <w:szCs w:val="28"/>
          <w:lang w:eastAsia="ar-SA" w:bidi="ar-SA"/>
        </w:rPr>
      </w:pPr>
    </w:p>
    <w:p w:rsidR="005203ED" w:rsidRPr="0026291F" w:rsidRDefault="005203ED" w:rsidP="0026291F">
      <w:pPr>
        <w:shd w:val="clear" w:color="auto" w:fill="FFFFFF"/>
        <w:suppressAutoHyphens w:val="0"/>
        <w:autoSpaceDE w:val="0"/>
        <w:spacing w:line="276" w:lineRule="auto"/>
        <w:ind w:left="709"/>
        <w:jc w:val="both"/>
        <w:rPr>
          <w:rFonts w:eastAsia="Times New Roman" w:cs="Times New Roman"/>
          <w:spacing w:val="5"/>
          <w:szCs w:val="28"/>
          <w:lang w:eastAsia="ar-SA" w:bidi="ar-SA"/>
        </w:rPr>
      </w:pPr>
    </w:p>
    <w:p w:rsidR="00C231B5" w:rsidRPr="0026291F" w:rsidRDefault="00C231B5" w:rsidP="0026291F">
      <w:pPr>
        <w:shd w:val="clear" w:color="auto" w:fill="FFFFFF"/>
        <w:suppressAutoHyphens w:val="0"/>
        <w:autoSpaceDE w:val="0"/>
        <w:spacing w:line="276" w:lineRule="auto"/>
        <w:ind w:left="709"/>
        <w:jc w:val="both"/>
        <w:rPr>
          <w:rFonts w:eastAsia="Times New Roman" w:cs="Times New Roman"/>
          <w:spacing w:val="-3"/>
          <w:szCs w:val="28"/>
          <w:lang w:eastAsia="ar-SA" w:bidi="ar-SA"/>
        </w:rPr>
      </w:pPr>
      <w:r w:rsidRPr="0026291F">
        <w:rPr>
          <w:rFonts w:eastAsia="Times New Roman" w:cs="Times New Roman"/>
          <w:spacing w:val="5"/>
          <w:szCs w:val="28"/>
          <w:lang w:eastAsia="ar-SA" w:bidi="ar-SA"/>
        </w:rPr>
        <w:t xml:space="preserve">Содержание образования определяется </w:t>
      </w:r>
      <w:r w:rsidRPr="0026291F">
        <w:rPr>
          <w:rFonts w:eastAsia="Times New Roman" w:cs="Times New Roman"/>
          <w:spacing w:val="-1"/>
          <w:szCs w:val="28"/>
          <w:lang w:eastAsia="ar-SA" w:bidi="ar-SA"/>
        </w:rPr>
        <w:t xml:space="preserve">для  детей с задержкой психического развития исходя из особенностей психофизического развития и </w:t>
      </w:r>
      <w:r w:rsidRPr="0026291F">
        <w:rPr>
          <w:rFonts w:eastAsia="Times New Roman" w:cs="Times New Roman"/>
          <w:spacing w:val="4"/>
          <w:szCs w:val="28"/>
          <w:lang w:eastAsia="ar-SA" w:bidi="ar-SA"/>
        </w:rPr>
        <w:t xml:space="preserve">индивидуальных возможностей учащихся. Социализация обучающихся </w:t>
      </w:r>
      <w:r w:rsidRPr="0026291F">
        <w:rPr>
          <w:rFonts w:eastAsia="Times New Roman" w:cs="Times New Roman"/>
          <w:szCs w:val="28"/>
          <w:lang w:eastAsia="ar-SA" w:bidi="ar-SA"/>
        </w:rPr>
        <w:t xml:space="preserve">обеспечивается через участие во внеклассных мероприятиях, </w:t>
      </w:r>
      <w:r w:rsidRPr="0026291F">
        <w:rPr>
          <w:rFonts w:eastAsia="Times New Roman" w:cs="Times New Roman"/>
          <w:spacing w:val="-1"/>
          <w:szCs w:val="28"/>
          <w:lang w:eastAsia="ar-SA" w:bidi="ar-SA"/>
        </w:rPr>
        <w:t xml:space="preserve">систему индивидуальных   коррекционных </w:t>
      </w:r>
      <w:r w:rsidRPr="0026291F">
        <w:rPr>
          <w:rFonts w:eastAsia="Times New Roman" w:cs="Times New Roman"/>
          <w:spacing w:val="-3"/>
          <w:szCs w:val="28"/>
          <w:lang w:eastAsia="ar-SA" w:bidi="ar-SA"/>
        </w:rPr>
        <w:t>занятий.</w:t>
      </w:r>
    </w:p>
    <w:p w:rsidR="00C231B5" w:rsidRPr="0026291F" w:rsidRDefault="00C231B5" w:rsidP="0026291F">
      <w:pPr>
        <w:numPr>
          <w:ilvl w:val="0"/>
          <w:numId w:val="53"/>
        </w:numPr>
        <w:shd w:val="clear" w:color="auto" w:fill="FFFFFF"/>
        <w:suppressAutoHyphens w:val="0"/>
        <w:autoSpaceDE w:val="0"/>
        <w:spacing w:line="276" w:lineRule="auto"/>
        <w:ind w:left="0" w:firstLine="709"/>
        <w:jc w:val="both"/>
        <w:rPr>
          <w:rFonts w:eastAsia="Times New Roman" w:cs="Times New Roman"/>
          <w:spacing w:val="3"/>
          <w:szCs w:val="28"/>
          <w:lang w:eastAsia="ar-SA" w:bidi="ar-SA"/>
        </w:rPr>
      </w:pPr>
      <w:r w:rsidRPr="0026291F">
        <w:rPr>
          <w:rFonts w:eastAsia="Times New Roman" w:cs="Times New Roman"/>
          <w:spacing w:val="6"/>
          <w:szCs w:val="28"/>
          <w:lang w:eastAsia="ar-SA" w:bidi="ar-SA"/>
        </w:rPr>
        <w:t xml:space="preserve">здоровьесберегающие условия в образовательном учреждении </w:t>
      </w:r>
      <w:r w:rsidRPr="0026291F">
        <w:rPr>
          <w:rFonts w:eastAsia="Times New Roman" w:cs="Times New Roman"/>
          <w:spacing w:val="-1"/>
          <w:szCs w:val="28"/>
          <w:lang w:eastAsia="ar-SA" w:bidi="ar-SA"/>
        </w:rPr>
        <w:t>обеспечены соблюдением охранительного режима в образовательно-в</w:t>
      </w:r>
      <w:r w:rsidRPr="0026291F">
        <w:rPr>
          <w:rFonts w:eastAsia="Times New Roman" w:cs="Times New Roman"/>
          <w:spacing w:val="3"/>
          <w:szCs w:val="28"/>
          <w:lang w:eastAsia="ar-SA" w:bidi="ar-SA"/>
        </w:rPr>
        <w:t>оспитательном процессе:</w:t>
      </w:r>
    </w:p>
    <w:p w:rsidR="00C231B5" w:rsidRPr="0026291F" w:rsidRDefault="00C231B5" w:rsidP="0026291F">
      <w:pPr>
        <w:numPr>
          <w:ilvl w:val="0"/>
          <w:numId w:val="57"/>
        </w:numPr>
        <w:shd w:val="clear" w:color="auto" w:fill="FFFFFF"/>
        <w:suppressAutoHyphens w:val="0"/>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составление расписания с учетом </w:t>
      </w:r>
      <w:r w:rsidRPr="0026291F">
        <w:rPr>
          <w:rFonts w:eastAsia="Times New Roman" w:cs="Times New Roman"/>
          <w:szCs w:val="28"/>
          <w:lang w:eastAsia="ar-SA" w:bidi="ar-SA"/>
        </w:rPr>
        <w:t xml:space="preserve">умственной работоспособности обучающихся, </w:t>
      </w:r>
    </w:p>
    <w:p w:rsidR="00C231B5" w:rsidRPr="0026291F" w:rsidRDefault="00C231B5" w:rsidP="0026291F">
      <w:pPr>
        <w:numPr>
          <w:ilvl w:val="0"/>
          <w:numId w:val="57"/>
        </w:numPr>
        <w:shd w:val="clear" w:color="auto" w:fill="FFFFFF"/>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организация динамических </w:t>
      </w:r>
      <w:r w:rsidRPr="0026291F">
        <w:rPr>
          <w:rFonts w:eastAsia="Times New Roman" w:cs="Times New Roman"/>
          <w:spacing w:val="1"/>
          <w:szCs w:val="28"/>
          <w:lang w:eastAsia="ar-SA" w:bidi="ar-SA"/>
        </w:rPr>
        <w:t xml:space="preserve">пауз во время образовательного процесса, соблюдение режимных моментов, </w:t>
      </w:r>
    </w:p>
    <w:p w:rsidR="00C231B5" w:rsidRPr="0026291F" w:rsidRDefault="00C231B5" w:rsidP="0026291F">
      <w:pPr>
        <w:numPr>
          <w:ilvl w:val="0"/>
          <w:numId w:val="57"/>
        </w:numPr>
        <w:shd w:val="clear" w:color="auto" w:fill="FFFFFF"/>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zCs w:val="28"/>
          <w:lang w:eastAsia="ar-SA" w:bidi="ar-SA"/>
        </w:rPr>
        <w:t>проведение индивидуальных коррекционных занятий с обу</w:t>
      </w:r>
      <w:r w:rsidR="002D2D97" w:rsidRPr="0026291F">
        <w:rPr>
          <w:rFonts w:eastAsia="Times New Roman" w:cs="Times New Roman"/>
          <w:szCs w:val="28"/>
          <w:lang w:eastAsia="ar-SA" w:bidi="ar-SA"/>
        </w:rPr>
        <w:t>чающимися,</w:t>
      </w:r>
      <w:r w:rsidRPr="0026291F">
        <w:rPr>
          <w:rFonts w:eastAsia="Times New Roman" w:cs="Times New Roman"/>
          <w:spacing w:val="1"/>
          <w:szCs w:val="28"/>
          <w:lang w:eastAsia="ar-SA" w:bidi="ar-SA"/>
        </w:rPr>
        <w:t xml:space="preserve"> </w:t>
      </w:r>
    </w:p>
    <w:p w:rsidR="00C231B5" w:rsidRPr="0026291F" w:rsidRDefault="00C231B5" w:rsidP="0026291F">
      <w:pPr>
        <w:pStyle w:val="afd"/>
        <w:numPr>
          <w:ilvl w:val="0"/>
          <w:numId w:val="49"/>
        </w:numPr>
        <w:shd w:val="clear" w:color="auto" w:fill="FFFFFF"/>
        <w:suppressAutoHyphens w:val="0"/>
        <w:autoSpaceDE w:val="0"/>
        <w:spacing w:line="276" w:lineRule="auto"/>
        <w:ind w:left="0" w:firstLine="709"/>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xml:space="preserve">лечебно-оздоровительная и профилактическая работа проводится </w:t>
      </w:r>
      <w:r w:rsidRPr="0026291F">
        <w:rPr>
          <w:rFonts w:eastAsia="Times New Roman" w:cs="Times New Roman"/>
          <w:szCs w:val="28"/>
          <w:lang w:eastAsia="ar-SA" w:bidi="ar-SA"/>
        </w:rPr>
        <w:t xml:space="preserve">медицинскими работниками и педагогами: комплексное медикаментозное </w:t>
      </w:r>
      <w:r w:rsidRPr="0026291F">
        <w:rPr>
          <w:rFonts w:eastAsia="Times New Roman" w:cs="Times New Roman"/>
          <w:spacing w:val="5"/>
          <w:szCs w:val="28"/>
          <w:lang w:eastAsia="ar-SA" w:bidi="ar-SA"/>
        </w:rPr>
        <w:t xml:space="preserve">лечение и профилактика, спортивные </w:t>
      </w:r>
      <w:r w:rsidRPr="0026291F">
        <w:rPr>
          <w:rFonts w:eastAsia="Times New Roman" w:cs="Times New Roman"/>
          <w:spacing w:val="-1"/>
          <w:szCs w:val="28"/>
          <w:lang w:eastAsia="ar-SA" w:bidi="ar-SA"/>
        </w:rPr>
        <w:t>мероприятия, работа кружков спортивно-оздоровительного направления.</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5"/>
          <w:szCs w:val="28"/>
          <w:lang w:eastAsia="ar-SA" w:bidi="ar-SA"/>
        </w:rPr>
      </w:pP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5"/>
          <w:szCs w:val="28"/>
          <w:lang w:eastAsia="ar-SA" w:bidi="ar-SA"/>
        </w:rPr>
      </w:pPr>
      <w:r w:rsidRPr="0026291F">
        <w:rPr>
          <w:rFonts w:eastAsia="Times New Roman" w:cs="Times New Roman"/>
          <w:i/>
          <w:iCs/>
          <w:spacing w:val="5"/>
          <w:szCs w:val="28"/>
          <w:lang w:eastAsia="ar-SA" w:bidi="ar-SA"/>
        </w:rPr>
        <w:t>2) Программно-методическое обеспечение</w:t>
      </w:r>
    </w:p>
    <w:p w:rsidR="00C231B5" w:rsidRPr="0026291F" w:rsidRDefault="00C231B5" w:rsidP="0026291F">
      <w:pPr>
        <w:shd w:val="clear" w:color="auto" w:fill="FFFFFF"/>
        <w:suppressAutoHyphens w:val="0"/>
        <w:autoSpaceDE w:val="0"/>
        <w:spacing w:line="276" w:lineRule="auto"/>
        <w:ind w:right="5" w:firstLine="709"/>
        <w:jc w:val="both"/>
        <w:rPr>
          <w:rFonts w:eastAsia="Times New Roman" w:cs="Times New Roman"/>
          <w:spacing w:val="-1"/>
          <w:szCs w:val="28"/>
          <w:lang w:eastAsia="ar-SA" w:bidi="ar-SA"/>
        </w:rPr>
      </w:pPr>
      <w:r w:rsidRPr="0026291F">
        <w:rPr>
          <w:rFonts w:eastAsia="Times New Roman" w:cs="Times New Roman"/>
          <w:spacing w:val="15"/>
          <w:szCs w:val="28"/>
          <w:lang w:eastAsia="ar-SA" w:bidi="ar-SA"/>
        </w:rPr>
        <w:t xml:space="preserve">В процессе реализации программы коррекционной работы </w:t>
      </w:r>
      <w:r w:rsidR="002D2D97" w:rsidRPr="0026291F">
        <w:rPr>
          <w:rFonts w:eastAsia="Times New Roman" w:cs="Times New Roman"/>
          <w:spacing w:val="3"/>
          <w:szCs w:val="28"/>
          <w:lang w:eastAsia="ar-SA" w:bidi="ar-SA"/>
        </w:rPr>
        <w:t xml:space="preserve">используются </w:t>
      </w:r>
      <w:r w:rsidRPr="0026291F">
        <w:rPr>
          <w:rFonts w:eastAsia="Times New Roman" w:cs="Times New Roman"/>
          <w:spacing w:val="3"/>
          <w:szCs w:val="28"/>
          <w:lang w:eastAsia="ar-SA" w:bidi="ar-SA"/>
        </w:rPr>
        <w:t>коррекционно-развивающие программы</w:t>
      </w:r>
      <w:r w:rsidRPr="0026291F">
        <w:rPr>
          <w:rFonts w:eastAsia="Times New Roman" w:cs="Times New Roman"/>
          <w:szCs w:val="28"/>
          <w:lang w:eastAsia="ar-SA" w:bidi="ar-SA"/>
        </w:rPr>
        <w:t xml:space="preserve">, диагностический и </w:t>
      </w:r>
      <w:r w:rsidRPr="0026291F">
        <w:rPr>
          <w:rFonts w:eastAsia="Times New Roman" w:cs="Times New Roman"/>
          <w:spacing w:val="13"/>
          <w:szCs w:val="28"/>
          <w:lang w:eastAsia="ar-SA" w:bidi="ar-SA"/>
        </w:rPr>
        <w:t xml:space="preserve">коррекционно-развивающий инструментарий, необходимый для </w:t>
      </w:r>
      <w:r w:rsidRPr="0026291F">
        <w:rPr>
          <w:rFonts w:eastAsia="Times New Roman" w:cs="Times New Roman"/>
          <w:spacing w:val="8"/>
          <w:szCs w:val="28"/>
          <w:lang w:eastAsia="ar-SA" w:bidi="ar-SA"/>
        </w:rPr>
        <w:t>осуществления профессиональной деятельности учителя, педагога-</w:t>
      </w:r>
      <w:r w:rsidRPr="0026291F">
        <w:rPr>
          <w:rFonts w:eastAsia="Times New Roman" w:cs="Times New Roman"/>
          <w:spacing w:val="-1"/>
          <w:szCs w:val="28"/>
          <w:lang w:eastAsia="ar-SA" w:bidi="ar-SA"/>
        </w:rPr>
        <w:t>психолога, социального педагога, учителя-логопеда, учителя-дефектолога.</w:t>
      </w:r>
    </w:p>
    <w:p w:rsidR="00C231B5" w:rsidRPr="0026291F" w:rsidRDefault="00C231B5" w:rsidP="0026291F">
      <w:pPr>
        <w:shd w:val="clear" w:color="auto" w:fill="FFFFFF"/>
        <w:suppressAutoHyphens w:val="0"/>
        <w:autoSpaceDE w:val="0"/>
        <w:spacing w:line="276" w:lineRule="auto"/>
        <w:ind w:firstLine="709"/>
        <w:jc w:val="both"/>
        <w:rPr>
          <w:rFonts w:eastAsia="Times New Roman" w:cs="Times New Roman"/>
          <w:i/>
          <w:iCs/>
          <w:spacing w:val="4"/>
          <w:szCs w:val="28"/>
          <w:lang w:eastAsia="ar-SA" w:bidi="ar-SA"/>
        </w:rPr>
      </w:pPr>
      <w:r w:rsidRPr="0026291F">
        <w:rPr>
          <w:rFonts w:eastAsia="Times New Roman" w:cs="Times New Roman"/>
          <w:i/>
          <w:iCs/>
          <w:spacing w:val="4"/>
          <w:szCs w:val="28"/>
          <w:lang w:eastAsia="ar-SA" w:bidi="ar-SA"/>
        </w:rPr>
        <w:t>3) Кадровое обеспечение</w:t>
      </w:r>
    </w:p>
    <w:p w:rsidR="00C231B5" w:rsidRPr="0026291F" w:rsidRDefault="002D2D97" w:rsidP="0026291F">
      <w:pPr>
        <w:shd w:val="clear" w:color="auto" w:fill="FFFFFF"/>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 МБОУ «Городищенская</w:t>
      </w:r>
      <w:r w:rsidR="005203ED" w:rsidRPr="0026291F">
        <w:rPr>
          <w:rFonts w:eastAsia="Times New Roman" w:cs="Times New Roman"/>
          <w:szCs w:val="28"/>
          <w:lang w:eastAsia="ar-SA" w:bidi="ar-SA"/>
        </w:rPr>
        <w:t xml:space="preserve"> СШ</w:t>
      </w:r>
      <w:r w:rsidRPr="0026291F">
        <w:rPr>
          <w:rFonts w:eastAsia="Times New Roman" w:cs="Times New Roman"/>
          <w:szCs w:val="28"/>
          <w:lang w:eastAsia="ar-SA" w:bidi="ar-SA"/>
        </w:rPr>
        <w:t xml:space="preserve"> № 2</w:t>
      </w:r>
      <w:r w:rsidR="005203ED" w:rsidRPr="0026291F">
        <w:rPr>
          <w:rFonts w:eastAsia="Times New Roman" w:cs="Times New Roman"/>
          <w:szCs w:val="28"/>
          <w:lang w:eastAsia="ar-SA" w:bidi="ar-SA"/>
        </w:rPr>
        <w:t>» пока не обеспечена кадрами в достаточной мере. Коррекционную работу осуществляют учителя нач</w:t>
      </w:r>
      <w:r w:rsidRPr="0026291F">
        <w:rPr>
          <w:rFonts w:eastAsia="Times New Roman" w:cs="Times New Roman"/>
          <w:szCs w:val="28"/>
          <w:lang w:eastAsia="ar-SA" w:bidi="ar-SA"/>
        </w:rPr>
        <w:t xml:space="preserve">альных классов, </w:t>
      </w:r>
      <w:r w:rsidR="005203ED" w:rsidRPr="0026291F">
        <w:rPr>
          <w:rFonts w:eastAsia="Times New Roman" w:cs="Times New Roman"/>
          <w:szCs w:val="28"/>
          <w:lang w:eastAsia="ar-SA" w:bidi="ar-SA"/>
        </w:rPr>
        <w:t>социальный педагог.</w:t>
      </w:r>
    </w:p>
    <w:p w:rsidR="005203ED" w:rsidRPr="0026291F" w:rsidRDefault="005203ED" w:rsidP="0026291F">
      <w:pPr>
        <w:suppressAutoHyphens w:val="0"/>
        <w:autoSpaceDE w:val="0"/>
        <w:spacing w:line="276" w:lineRule="auto"/>
        <w:ind w:firstLine="709"/>
        <w:jc w:val="center"/>
        <w:rPr>
          <w:rFonts w:eastAsia="Times New Roman" w:cs="Times New Roman"/>
          <w:b/>
          <w:spacing w:val="1"/>
          <w:szCs w:val="28"/>
          <w:lang w:eastAsia="ar-SA" w:bidi="ar-SA"/>
        </w:rPr>
      </w:pPr>
    </w:p>
    <w:p w:rsidR="00C231B5" w:rsidRPr="007C1643" w:rsidRDefault="00C231B5" w:rsidP="007C1643">
      <w:pPr>
        <w:jc w:val="center"/>
        <w:rPr>
          <w:b/>
          <w:lang w:eastAsia="ar-SA" w:bidi="ar-SA"/>
        </w:rPr>
      </w:pPr>
      <w:r w:rsidRPr="007C1643">
        <w:rPr>
          <w:b/>
          <w:lang w:eastAsia="ar-SA" w:bidi="ar-SA"/>
        </w:rPr>
        <w:t>Организация комплексной коррекционной работы</w:t>
      </w:r>
    </w:p>
    <w:p w:rsidR="00C231B5" w:rsidRPr="007C1643" w:rsidRDefault="00C231B5" w:rsidP="007C1643">
      <w:pPr>
        <w:jc w:val="center"/>
        <w:rPr>
          <w:b/>
        </w:rPr>
      </w:pPr>
      <w:r w:rsidRPr="007C1643">
        <w:rPr>
          <w:b/>
        </w:rPr>
        <w:t>Психологическое сопровождение учебного процесса</w:t>
      </w:r>
    </w:p>
    <w:p w:rsidR="00C231B5" w:rsidRPr="0026291F" w:rsidRDefault="00C231B5" w:rsidP="0026291F">
      <w:pPr>
        <w:spacing w:line="276" w:lineRule="auto"/>
        <w:ind w:firstLine="567"/>
        <w:jc w:val="both"/>
        <w:rPr>
          <w:rFonts w:cs="Times New Roman"/>
          <w:szCs w:val="28"/>
        </w:rPr>
      </w:pPr>
      <w:r w:rsidRPr="0026291F">
        <w:rPr>
          <w:rFonts w:cs="Times New Roman"/>
          <w:szCs w:val="28"/>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C231B5" w:rsidRPr="0026291F" w:rsidRDefault="00C231B5" w:rsidP="0026291F">
      <w:pPr>
        <w:suppressAutoHyphens w:val="0"/>
        <w:autoSpaceDE w:val="0"/>
        <w:spacing w:line="276" w:lineRule="auto"/>
        <w:jc w:val="both"/>
        <w:rPr>
          <w:rFonts w:cs="Times New Roman"/>
          <w:b/>
          <w:szCs w:val="28"/>
        </w:rPr>
      </w:pPr>
    </w:p>
    <w:p w:rsidR="00C231B5" w:rsidRPr="0026291F" w:rsidRDefault="00C231B5" w:rsidP="0026291F">
      <w:pPr>
        <w:spacing w:line="276" w:lineRule="auto"/>
        <w:jc w:val="both"/>
        <w:rPr>
          <w:rFonts w:cs="Times New Roman"/>
          <w:b/>
          <w:szCs w:val="28"/>
        </w:rPr>
      </w:pPr>
      <w:r w:rsidRPr="0026291F">
        <w:rPr>
          <w:rFonts w:cs="Times New Roman"/>
          <w:b/>
          <w:szCs w:val="28"/>
        </w:rPr>
        <w:t>Работа с обучающимися</w:t>
      </w:r>
    </w:p>
    <w:tbl>
      <w:tblPr>
        <w:tblW w:w="10173" w:type="dxa"/>
        <w:tblInd w:w="-612" w:type="dxa"/>
        <w:tblLayout w:type="fixed"/>
        <w:tblLook w:val="0000"/>
      </w:tblPr>
      <w:tblGrid>
        <w:gridCol w:w="534"/>
        <w:gridCol w:w="6282"/>
        <w:gridCol w:w="3357"/>
      </w:tblGrid>
      <w:tr w:rsidR="00C231B5" w:rsidRPr="0026291F" w:rsidTr="00C94F85">
        <w:trPr>
          <w:trHeight w:val="233"/>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b/>
                <w:szCs w:val="28"/>
              </w:rPr>
              <w:t>№</w:t>
            </w:r>
          </w:p>
        </w:tc>
        <w:tc>
          <w:tcPr>
            <w:tcW w:w="6282"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Вид работы</w:t>
            </w:r>
          </w:p>
        </w:tc>
        <w:tc>
          <w:tcPr>
            <w:tcW w:w="3357"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 xml:space="preserve">Сроки реализации </w:t>
            </w:r>
          </w:p>
        </w:tc>
      </w:tr>
      <w:tr w:rsidR="00C231B5" w:rsidRPr="0026291F" w:rsidTr="00C94F85">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bCs/>
                <w:szCs w:val="28"/>
              </w:rPr>
            </w:pPr>
            <w:r w:rsidRPr="0026291F">
              <w:rPr>
                <w:rFonts w:cs="Times New Roman"/>
                <w:b/>
                <w:bCs/>
                <w:szCs w:val="28"/>
              </w:rPr>
              <w:t xml:space="preserve"> Психодиагностическое направление</w:t>
            </w:r>
          </w:p>
        </w:tc>
      </w:tr>
      <w:tr w:rsidR="00C231B5" w:rsidRPr="0026291F" w:rsidTr="00C94F85">
        <w:trPr>
          <w:trHeight w:val="233"/>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szCs w:val="28"/>
              </w:rPr>
              <w:t>1</w:t>
            </w:r>
            <w:r w:rsidRPr="0026291F">
              <w:rPr>
                <w:rFonts w:cs="Times New Roman"/>
                <w:b/>
                <w:szCs w:val="28"/>
              </w:rPr>
              <w:t>.</w:t>
            </w:r>
          </w:p>
        </w:tc>
        <w:tc>
          <w:tcPr>
            <w:tcW w:w="6282" w:type="dxa"/>
            <w:tcBorders>
              <w:top w:val="single" w:sz="4" w:space="0" w:color="000000"/>
              <w:left w:val="single" w:sz="4" w:space="0" w:color="000000"/>
              <w:bottom w:val="single" w:sz="4" w:space="0" w:color="000000"/>
            </w:tcBorders>
          </w:tcPr>
          <w:p w:rsidR="00C231B5" w:rsidRPr="0026291F" w:rsidRDefault="00C231B5" w:rsidP="0026291F">
            <w:pPr>
              <w:spacing w:line="276" w:lineRule="auto"/>
              <w:jc w:val="both"/>
              <w:rPr>
                <w:rFonts w:cs="Times New Roman"/>
                <w:szCs w:val="28"/>
              </w:rPr>
            </w:pPr>
            <w:r w:rsidRPr="0026291F">
              <w:rPr>
                <w:rFonts w:cs="Times New Roman"/>
                <w:szCs w:val="28"/>
              </w:rPr>
              <w:t>1. Определение психологической готовности к обучению (тест Керна-Йерасека (готовность к школе), тест Равена (наглядно-образное мышление), тест Бендера на зрительно-моторную координацию, Амтхауэра на словесно-логическое мышление).</w:t>
            </w:r>
          </w:p>
          <w:p w:rsidR="00C231B5" w:rsidRPr="0026291F" w:rsidRDefault="00C231B5" w:rsidP="0026291F">
            <w:pPr>
              <w:spacing w:line="276" w:lineRule="auto"/>
              <w:jc w:val="both"/>
              <w:rPr>
                <w:rFonts w:cs="Times New Roman"/>
                <w:szCs w:val="28"/>
              </w:rPr>
            </w:pPr>
            <w:r w:rsidRPr="0026291F">
              <w:rPr>
                <w:rFonts w:cs="Times New Roman"/>
                <w:szCs w:val="28"/>
              </w:rPr>
              <w:t>2.Определение детско-родительских отношений (тест «Кинетический рисунок семьи», опросники для диагностики родителей).</w:t>
            </w:r>
          </w:p>
          <w:p w:rsidR="00C231B5" w:rsidRPr="0026291F" w:rsidRDefault="00C231B5" w:rsidP="0026291F">
            <w:pPr>
              <w:spacing w:line="276" w:lineRule="auto"/>
              <w:jc w:val="both"/>
              <w:rPr>
                <w:rFonts w:cs="Times New Roman"/>
                <w:szCs w:val="28"/>
              </w:rPr>
            </w:pPr>
            <w:r w:rsidRPr="0026291F">
              <w:rPr>
                <w:rFonts w:cs="Times New Roman"/>
                <w:szCs w:val="28"/>
              </w:rPr>
              <w:t xml:space="preserve">3. Психодиагностика уровня сформированности психических процессов (методики диагностики восприятия, внимания, памяти, мышления) </w:t>
            </w:r>
          </w:p>
          <w:p w:rsidR="00C231B5" w:rsidRPr="0026291F" w:rsidRDefault="00C231B5" w:rsidP="0026291F">
            <w:pPr>
              <w:spacing w:line="276" w:lineRule="auto"/>
              <w:jc w:val="both"/>
              <w:rPr>
                <w:rFonts w:cs="Times New Roman"/>
                <w:szCs w:val="28"/>
              </w:rPr>
            </w:pPr>
            <w:r w:rsidRPr="0026291F">
              <w:rPr>
                <w:rFonts w:cs="Times New Roman"/>
                <w:szCs w:val="28"/>
              </w:rPr>
              <w:t>4.Психодиагностика межличностных отношений  (социометрия, методика Р. Жиля, тест «Два дома»)</w:t>
            </w:r>
          </w:p>
          <w:p w:rsidR="00C231B5" w:rsidRPr="0026291F" w:rsidRDefault="00C231B5" w:rsidP="0026291F">
            <w:pPr>
              <w:spacing w:line="276" w:lineRule="auto"/>
              <w:jc w:val="both"/>
              <w:rPr>
                <w:rFonts w:cs="Times New Roman"/>
                <w:szCs w:val="28"/>
              </w:rPr>
            </w:pPr>
            <w:r w:rsidRPr="0026291F">
              <w:rPr>
                <w:rFonts w:cs="Times New Roman"/>
                <w:szCs w:val="28"/>
              </w:rPr>
              <w:t xml:space="preserve">5. Психодиагностика состояния эмоционально-волевой сферы (рисуночные тесты, методики диагностики агрессивности, тревожности, волевых качеств личности) </w:t>
            </w:r>
          </w:p>
          <w:p w:rsidR="00C231B5" w:rsidRPr="0026291F" w:rsidRDefault="00C231B5" w:rsidP="0026291F">
            <w:pPr>
              <w:spacing w:line="276" w:lineRule="auto"/>
              <w:jc w:val="both"/>
              <w:rPr>
                <w:rFonts w:cs="Times New Roman"/>
                <w:szCs w:val="28"/>
              </w:rPr>
            </w:pPr>
            <w:r w:rsidRPr="0026291F">
              <w:rPr>
                <w:rFonts w:cs="Times New Roman"/>
                <w:szCs w:val="28"/>
              </w:rPr>
              <w:t>6.Индивидуальная углубленная диагностика  развития обучающихся  (индивидуальных подбор диагностических средств)</w:t>
            </w:r>
          </w:p>
          <w:p w:rsidR="00621D10" w:rsidRPr="0026291F" w:rsidRDefault="00621D10" w:rsidP="0026291F">
            <w:pPr>
              <w:spacing w:line="276" w:lineRule="auto"/>
              <w:jc w:val="both"/>
              <w:rPr>
                <w:rFonts w:cs="Times New Roman"/>
                <w:szCs w:val="28"/>
              </w:rPr>
            </w:pPr>
          </w:p>
          <w:p w:rsidR="00621D10" w:rsidRPr="0026291F" w:rsidRDefault="00621D10" w:rsidP="0026291F">
            <w:pPr>
              <w:spacing w:line="276" w:lineRule="auto"/>
              <w:jc w:val="both"/>
              <w:rPr>
                <w:rFonts w:cs="Times New Roman"/>
                <w:szCs w:val="28"/>
              </w:rPr>
            </w:pPr>
          </w:p>
          <w:p w:rsidR="00621D10" w:rsidRPr="0026291F" w:rsidRDefault="00621D10" w:rsidP="0026291F">
            <w:pPr>
              <w:spacing w:line="276" w:lineRule="auto"/>
              <w:jc w:val="both"/>
              <w:rPr>
                <w:rFonts w:cs="Times New Roman"/>
                <w:szCs w:val="28"/>
              </w:rPr>
            </w:pPr>
          </w:p>
        </w:tc>
        <w:tc>
          <w:tcPr>
            <w:tcW w:w="3357"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сентябрь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сентябрь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r w:rsidRPr="0026291F">
              <w:rPr>
                <w:rFonts w:cs="Times New Roman"/>
                <w:szCs w:val="28"/>
              </w:rPr>
              <w:t xml:space="preserve">по запросу педагогов, родителей (законных представителей) </w:t>
            </w:r>
          </w:p>
          <w:p w:rsidR="00C231B5" w:rsidRPr="0026291F" w:rsidRDefault="00C231B5" w:rsidP="0026291F">
            <w:pPr>
              <w:spacing w:line="276" w:lineRule="auto"/>
              <w:jc w:val="both"/>
              <w:rPr>
                <w:rFonts w:cs="Times New Roman"/>
                <w:szCs w:val="28"/>
              </w:rPr>
            </w:pPr>
          </w:p>
        </w:tc>
      </w:tr>
      <w:tr w:rsidR="00C231B5" w:rsidRPr="0026291F" w:rsidTr="00C94F85">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Коррекционно-развивающее направление</w:t>
            </w:r>
          </w:p>
        </w:tc>
      </w:tr>
      <w:tr w:rsidR="00C231B5" w:rsidRPr="0026291F" w:rsidTr="00C94F85">
        <w:trPr>
          <w:trHeight w:val="2461"/>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b/>
                <w:szCs w:val="28"/>
              </w:rPr>
              <w:t>2.</w:t>
            </w:r>
          </w:p>
        </w:tc>
        <w:tc>
          <w:tcPr>
            <w:tcW w:w="6282" w:type="dxa"/>
            <w:tcBorders>
              <w:top w:val="single" w:sz="4" w:space="0" w:color="000000"/>
              <w:left w:val="single" w:sz="4" w:space="0" w:color="000000"/>
              <w:bottom w:val="single" w:sz="4" w:space="0" w:color="000000"/>
            </w:tcBorders>
          </w:tcPr>
          <w:p w:rsidR="00C231B5" w:rsidRPr="0026291F" w:rsidRDefault="00C231B5" w:rsidP="0026291F">
            <w:pPr>
              <w:spacing w:line="276" w:lineRule="auto"/>
              <w:jc w:val="both"/>
              <w:rPr>
                <w:rFonts w:cs="Times New Roman"/>
                <w:szCs w:val="28"/>
              </w:rPr>
            </w:pPr>
            <w:r w:rsidRPr="0026291F">
              <w:rPr>
                <w:rFonts w:cs="Times New Roman"/>
                <w:szCs w:val="28"/>
              </w:rPr>
              <w:t xml:space="preserve">1.Коррекционные занятия по преодолению проблем в обучении, поведении и социально-психологической адаптации учащихся </w:t>
            </w:r>
          </w:p>
          <w:p w:rsidR="00C231B5" w:rsidRPr="0026291F" w:rsidRDefault="00C231B5" w:rsidP="0026291F">
            <w:pPr>
              <w:spacing w:line="276" w:lineRule="auto"/>
              <w:jc w:val="both"/>
              <w:rPr>
                <w:rFonts w:cs="Times New Roman"/>
                <w:szCs w:val="28"/>
              </w:rPr>
            </w:pPr>
            <w:r w:rsidRPr="0026291F">
              <w:rPr>
                <w:rFonts w:cs="Times New Roman"/>
                <w:szCs w:val="28"/>
              </w:rPr>
              <w:t>2.Коррекционные занятия по преодолению трудностей в детско-родительских  взаимоотношениях.</w:t>
            </w:r>
          </w:p>
          <w:p w:rsidR="00C231B5" w:rsidRPr="0026291F" w:rsidRDefault="00C231B5" w:rsidP="0026291F">
            <w:pPr>
              <w:spacing w:line="276" w:lineRule="auto"/>
              <w:jc w:val="both"/>
              <w:rPr>
                <w:rFonts w:cs="Times New Roman"/>
                <w:szCs w:val="28"/>
              </w:rPr>
            </w:pPr>
            <w:r w:rsidRPr="0026291F">
              <w:rPr>
                <w:rFonts w:cs="Times New Roman"/>
                <w:szCs w:val="28"/>
              </w:rPr>
              <w:t xml:space="preserve">3. Коррекционные занятия  по развитию психических процессов обучающихся </w:t>
            </w:r>
          </w:p>
          <w:p w:rsidR="00C231B5" w:rsidRPr="0026291F" w:rsidRDefault="00C231B5" w:rsidP="0026291F">
            <w:pPr>
              <w:spacing w:line="276" w:lineRule="auto"/>
              <w:jc w:val="both"/>
              <w:rPr>
                <w:rFonts w:cs="Times New Roman"/>
                <w:szCs w:val="28"/>
              </w:rPr>
            </w:pPr>
            <w:r w:rsidRPr="0026291F">
              <w:rPr>
                <w:rFonts w:cs="Times New Roman"/>
                <w:szCs w:val="28"/>
              </w:rPr>
              <w:t xml:space="preserve">4. Коррекционные занятия по оптимизации межличностных отношений </w:t>
            </w:r>
          </w:p>
          <w:p w:rsidR="00C231B5" w:rsidRPr="0026291F" w:rsidRDefault="00C231B5" w:rsidP="0026291F">
            <w:pPr>
              <w:spacing w:line="276" w:lineRule="auto"/>
              <w:jc w:val="both"/>
              <w:rPr>
                <w:rFonts w:cs="Times New Roman"/>
                <w:szCs w:val="28"/>
              </w:rPr>
            </w:pPr>
            <w:r w:rsidRPr="0026291F">
              <w:rPr>
                <w:rFonts w:cs="Times New Roman"/>
                <w:szCs w:val="28"/>
              </w:rPr>
              <w:t>5. Коррекционные занятия по оптимизации эмоционального состояния обучающихся.</w:t>
            </w:r>
          </w:p>
          <w:p w:rsidR="00C231B5" w:rsidRPr="0026291F" w:rsidRDefault="00C231B5" w:rsidP="0026291F">
            <w:pPr>
              <w:spacing w:line="276" w:lineRule="auto"/>
              <w:jc w:val="both"/>
              <w:rPr>
                <w:rFonts w:cs="Times New Roman"/>
                <w:szCs w:val="28"/>
              </w:rPr>
            </w:pPr>
            <w:r w:rsidRPr="0026291F">
              <w:rPr>
                <w:rFonts w:cs="Times New Roman"/>
                <w:szCs w:val="28"/>
              </w:rPr>
              <w:t xml:space="preserve">6. Индивидуальные коррекционные занятия с обучающимися </w:t>
            </w:r>
          </w:p>
          <w:p w:rsidR="00C231B5" w:rsidRPr="0026291F" w:rsidRDefault="00C231B5" w:rsidP="0026291F">
            <w:pPr>
              <w:spacing w:line="276" w:lineRule="auto"/>
              <w:jc w:val="both"/>
              <w:rPr>
                <w:rFonts w:cs="Times New Roman"/>
                <w:szCs w:val="28"/>
              </w:rPr>
            </w:pPr>
          </w:p>
        </w:tc>
        <w:tc>
          <w:tcPr>
            <w:tcW w:w="3357"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по запросу педагогов, родителей (законных представителей) </w:t>
            </w: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по запросу педагогов, родителей (законных представителей) </w:t>
            </w:r>
          </w:p>
          <w:p w:rsidR="00C231B5" w:rsidRPr="0026291F" w:rsidRDefault="00C231B5" w:rsidP="0026291F">
            <w:pPr>
              <w:spacing w:line="276" w:lineRule="auto"/>
              <w:jc w:val="both"/>
              <w:rPr>
                <w:rFonts w:cs="Times New Roman"/>
                <w:szCs w:val="28"/>
              </w:rPr>
            </w:pPr>
          </w:p>
        </w:tc>
      </w:tr>
    </w:tbl>
    <w:p w:rsidR="00621D10" w:rsidRPr="0026291F" w:rsidRDefault="00621D10" w:rsidP="0026291F">
      <w:pPr>
        <w:spacing w:line="276" w:lineRule="auto"/>
        <w:ind w:firstLine="567"/>
        <w:jc w:val="both"/>
        <w:rPr>
          <w:rFonts w:cs="Times New Roman"/>
          <w:b/>
          <w:szCs w:val="28"/>
        </w:rPr>
      </w:pPr>
    </w:p>
    <w:p w:rsidR="00C231B5" w:rsidRPr="0026291F" w:rsidRDefault="00C231B5" w:rsidP="0026291F">
      <w:pPr>
        <w:spacing w:line="276" w:lineRule="auto"/>
        <w:ind w:firstLine="567"/>
        <w:jc w:val="both"/>
        <w:rPr>
          <w:rFonts w:cs="Times New Roman"/>
          <w:szCs w:val="28"/>
        </w:rPr>
      </w:pPr>
      <w:r w:rsidRPr="0026291F">
        <w:rPr>
          <w:rFonts w:cs="Times New Roman"/>
          <w:b/>
          <w:szCs w:val="28"/>
        </w:rPr>
        <w:t>Работа с педагогами</w:t>
      </w:r>
      <w:r w:rsidRPr="0026291F">
        <w:rPr>
          <w:rFonts w:cs="Times New Roman"/>
          <w:szCs w:val="28"/>
        </w:rPr>
        <w:t xml:space="preserve"> </w:t>
      </w:r>
    </w:p>
    <w:p w:rsidR="00C231B5" w:rsidRPr="0026291F" w:rsidRDefault="00C231B5" w:rsidP="0026291F">
      <w:pPr>
        <w:spacing w:line="276" w:lineRule="auto"/>
        <w:ind w:firstLine="567"/>
        <w:jc w:val="both"/>
        <w:rPr>
          <w:rFonts w:cs="Times New Roman"/>
          <w:b/>
          <w:szCs w:val="28"/>
        </w:rPr>
      </w:pPr>
      <w:r w:rsidRPr="0026291F">
        <w:rPr>
          <w:rFonts w:cs="Times New Roman"/>
          <w:szCs w:val="28"/>
        </w:rPr>
        <w:t xml:space="preserve">1. Участие в работе школьного ПМПк (подготовка материалов, углубленные диагностические исследования проблем в развитии, обучении и воспитании, направление обучающихся на </w:t>
      </w:r>
      <w:r w:rsidR="002D2D97" w:rsidRPr="0026291F">
        <w:rPr>
          <w:rFonts w:cs="Times New Roman"/>
          <w:szCs w:val="28"/>
        </w:rPr>
        <w:t>Т</w:t>
      </w:r>
      <w:r w:rsidRPr="0026291F">
        <w:rPr>
          <w:rFonts w:cs="Times New Roman"/>
          <w:szCs w:val="28"/>
        </w:rPr>
        <w:t>ПМПК )</w:t>
      </w:r>
    </w:p>
    <w:p w:rsidR="00C231B5" w:rsidRPr="0026291F" w:rsidRDefault="00C231B5" w:rsidP="0026291F">
      <w:pPr>
        <w:spacing w:line="276" w:lineRule="auto"/>
        <w:ind w:firstLine="567"/>
        <w:jc w:val="both"/>
        <w:rPr>
          <w:rFonts w:cs="Times New Roman"/>
          <w:b/>
          <w:szCs w:val="28"/>
        </w:rPr>
      </w:pPr>
      <w:r w:rsidRPr="0026291F">
        <w:rPr>
          <w:rFonts w:cs="Times New Roman"/>
          <w:szCs w:val="28"/>
        </w:rPr>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C231B5" w:rsidRPr="0026291F" w:rsidRDefault="00C231B5" w:rsidP="0026291F">
      <w:pPr>
        <w:spacing w:line="276" w:lineRule="auto"/>
        <w:ind w:firstLine="567"/>
        <w:jc w:val="both"/>
        <w:rPr>
          <w:rFonts w:cs="Times New Roman"/>
          <w:b/>
          <w:szCs w:val="28"/>
        </w:rPr>
      </w:pPr>
      <w:r w:rsidRPr="0026291F">
        <w:rPr>
          <w:rFonts w:cs="Times New Roman"/>
          <w:b/>
          <w:szCs w:val="28"/>
        </w:rPr>
        <w:t>Работа с родителями</w:t>
      </w:r>
    </w:p>
    <w:p w:rsidR="00C231B5" w:rsidRPr="0026291F" w:rsidRDefault="00C231B5" w:rsidP="0026291F">
      <w:pPr>
        <w:spacing w:line="276" w:lineRule="auto"/>
        <w:ind w:firstLine="567"/>
        <w:jc w:val="both"/>
        <w:rPr>
          <w:rFonts w:cs="Times New Roman"/>
          <w:b/>
          <w:szCs w:val="28"/>
        </w:rPr>
      </w:pPr>
      <w:r w:rsidRPr="0026291F">
        <w:rPr>
          <w:rFonts w:cs="Times New Roman"/>
          <w:szCs w:val="28"/>
        </w:rPr>
        <w:t>1</w:t>
      </w:r>
      <w:r w:rsidRPr="0026291F">
        <w:rPr>
          <w:rFonts w:cs="Times New Roman"/>
          <w:b/>
          <w:szCs w:val="28"/>
        </w:rPr>
        <w:t xml:space="preserve">. </w:t>
      </w:r>
      <w:r w:rsidRPr="0026291F">
        <w:rPr>
          <w:rFonts w:cs="Times New Roman"/>
          <w:szCs w:val="28"/>
        </w:rPr>
        <w:t xml:space="preserve">Психологическое просвещение родителей по вопросам развития и воспитания обучающихся (выступления на родительских собраниях); </w:t>
      </w:r>
    </w:p>
    <w:p w:rsidR="00C231B5" w:rsidRPr="0026291F" w:rsidRDefault="00C231B5" w:rsidP="0026291F">
      <w:pPr>
        <w:spacing w:line="276" w:lineRule="auto"/>
        <w:ind w:firstLine="567"/>
        <w:jc w:val="both"/>
        <w:rPr>
          <w:rFonts w:cs="Times New Roman"/>
          <w:szCs w:val="28"/>
        </w:rPr>
      </w:pPr>
      <w:r w:rsidRPr="0026291F">
        <w:rPr>
          <w:rFonts w:cs="Times New Roman"/>
          <w:szCs w:val="28"/>
        </w:rPr>
        <w:t xml:space="preserve">2. Выступления на родительских собраниях по результатам групповых психодиагностических мероприятий;   </w:t>
      </w:r>
    </w:p>
    <w:p w:rsidR="00C231B5" w:rsidRPr="0026291F" w:rsidRDefault="00C231B5" w:rsidP="0026291F">
      <w:pPr>
        <w:spacing w:line="276" w:lineRule="auto"/>
        <w:ind w:firstLine="567"/>
        <w:jc w:val="both"/>
        <w:rPr>
          <w:rFonts w:cs="Times New Roman"/>
          <w:szCs w:val="28"/>
        </w:rPr>
      </w:pPr>
      <w:r w:rsidRPr="0026291F">
        <w:rPr>
          <w:rFonts w:cs="Times New Roman"/>
          <w:szCs w:val="28"/>
        </w:rPr>
        <w:t xml:space="preserve">3. Индивидуальная  и групповая психологическая диагностика нарушений семейного воспитания  (по запросам родителей); </w:t>
      </w:r>
    </w:p>
    <w:p w:rsidR="00C231B5" w:rsidRPr="0026291F" w:rsidRDefault="00C231B5" w:rsidP="0026291F">
      <w:pPr>
        <w:spacing w:line="276" w:lineRule="auto"/>
        <w:ind w:firstLine="567"/>
        <w:jc w:val="both"/>
        <w:rPr>
          <w:rFonts w:cs="Times New Roman"/>
          <w:szCs w:val="28"/>
        </w:rPr>
      </w:pPr>
      <w:r w:rsidRPr="0026291F">
        <w:rPr>
          <w:rFonts w:cs="Times New Roman"/>
          <w:szCs w:val="28"/>
        </w:rPr>
        <w:t xml:space="preserve">4. Индивидуальные консультации по </w:t>
      </w:r>
      <w:r w:rsidR="00621D10" w:rsidRPr="0026291F">
        <w:rPr>
          <w:rFonts w:cs="Times New Roman"/>
          <w:szCs w:val="28"/>
        </w:rPr>
        <w:t>запросам и выявленным проблемам;</w:t>
      </w:r>
    </w:p>
    <w:p w:rsidR="00C231B5" w:rsidRPr="0026291F" w:rsidRDefault="00C231B5" w:rsidP="0026291F">
      <w:pPr>
        <w:suppressAutoHyphens w:val="0"/>
        <w:autoSpaceDE w:val="0"/>
        <w:spacing w:line="276" w:lineRule="auto"/>
        <w:ind w:left="1080"/>
        <w:jc w:val="both"/>
        <w:rPr>
          <w:rFonts w:cs="Times New Roman"/>
          <w:b/>
          <w:szCs w:val="28"/>
        </w:rPr>
      </w:pPr>
    </w:p>
    <w:p w:rsidR="00C231B5" w:rsidRPr="007C1643" w:rsidRDefault="00C231B5" w:rsidP="007C1643">
      <w:pPr>
        <w:jc w:val="center"/>
        <w:rPr>
          <w:i/>
        </w:rPr>
      </w:pPr>
      <w:r w:rsidRPr="007C1643">
        <w:rPr>
          <w:i/>
        </w:rPr>
        <w:t>2. Логопедическое сопровождение учебного процесса</w:t>
      </w:r>
    </w:p>
    <w:p w:rsidR="00C231B5" w:rsidRPr="0026291F" w:rsidRDefault="00C231B5" w:rsidP="0026291F">
      <w:pPr>
        <w:spacing w:line="276" w:lineRule="auto"/>
        <w:ind w:firstLine="567"/>
        <w:jc w:val="both"/>
        <w:rPr>
          <w:rFonts w:cs="Times New Roman"/>
          <w:szCs w:val="28"/>
        </w:rPr>
      </w:pPr>
      <w:r w:rsidRPr="0026291F">
        <w:rPr>
          <w:rFonts w:cs="Times New Roman"/>
          <w:szCs w:val="28"/>
        </w:rPr>
        <w:t>Работа учителя-логопеда осуществляется посредством индивидуальных и групповых занятий, консультаций родителей и педагогов по запросам участников образовательного процесса.</w:t>
      </w:r>
    </w:p>
    <w:p w:rsidR="00C231B5" w:rsidRPr="0026291F" w:rsidRDefault="00C231B5" w:rsidP="0026291F">
      <w:pPr>
        <w:suppressAutoHyphens w:val="0"/>
        <w:autoSpaceDE w:val="0"/>
        <w:spacing w:line="276" w:lineRule="auto"/>
        <w:jc w:val="both"/>
        <w:rPr>
          <w:rFonts w:cs="Times New Roman"/>
          <w:b/>
          <w:szCs w:val="28"/>
        </w:rPr>
      </w:pPr>
    </w:p>
    <w:p w:rsidR="00C231B5" w:rsidRPr="0026291F" w:rsidRDefault="00C231B5" w:rsidP="0026291F">
      <w:pPr>
        <w:spacing w:line="276" w:lineRule="auto"/>
        <w:jc w:val="both"/>
        <w:rPr>
          <w:rFonts w:cs="Times New Roman"/>
          <w:b/>
          <w:szCs w:val="28"/>
        </w:rPr>
      </w:pPr>
      <w:r w:rsidRPr="0026291F">
        <w:rPr>
          <w:rFonts w:cs="Times New Roman"/>
          <w:b/>
          <w:szCs w:val="28"/>
        </w:rPr>
        <w:t>Работа с обучающимися</w:t>
      </w:r>
    </w:p>
    <w:tbl>
      <w:tblPr>
        <w:tblW w:w="10173" w:type="dxa"/>
        <w:tblInd w:w="-612" w:type="dxa"/>
        <w:tblLayout w:type="fixed"/>
        <w:tblLook w:val="0000"/>
      </w:tblPr>
      <w:tblGrid>
        <w:gridCol w:w="534"/>
        <w:gridCol w:w="5528"/>
        <w:gridCol w:w="4111"/>
      </w:tblGrid>
      <w:tr w:rsidR="00C231B5" w:rsidRPr="0026291F" w:rsidTr="00C94F85">
        <w:trPr>
          <w:trHeight w:val="233"/>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b/>
                <w:szCs w:val="28"/>
              </w:rPr>
              <w:t>№</w:t>
            </w:r>
          </w:p>
        </w:tc>
        <w:tc>
          <w:tcPr>
            <w:tcW w:w="5528"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 xml:space="preserve">Сроки реализации </w:t>
            </w:r>
          </w:p>
        </w:tc>
      </w:tr>
      <w:tr w:rsidR="00C231B5" w:rsidRPr="0026291F" w:rsidTr="00C94F85">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bCs/>
                <w:szCs w:val="28"/>
              </w:rPr>
            </w:pPr>
            <w:r w:rsidRPr="0026291F">
              <w:rPr>
                <w:rFonts w:cs="Times New Roman"/>
                <w:b/>
                <w:bCs/>
                <w:szCs w:val="28"/>
              </w:rPr>
              <w:t xml:space="preserve"> диагностическое направление</w:t>
            </w:r>
          </w:p>
        </w:tc>
      </w:tr>
      <w:tr w:rsidR="00C231B5" w:rsidRPr="0026291F" w:rsidTr="00C94F85">
        <w:trPr>
          <w:trHeight w:val="233"/>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szCs w:val="28"/>
              </w:rPr>
              <w:t>1</w:t>
            </w:r>
            <w:r w:rsidRPr="0026291F">
              <w:rPr>
                <w:rFonts w:cs="Times New Roman"/>
                <w:b/>
                <w:szCs w:val="28"/>
              </w:rPr>
              <w:t>.</w:t>
            </w:r>
          </w:p>
        </w:tc>
        <w:tc>
          <w:tcPr>
            <w:tcW w:w="5528" w:type="dxa"/>
            <w:tcBorders>
              <w:top w:val="single" w:sz="4" w:space="0" w:color="000000"/>
              <w:left w:val="single" w:sz="4" w:space="0" w:color="000000"/>
              <w:bottom w:val="single" w:sz="4" w:space="0" w:color="000000"/>
            </w:tcBorders>
          </w:tcPr>
          <w:p w:rsidR="00C231B5" w:rsidRPr="0026291F" w:rsidRDefault="00C231B5" w:rsidP="0026291F">
            <w:pPr>
              <w:spacing w:line="276" w:lineRule="auto"/>
              <w:jc w:val="both"/>
              <w:rPr>
                <w:rFonts w:cs="Times New Roman"/>
                <w:b/>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1. Первичное обследование устной речи учащихся первого класса. Изучение медицинской документации, заключений </w:t>
            </w:r>
            <w:r w:rsidR="002D2D97" w:rsidRPr="0026291F">
              <w:rPr>
                <w:rFonts w:cs="Times New Roman"/>
                <w:szCs w:val="28"/>
              </w:rPr>
              <w:t>Т</w:t>
            </w:r>
            <w:r w:rsidRPr="0026291F">
              <w:rPr>
                <w:rFonts w:cs="Times New Roman"/>
                <w:szCs w:val="28"/>
              </w:rPr>
              <w:t>ПМПК.</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2. Динамическое наблюдение за детьми в процессе коррекционного обучения</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3. Обследование </w:t>
            </w:r>
            <w:r w:rsidR="002D2D97" w:rsidRPr="0026291F">
              <w:rPr>
                <w:rFonts w:cs="Times New Roman"/>
                <w:szCs w:val="28"/>
              </w:rPr>
              <w:t xml:space="preserve">навыков </w:t>
            </w:r>
            <w:r w:rsidRPr="0026291F">
              <w:rPr>
                <w:rFonts w:cs="Times New Roman"/>
                <w:szCs w:val="28"/>
              </w:rPr>
              <w:t xml:space="preserve">письма и </w:t>
            </w:r>
            <w:r w:rsidR="002D2D97" w:rsidRPr="0026291F">
              <w:rPr>
                <w:rFonts w:cs="Times New Roman"/>
                <w:szCs w:val="28"/>
              </w:rPr>
              <w:t xml:space="preserve">техники </w:t>
            </w:r>
            <w:r w:rsidRPr="0026291F">
              <w:rPr>
                <w:rFonts w:cs="Times New Roman"/>
                <w:szCs w:val="28"/>
              </w:rPr>
              <w:t xml:space="preserve">чтения учащихся первого класса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4. диагностика речевых нарушений по запросам родителей, педагогов</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5. мониторинг речевого развития учащихся </w:t>
            </w:r>
          </w:p>
        </w:tc>
        <w:tc>
          <w:tcPr>
            <w:tcW w:w="4111"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с 1 по 15 сентября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в течение учебного года</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май</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 xml:space="preserve">в течение года </w:t>
            </w: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с 15 мая</w:t>
            </w:r>
          </w:p>
          <w:p w:rsidR="00C231B5" w:rsidRPr="0026291F" w:rsidRDefault="00C231B5" w:rsidP="0026291F">
            <w:pPr>
              <w:spacing w:line="276" w:lineRule="auto"/>
              <w:jc w:val="both"/>
              <w:rPr>
                <w:rFonts w:cs="Times New Roman"/>
                <w:szCs w:val="28"/>
              </w:rPr>
            </w:pPr>
          </w:p>
        </w:tc>
      </w:tr>
      <w:tr w:rsidR="00C231B5" w:rsidRPr="0026291F" w:rsidTr="00C94F85">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napToGrid w:val="0"/>
              <w:spacing w:line="276" w:lineRule="auto"/>
              <w:ind w:firstLine="567"/>
              <w:jc w:val="both"/>
              <w:rPr>
                <w:rFonts w:cs="Times New Roman"/>
                <w:b/>
                <w:szCs w:val="28"/>
              </w:rPr>
            </w:pPr>
            <w:r w:rsidRPr="0026291F">
              <w:rPr>
                <w:rFonts w:cs="Times New Roman"/>
                <w:b/>
                <w:szCs w:val="28"/>
              </w:rPr>
              <w:t>Коррекционно-развивающее направление</w:t>
            </w:r>
          </w:p>
        </w:tc>
      </w:tr>
      <w:tr w:rsidR="00C231B5" w:rsidRPr="0026291F" w:rsidTr="00C94F85">
        <w:trPr>
          <w:trHeight w:val="2461"/>
        </w:trPr>
        <w:tc>
          <w:tcPr>
            <w:tcW w:w="534" w:type="dxa"/>
            <w:tcBorders>
              <w:top w:val="single" w:sz="4" w:space="0" w:color="000000"/>
              <w:left w:val="single" w:sz="4" w:space="0" w:color="000000"/>
              <w:bottom w:val="single" w:sz="4" w:space="0" w:color="000000"/>
            </w:tcBorders>
          </w:tcPr>
          <w:p w:rsidR="00C231B5" w:rsidRPr="0026291F" w:rsidRDefault="00C231B5" w:rsidP="0026291F">
            <w:pPr>
              <w:snapToGrid w:val="0"/>
              <w:spacing w:line="276" w:lineRule="auto"/>
              <w:jc w:val="both"/>
              <w:rPr>
                <w:rFonts w:cs="Times New Roman"/>
                <w:b/>
                <w:szCs w:val="28"/>
              </w:rPr>
            </w:pPr>
            <w:r w:rsidRPr="0026291F">
              <w:rPr>
                <w:rFonts w:cs="Times New Roman"/>
                <w:b/>
                <w:szCs w:val="28"/>
              </w:rPr>
              <w:t>2.</w:t>
            </w:r>
          </w:p>
        </w:tc>
        <w:tc>
          <w:tcPr>
            <w:tcW w:w="5528" w:type="dxa"/>
            <w:tcBorders>
              <w:top w:val="single" w:sz="4" w:space="0" w:color="000000"/>
              <w:left w:val="single" w:sz="4" w:space="0" w:color="000000"/>
              <w:bottom w:val="single" w:sz="4" w:space="0" w:color="000000"/>
            </w:tcBorders>
          </w:tcPr>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Логопедические занятия по коррекции и развитию разных компонентов речи</w:t>
            </w:r>
          </w:p>
          <w:p w:rsidR="00C231B5" w:rsidRPr="0026291F" w:rsidRDefault="00C231B5" w:rsidP="0026291F">
            <w:pPr>
              <w:spacing w:line="276" w:lineRule="auto"/>
              <w:jc w:val="both"/>
              <w:rPr>
                <w:rFonts w:cs="Times New Roman"/>
                <w:szCs w:val="28"/>
              </w:rPr>
            </w:pPr>
          </w:p>
        </w:tc>
        <w:tc>
          <w:tcPr>
            <w:tcW w:w="4111" w:type="dxa"/>
            <w:tcBorders>
              <w:top w:val="single" w:sz="4" w:space="0" w:color="000000"/>
              <w:left w:val="single" w:sz="4" w:space="0" w:color="000000"/>
              <w:bottom w:val="single" w:sz="4" w:space="0" w:color="000000"/>
              <w:right w:val="single" w:sz="4" w:space="0" w:color="auto"/>
            </w:tcBorders>
          </w:tcPr>
          <w:p w:rsidR="00C231B5" w:rsidRPr="0026291F" w:rsidRDefault="00C231B5" w:rsidP="0026291F">
            <w:pPr>
              <w:spacing w:line="276" w:lineRule="auto"/>
              <w:jc w:val="both"/>
              <w:rPr>
                <w:rFonts w:cs="Times New Roman"/>
                <w:szCs w:val="28"/>
              </w:rPr>
            </w:pPr>
          </w:p>
          <w:p w:rsidR="00C231B5" w:rsidRPr="0026291F" w:rsidRDefault="00C231B5" w:rsidP="0026291F">
            <w:pPr>
              <w:spacing w:line="276" w:lineRule="auto"/>
              <w:jc w:val="both"/>
              <w:rPr>
                <w:rFonts w:cs="Times New Roman"/>
                <w:szCs w:val="28"/>
              </w:rPr>
            </w:pPr>
            <w:r w:rsidRPr="0026291F">
              <w:rPr>
                <w:rFonts w:cs="Times New Roman"/>
                <w:szCs w:val="28"/>
              </w:rPr>
              <w:t>с 16 сентября по 15 мая</w:t>
            </w:r>
          </w:p>
          <w:p w:rsidR="00C231B5" w:rsidRPr="0026291F" w:rsidRDefault="00C231B5" w:rsidP="0026291F">
            <w:pPr>
              <w:spacing w:line="276" w:lineRule="auto"/>
              <w:jc w:val="both"/>
              <w:rPr>
                <w:rFonts w:cs="Times New Roman"/>
                <w:szCs w:val="28"/>
              </w:rPr>
            </w:pPr>
          </w:p>
        </w:tc>
      </w:tr>
    </w:tbl>
    <w:p w:rsidR="005203ED" w:rsidRPr="0026291F" w:rsidRDefault="005203ED" w:rsidP="0026291F">
      <w:pPr>
        <w:spacing w:line="276" w:lineRule="auto"/>
        <w:ind w:firstLine="567"/>
        <w:jc w:val="both"/>
        <w:rPr>
          <w:rFonts w:cs="Times New Roman"/>
          <w:b/>
          <w:szCs w:val="28"/>
        </w:rPr>
      </w:pPr>
    </w:p>
    <w:p w:rsidR="00C231B5" w:rsidRPr="0026291F" w:rsidRDefault="00C231B5" w:rsidP="0026291F">
      <w:pPr>
        <w:spacing w:line="276" w:lineRule="auto"/>
        <w:ind w:firstLine="567"/>
        <w:jc w:val="both"/>
        <w:rPr>
          <w:rFonts w:cs="Times New Roman"/>
          <w:b/>
          <w:szCs w:val="28"/>
        </w:rPr>
      </w:pPr>
      <w:r w:rsidRPr="0026291F">
        <w:rPr>
          <w:rFonts w:cs="Times New Roman"/>
          <w:b/>
          <w:szCs w:val="28"/>
        </w:rPr>
        <w:t>Работа с педагогами и родителями.</w:t>
      </w:r>
    </w:p>
    <w:p w:rsidR="00C231B5" w:rsidRPr="0026291F" w:rsidRDefault="00C231B5" w:rsidP="0026291F">
      <w:pPr>
        <w:spacing w:line="276" w:lineRule="auto"/>
        <w:ind w:firstLine="567"/>
        <w:jc w:val="both"/>
        <w:rPr>
          <w:rFonts w:cs="Times New Roman"/>
          <w:b/>
          <w:szCs w:val="28"/>
        </w:rPr>
      </w:pPr>
      <w:r w:rsidRPr="0026291F">
        <w:rPr>
          <w:rFonts w:cs="Times New Roman"/>
          <w:szCs w:val="28"/>
        </w:rPr>
        <w:t xml:space="preserve">Участие в работе школьного ПМПк (подготовка материалов, углубленные диагностические исследования проблем в речевом развитии, направление обучающихся на </w:t>
      </w:r>
      <w:r w:rsidR="002D2D97" w:rsidRPr="0026291F">
        <w:rPr>
          <w:rFonts w:cs="Times New Roman"/>
          <w:szCs w:val="28"/>
        </w:rPr>
        <w:t>ТП</w:t>
      </w:r>
      <w:r w:rsidRPr="0026291F">
        <w:rPr>
          <w:rFonts w:cs="Times New Roman"/>
          <w:szCs w:val="28"/>
        </w:rPr>
        <w:t>МПК )</w:t>
      </w:r>
    </w:p>
    <w:p w:rsidR="00C231B5" w:rsidRPr="0026291F" w:rsidRDefault="00C231B5" w:rsidP="0026291F">
      <w:pPr>
        <w:spacing w:line="276" w:lineRule="auto"/>
        <w:ind w:firstLine="567"/>
        <w:jc w:val="both"/>
        <w:rPr>
          <w:rFonts w:cs="Times New Roman"/>
          <w:b/>
          <w:szCs w:val="28"/>
        </w:rPr>
      </w:pPr>
      <w:r w:rsidRPr="0026291F">
        <w:rPr>
          <w:rFonts w:cs="Times New Roman"/>
          <w:szCs w:val="28"/>
        </w:rPr>
        <w:t xml:space="preserve"> 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 </w:t>
      </w:r>
    </w:p>
    <w:p w:rsidR="00C231B5" w:rsidRPr="0026291F" w:rsidRDefault="00C231B5" w:rsidP="0026291F">
      <w:pPr>
        <w:spacing w:line="276" w:lineRule="auto"/>
        <w:ind w:firstLine="567"/>
        <w:jc w:val="center"/>
        <w:rPr>
          <w:rFonts w:cs="Times New Roman"/>
          <w:b/>
          <w:sz w:val="32"/>
          <w:szCs w:val="32"/>
        </w:rPr>
      </w:pPr>
    </w:p>
    <w:p w:rsidR="00C231B5" w:rsidRPr="007C1643" w:rsidRDefault="00C231B5" w:rsidP="007C1643">
      <w:pPr>
        <w:jc w:val="center"/>
        <w:rPr>
          <w:b/>
          <w:i/>
        </w:rPr>
      </w:pPr>
      <w:r w:rsidRPr="007C1643">
        <w:rPr>
          <w:b/>
          <w:i/>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C231B5" w:rsidRPr="0026291F" w:rsidRDefault="00C231B5" w:rsidP="0026291F">
      <w:pPr>
        <w:spacing w:line="276" w:lineRule="auto"/>
        <w:ind w:firstLine="709"/>
        <w:jc w:val="both"/>
        <w:rPr>
          <w:rFonts w:cs="Times New Roman"/>
          <w:b/>
          <w:szCs w:val="28"/>
        </w:rPr>
      </w:pPr>
      <w:r w:rsidRPr="0026291F">
        <w:rPr>
          <w:rFonts w:cs="Times New Roman"/>
          <w:b/>
          <w:szCs w:val="28"/>
        </w:rPr>
        <w:t xml:space="preserve">Удовлетворение специальных образовательных потребностей детей с задержкой психического развития: </w:t>
      </w:r>
    </w:p>
    <w:p w:rsidR="00C231B5" w:rsidRPr="0026291F" w:rsidRDefault="00C231B5" w:rsidP="0026291F">
      <w:pPr>
        <w:widowControl/>
        <w:numPr>
          <w:ilvl w:val="0"/>
          <w:numId w:val="1"/>
        </w:numPr>
        <w:tabs>
          <w:tab w:val="left" w:pos="1440"/>
        </w:tabs>
        <w:spacing w:line="276" w:lineRule="auto"/>
        <w:ind w:left="0" w:firstLine="709"/>
        <w:jc w:val="both"/>
        <w:rPr>
          <w:rFonts w:cs="Times New Roman"/>
          <w:szCs w:val="28"/>
        </w:rPr>
      </w:pPr>
      <w:r w:rsidRPr="0026291F">
        <w:rPr>
          <w:rFonts w:cs="Times New Roman"/>
          <w:szCs w:val="28"/>
        </w:rPr>
        <w:t>успешно  адаптируется  в образовательном учреждении;</w:t>
      </w:r>
    </w:p>
    <w:p w:rsidR="00C231B5" w:rsidRPr="0026291F" w:rsidRDefault="00C231B5" w:rsidP="0026291F">
      <w:pPr>
        <w:widowControl/>
        <w:numPr>
          <w:ilvl w:val="0"/>
          <w:numId w:val="1"/>
        </w:numPr>
        <w:tabs>
          <w:tab w:val="left" w:pos="1440"/>
        </w:tabs>
        <w:spacing w:line="276" w:lineRule="auto"/>
        <w:ind w:left="0" w:firstLine="709"/>
        <w:jc w:val="both"/>
        <w:rPr>
          <w:rFonts w:cs="Times New Roman"/>
          <w:szCs w:val="28"/>
        </w:rPr>
      </w:pPr>
      <w:r w:rsidRPr="0026291F">
        <w:rPr>
          <w:rFonts w:cs="Times New Roman"/>
          <w:szCs w:val="28"/>
        </w:rPr>
        <w:t xml:space="preserve">проявляет познавательную активность; </w:t>
      </w:r>
    </w:p>
    <w:p w:rsidR="00C231B5" w:rsidRPr="0026291F" w:rsidRDefault="00C231B5" w:rsidP="0026291F">
      <w:pPr>
        <w:widowControl/>
        <w:numPr>
          <w:ilvl w:val="0"/>
          <w:numId w:val="1"/>
        </w:numPr>
        <w:tabs>
          <w:tab w:val="left" w:pos="1440"/>
        </w:tabs>
        <w:spacing w:line="276" w:lineRule="auto"/>
        <w:ind w:left="0" w:firstLine="709"/>
        <w:jc w:val="both"/>
        <w:rPr>
          <w:rFonts w:cs="Times New Roman"/>
          <w:szCs w:val="28"/>
        </w:rPr>
      </w:pPr>
      <w:r w:rsidRPr="0026291F">
        <w:rPr>
          <w:rFonts w:cs="Times New Roman"/>
          <w:szCs w:val="28"/>
        </w:rPr>
        <w:t xml:space="preserve">умеет выражать свое эмоциональное состояние, прилагать волевые усилия к решению поставленных задач; </w:t>
      </w:r>
    </w:p>
    <w:p w:rsidR="00C231B5" w:rsidRPr="0026291F" w:rsidRDefault="00C231B5" w:rsidP="0026291F">
      <w:pPr>
        <w:widowControl/>
        <w:numPr>
          <w:ilvl w:val="0"/>
          <w:numId w:val="1"/>
        </w:numPr>
        <w:tabs>
          <w:tab w:val="left" w:pos="1440"/>
        </w:tabs>
        <w:spacing w:line="276" w:lineRule="auto"/>
        <w:ind w:left="0" w:firstLine="709"/>
        <w:jc w:val="both"/>
        <w:rPr>
          <w:rFonts w:cs="Times New Roman"/>
          <w:szCs w:val="28"/>
        </w:rPr>
      </w:pPr>
      <w:r w:rsidRPr="0026291F">
        <w:rPr>
          <w:rFonts w:cs="Times New Roman"/>
          <w:szCs w:val="28"/>
        </w:rPr>
        <w:t xml:space="preserve">имеет сформированную учебную мотивацию; </w:t>
      </w:r>
    </w:p>
    <w:p w:rsidR="00C231B5" w:rsidRPr="0026291F" w:rsidRDefault="00C231B5" w:rsidP="0026291F">
      <w:pPr>
        <w:widowControl/>
        <w:numPr>
          <w:ilvl w:val="0"/>
          <w:numId w:val="1"/>
        </w:numPr>
        <w:tabs>
          <w:tab w:val="left" w:pos="1440"/>
        </w:tabs>
        <w:spacing w:line="276" w:lineRule="auto"/>
        <w:ind w:left="0" w:firstLine="709"/>
        <w:jc w:val="both"/>
        <w:rPr>
          <w:rFonts w:cs="Times New Roman"/>
          <w:szCs w:val="28"/>
        </w:rPr>
      </w:pPr>
      <w:r w:rsidRPr="0026291F">
        <w:rPr>
          <w:rFonts w:cs="Times New Roman"/>
          <w:szCs w:val="28"/>
        </w:rPr>
        <w:t xml:space="preserve">ориентируется на моральные нормы поведения и их выполнение; </w:t>
      </w:r>
    </w:p>
    <w:p w:rsidR="00C231B5" w:rsidRPr="0026291F" w:rsidRDefault="00C231B5" w:rsidP="0026291F">
      <w:pPr>
        <w:widowControl/>
        <w:numPr>
          <w:ilvl w:val="0"/>
          <w:numId w:val="1"/>
        </w:numPr>
        <w:tabs>
          <w:tab w:val="left" w:pos="1440"/>
        </w:tabs>
        <w:spacing w:line="276" w:lineRule="auto"/>
        <w:ind w:left="0" w:firstLine="709"/>
        <w:jc w:val="both"/>
        <w:rPr>
          <w:rFonts w:cs="Times New Roman"/>
          <w:b/>
          <w:szCs w:val="28"/>
        </w:rPr>
      </w:pPr>
      <w:r w:rsidRPr="0026291F">
        <w:rPr>
          <w:rFonts w:cs="Times New Roman"/>
          <w:szCs w:val="28"/>
        </w:rPr>
        <w:t xml:space="preserve"> осуществляет сотрудничество с участниками образовательного процесса. </w:t>
      </w:r>
    </w:p>
    <w:p w:rsidR="00C231B5" w:rsidRPr="0026291F" w:rsidRDefault="00C231B5" w:rsidP="0026291F">
      <w:pPr>
        <w:widowControl/>
        <w:tabs>
          <w:tab w:val="left" w:pos="1440"/>
        </w:tabs>
        <w:spacing w:line="276" w:lineRule="auto"/>
        <w:jc w:val="both"/>
        <w:rPr>
          <w:rFonts w:cs="Times New Roman"/>
          <w:b/>
          <w:szCs w:val="28"/>
        </w:rPr>
      </w:pPr>
      <w:r w:rsidRPr="0026291F">
        <w:rPr>
          <w:rFonts w:cs="Times New Roman"/>
          <w:b/>
          <w:szCs w:val="28"/>
        </w:rPr>
        <w:t xml:space="preserve">           </w:t>
      </w:r>
    </w:p>
    <w:p w:rsidR="00C231B5" w:rsidRPr="0026291F" w:rsidRDefault="00C231B5" w:rsidP="0026291F">
      <w:pPr>
        <w:widowControl/>
        <w:tabs>
          <w:tab w:val="left" w:pos="1440"/>
        </w:tabs>
        <w:spacing w:line="276" w:lineRule="auto"/>
        <w:jc w:val="center"/>
        <w:rPr>
          <w:rFonts w:cs="Times New Roman"/>
          <w:b/>
          <w:szCs w:val="28"/>
        </w:rPr>
      </w:pPr>
      <w:r w:rsidRPr="0026291F">
        <w:rPr>
          <w:rFonts w:cs="Times New Roman"/>
          <w:b/>
          <w:szCs w:val="28"/>
        </w:rPr>
        <w:t>Коррекция негативных тенденций развития учащихся:</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дифференцирует информацию различной модальности;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соотносит  предметы в соответствии с их свойствами;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ориентируется в пространственных и временных представлениях;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владеет приемами запоминания, сохранения и воспроизведения информации;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 выполняет основные мыслительные операции (анализ, синтез, обобщение, сравнение, классификация);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адекватно относится к учебно-воспитательному процессу;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 работает по алгоритму, в соответствии с установленными правилами;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контролирует  свою деятельность;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адекватно принимает оценку взрослого и сверстника;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понимает собственные эмоции и чувства, а также эмоции и чувства других людей;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контролирует свои эмоции, владеет навыками саморегуляции и самоконтроля;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владеет навыками партнерского и группового сотрудничества;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строит монологическое высказывание, владеет диалогической формой речи;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использует навыки невербального взаимодействия;</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выражает свои мысли и чувства в зависимости от ситуации, пользуется формами речевого этикета; </w:t>
      </w:r>
    </w:p>
    <w:p w:rsidR="00C231B5" w:rsidRPr="0026291F" w:rsidRDefault="00C231B5" w:rsidP="0026291F">
      <w:pPr>
        <w:widowControl/>
        <w:numPr>
          <w:ilvl w:val="0"/>
          <w:numId w:val="3"/>
        </w:numPr>
        <w:tabs>
          <w:tab w:val="left" w:pos="1440"/>
        </w:tabs>
        <w:spacing w:line="276" w:lineRule="auto"/>
        <w:ind w:left="0" w:firstLine="709"/>
        <w:jc w:val="both"/>
        <w:rPr>
          <w:rFonts w:cs="Times New Roman"/>
          <w:szCs w:val="28"/>
        </w:rPr>
      </w:pPr>
      <w:r w:rsidRPr="0026291F">
        <w:rPr>
          <w:rFonts w:cs="Times New Roman"/>
          <w:szCs w:val="28"/>
        </w:rPr>
        <w:t xml:space="preserve">использует речевые средства для эффективного решения разнообразных коммуникативных задач. </w:t>
      </w:r>
    </w:p>
    <w:p w:rsidR="00C231B5" w:rsidRPr="0026291F" w:rsidRDefault="00C231B5" w:rsidP="0026291F">
      <w:pPr>
        <w:spacing w:line="276" w:lineRule="auto"/>
        <w:ind w:firstLine="709"/>
        <w:jc w:val="both"/>
        <w:rPr>
          <w:rFonts w:cs="Times New Roman"/>
          <w:b/>
          <w:szCs w:val="28"/>
        </w:rPr>
      </w:pPr>
      <w:r w:rsidRPr="0026291F">
        <w:rPr>
          <w:rFonts w:cs="Times New Roman"/>
          <w:b/>
          <w:szCs w:val="28"/>
        </w:rPr>
        <w:t xml:space="preserve">Развитие речи, коррекция нарушений речи: </w:t>
      </w:r>
    </w:p>
    <w:p w:rsidR="00C231B5" w:rsidRPr="0026291F" w:rsidRDefault="00C231B5" w:rsidP="0026291F">
      <w:pPr>
        <w:widowControl/>
        <w:numPr>
          <w:ilvl w:val="0"/>
          <w:numId w:val="4"/>
        </w:numPr>
        <w:tabs>
          <w:tab w:val="left" w:pos="1440"/>
        </w:tabs>
        <w:spacing w:line="276" w:lineRule="auto"/>
        <w:ind w:left="0" w:firstLine="709"/>
        <w:jc w:val="both"/>
        <w:rPr>
          <w:rFonts w:cs="Times New Roman"/>
          <w:szCs w:val="28"/>
        </w:rPr>
      </w:pPr>
      <w:r w:rsidRPr="0026291F">
        <w:rPr>
          <w:rFonts w:cs="Times New Roman"/>
          <w:szCs w:val="28"/>
        </w:rPr>
        <w:t xml:space="preserve">правильно произносит и умеет дифференцировать все звуки речи;  </w:t>
      </w:r>
    </w:p>
    <w:p w:rsidR="00C231B5" w:rsidRPr="0026291F" w:rsidRDefault="00C231B5" w:rsidP="0026291F">
      <w:pPr>
        <w:widowControl/>
        <w:numPr>
          <w:ilvl w:val="0"/>
          <w:numId w:val="4"/>
        </w:numPr>
        <w:tabs>
          <w:tab w:val="left" w:pos="1440"/>
        </w:tabs>
        <w:spacing w:line="276" w:lineRule="auto"/>
        <w:ind w:left="0" w:firstLine="709"/>
        <w:jc w:val="both"/>
        <w:rPr>
          <w:rFonts w:cs="Times New Roman"/>
          <w:szCs w:val="28"/>
        </w:rPr>
      </w:pPr>
      <w:r w:rsidRPr="0026291F">
        <w:rPr>
          <w:rFonts w:cs="Times New Roman"/>
          <w:szCs w:val="28"/>
        </w:rPr>
        <w:t xml:space="preserve">владеет представлениями о звуковом составе слова и выполняет все виды языкового анализа; </w:t>
      </w:r>
    </w:p>
    <w:p w:rsidR="00C231B5" w:rsidRPr="0026291F" w:rsidRDefault="00C231B5" w:rsidP="0026291F">
      <w:pPr>
        <w:widowControl/>
        <w:numPr>
          <w:ilvl w:val="0"/>
          <w:numId w:val="4"/>
        </w:numPr>
        <w:tabs>
          <w:tab w:val="left" w:pos="1440"/>
        </w:tabs>
        <w:spacing w:line="276" w:lineRule="auto"/>
        <w:ind w:left="0" w:firstLine="709"/>
        <w:jc w:val="both"/>
        <w:rPr>
          <w:rFonts w:cs="Times New Roman"/>
          <w:szCs w:val="28"/>
        </w:rPr>
      </w:pPr>
      <w:r w:rsidRPr="0026291F">
        <w:rPr>
          <w:rFonts w:cs="Times New Roman"/>
          <w:szCs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C231B5" w:rsidRPr="0026291F" w:rsidRDefault="00C231B5" w:rsidP="0026291F">
      <w:pPr>
        <w:widowControl/>
        <w:numPr>
          <w:ilvl w:val="0"/>
          <w:numId w:val="4"/>
        </w:numPr>
        <w:tabs>
          <w:tab w:val="left" w:pos="1440"/>
        </w:tabs>
        <w:spacing w:line="276" w:lineRule="auto"/>
        <w:ind w:left="0" w:firstLine="709"/>
        <w:jc w:val="both"/>
        <w:rPr>
          <w:rFonts w:cs="Times New Roman"/>
          <w:szCs w:val="28"/>
        </w:rPr>
      </w:pPr>
      <w:r w:rsidRPr="0026291F">
        <w:rPr>
          <w:rFonts w:cs="Times New Roman"/>
          <w:szCs w:val="28"/>
        </w:rPr>
        <w:t xml:space="preserve">правильно пользуется грамматическими категориями; </w:t>
      </w:r>
    </w:p>
    <w:p w:rsidR="00C231B5" w:rsidRPr="0026291F" w:rsidRDefault="00C231B5" w:rsidP="0026291F">
      <w:pPr>
        <w:widowControl/>
        <w:numPr>
          <w:ilvl w:val="0"/>
          <w:numId w:val="4"/>
        </w:numPr>
        <w:tabs>
          <w:tab w:val="left" w:pos="1440"/>
        </w:tabs>
        <w:spacing w:line="276" w:lineRule="auto"/>
        <w:ind w:left="0" w:firstLine="709"/>
        <w:jc w:val="both"/>
        <w:rPr>
          <w:rFonts w:cs="Times New Roman"/>
          <w:szCs w:val="28"/>
        </w:rPr>
      </w:pPr>
      <w:r w:rsidRPr="0026291F">
        <w:rPr>
          <w:rFonts w:cs="Times New Roman"/>
          <w:szCs w:val="28"/>
        </w:rPr>
        <w:t xml:space="preserve">строит сложные синтаксические конструкции. </w:t>
      </w:r>
    </w:p>
    <w:p w:rsidR="00C231B5" w:rsidRPr="0026291F" w:rsidRDefault="00C231B5" w:rsidP="0026291F">
      <w:pPr>
        <w:widowControl/>
        <w:spacing w:line="276" w:lineRule="auto"/>
        <w:jc w:val="both"/>
        <w:rPr>
          <w:rFonts w:eastAsia="Times New Roman" w:cs="Times New Roman"/>
          <w:b/>
          <w:szCs w:val="28"/>
          <w:lang w:eastAsia="ar-SA" w:bidi="ar-SA"/>
        </w:rPr>
      </w:pPr>
    </w:p>
    <w:p w:rsidR="005B15E8" w:rsidRPr="0026291F" w:rsidRDefault="002C765B" w:rsidP="007C1643">
      <w:pPr>
        <w:pStyle w:val="2"/>
        <w:rPr>
          <w:lang w:eastAsia="ar-SA" w:bidi="ar-SA"/>
        </w:rPr>
      </w:pPr>
      <w:bookmarkStart w:id="31" w:name="_Toc477990856"/>
      <w:r w:rsidRPr="0026291F">
        <w:rPr>
          <w:lang w:eastAsia="ar-SA" w:bidi="ar-SA"/>
        </w:rPr>
        <w:t xml:space="preserve">4.5. </w:t>
      </w:r>
      <w:r w:rsidR="005B15E8" w:rsidRPr="0026291F">
        <w:rPr>
          <w:lang w:eastAsia="ar-SA" w:bidi="ar-SA"/>
        </w:rPr>
        <w:t>ПРОГРАММА ФОРМИРОВАНИЯ УНИВЕРСАЛЬНЫ</w:t>
      </w:r>
      <w:r w:rsidR="00E94714" w:rsidRPr="0026291F">
        <w:rPr>
          <w:lang w:eastAsia="ar-SA" w:bidi="ar-SA"/>
        </w:rPr>
        <w:t>Х УЧЕБНЫХ ДЕЙСТВИЙ У ДЕТЕЙ</w:t>
      </w:r>
      <w:r w:rsidR="005B15E8" w:rsidRPr="0026291F">
        <w:rPr>
          <w:lang w:eastAsia="ar-SA" w:bidi="ar-SA"/>
        </w:rPr>
        <w:t xml:space="preserve"> С ЗПР</w:t>
      </w:r>
      <w:r w:rsidR="007C1643">
        <w:rPr>
          <w:lang w:eastAsia="ar-SA" w:bidi="ar-SA"/>
        </w:rPr>
        <w:t xml:space="preserve"> </w:t>
      </w:r>
      <w:r w:rsidR="005B15E8" w:rsidRPr="0026291F">
        <w:rPr>
          <w:lang w:eastAsia="ar-SA" w:bidi="ar-SA"/>
        </w:rPr>
        <w:t xml:space="preserve"> НАЧАЛЬНОГО ОБЩЕГО ОБРАЗОВАНИЯ</w:t>
      </w:r>
      <w:bookmarkEnd w:id="31"/>
    </w:p>
    <w:p w:rsidR="005B15E8" w:rsidRPr="0026291F" w:rsidRDefault="005B15E8" w:rsidP="0026291F">
      <w:pPr>
        <w:widowControl/>
        <w:suppressAutoHyphens w:val="0"/>
        <w:spacing w:line="276" w:lineRule="auto"/>
        <w:jc w:val="both"/>
        <w:rPr>
          <w:rFonts w:eastAsia="Times New Roman" w:cs="Times New Roman"/>
          <w:sz w:val="26"/>
          <w:szCs w:val="26"/>
          <w:lang w:eastAsia="ar-SA" w:bidi="ar-SA"/>
        </w:rPr>
      </w:pP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Программа формирования универсальных учебных действий на ступени начального общего обр</w:t>
      </w:r>
      <w:r w:rsidR="00173FDE" w:rsidRPr="0026291F">
        <w:rPr>
          <w:rFonts w:eastAsia="Times New Roman" w:cs="Times New Roman"/>
          <w:szCs w:val="28"/>
          <w:lang w:eastAsia="ar-SA" w:bidi="ar-SA"/>
        </w:rPr>
        <w:t xml:space="preserve">азования в условиях </w:t>
      </w:r>
      <w:r w:rsidR="002D2D97" w:rsidRPr="0026291F">
        <w:rPr>
          <w:rFonts w:eastAsia="Times New Roman" w:cs="Times New Roman"/>
          <w:szCs w:val="28"/>
          <w:lang w:eastAsia="ar-SA" w:bidi="ar-SA"/>
        </w:rPr>
        <w:t xml:space="preserve">МБОУ «Городищенская </w:t>
      </w:r>
      <w:r w:rsidR="005203ED" w:rsidRPr="0026291F">
        <w:rPr>
          <w:rFonts w:eastAsia="Times New Roman" w:cs="Times New Roman"/>
          <w:szCs w:val="28"/>
          <w:lang w:eastAsia="ar-SA" w:bidi="ar-SA"/>
        </w:rPr>
        <w:t>СШ</w:t>
      </w:r>
      <w:r w:rsidR="002D2D97" w:rsidRPr="0026291F">
        <w:rPr>
          <w:rFonts w:eastAsia="Times New Roman" w:cs="Times New Roman"/>
          <w:szCs w:val="28"/>
          <w:lang w:eastAsia="ar-SA" w:bidi="ar-SA"/>
        </w:rPr>
        <w:t xml:space="preserve"> № 2</w:t>
      </w:r>
      <w:r w:rsidR="005203ED" w:rsidRPr="0026291F">
        <w:rPr>
          <w:rFonts w:eastAsia="Times New Roman" w:cs="Times New Roman"/>
          <w:szCs w:val="28"/>
          <w:lang w:eastAsia="ar-SA" w:bidi="ar-SA"/>
        </w:rPr>
        <w:t>»</w:t>
      </w:r>
      <w:r w:rsidRPr="0026291F">
        <w:rPr>
          <w:rFonts w:eastAsia="Times New Roman" w:cs="Times New Roman"/>
          <w:szCs w:val="28"/>
          <w:lang w:eastAsia="ar-SA" w:bidi="ar-SA"/>
        </w:rPr>
        <w:t xml:space="preserve"> (далее — программа формирования универсальных учебных д</w:t>
      </w:r>
      <w:r w:rsidR="0025007D" w:rsidRPr="0026291F">
        <w:rPr>
          <w:rFonts w:eastAsia="Times New Roman" w:cs="Times New Roman"/>
          <w:szCs w:val="28"/>
          <w:lang w:eastAsia="ar-SA" w:bidi="ar-SA"/>
        </w:rPr>
        <w:t xml:space="preserve">ействий) конкретизирует </w:t>
      </w:r>
      <w:r w:rsidRPr="0026291F">
        <w:rPr>
          <w:rFonts w:eastAsia="Times New Roman" w:cs="Times New Roman"/>
          <w:szCs w:val="28"/>
          <w:lang w:eastAsia="ar-SA" w:bidi="ar-SA"/>
        </w:rPr>
        <w:t xml:space="preserve">требования Стандарта к личностным </w:t>
      </w:r>
      <w:r w:rsidR="002D2D97" w:rsidRPr="0026291F">
        <w:rPr>
          <w:rFonts w:eastAsia="Times New Roman" w:cs="Times New Roman"/>
          <w:szCs w:val="28"/>
          <w:lang w:eastAsia="ar-SA" w:bidi="ar-SA"/>
        </w:rPr>
        <w:t xml:space="preserve"> </w:t>
      </w:r>
      <w:r w:rsidRPr="0026291F">
        <w:rPr>
          <w:rFonts w:eastAsia="Times New Roman" w:cs="Times New Roman"/>
          <w:szCs w:val="28"/>
          <w:lang w:eastAsia="ar-SA" w:bidi="ar-SA"/>
        </w:rPr>
        <w:t>и метапредметным результатам освоения</w:t>
      </w:r>
      <w:r w:rsidR="00116248" w:rsidRPr="0026291F">
        <w:rPr>
          <w:rFonts w:eastAsia="Times New Roman" w:cs="Times New Roman"/>
          <w:szCs w:val="28"/>
          <w:lang w:eastAsia="ar-SA" w:bidi="ar-SA"/>
        </w:rPr>
        <w:t xml:space="preserve"> адаптированной</w:t>
      </w:r>
      <w:r w:rsidRPr="0026291F">
        <w:rPr>
          <w:rFonts w:eastAsia="Times New Roman" w:cs="Times New Roman"/>
          <w:szCs w:val="28"/>
          <w:lang w:eastAsia="ar-SA" w:bidi="ar-SA"/>
        </w:rPr>
        <w:t xml:space="preserve"> основной образовательной программы начального общего об</w:t>
      </w:r>
      <w:r w:rsidR="00116248" w:rsidRPr="0026291F">
        <w:rPr>
          <w:rFonts w:eastAsia="Times New Roman" w:cs="Times New Roman"/>
          <w:szCs w:val="28"/>
          <w:lang w:eastAsia="ar-SA" w:bidi="ar-SA"/>
        </w:rPr>
        <w:t>разования для детей с ЗПР</w:t>
      </w:r>
      <w:r w:rsidRPr="0026291F">
        <w:rPr>
          <w:rFonts w:eastAsia="Times New Roman" w:cs="Times New Roman"/>
          <w:szCs w:val="28"/>
          <w:lang w:eastAsia="ar-SA" w:bidi="ar-SA"/>
        </w:rPr>
        <w:t>,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Дети с ЗПР характеризуются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быстрой утомляемости и легкой отвлекаемости, недоразвитием эмоционально- 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Программа формирования универсальных учебных действий нап</w:t>
      </w:r>
      <w:r w:rsidR="00116248" w:rsidRPr="0026291F">
        <w:rPr>
          <w:rFonts w:eastAsia="Times New Roman" w:cs="Times New Roman"/>
          <w:szCs w:val="28"/>
          <w:lang w:eastAsia="ar-SA" w:bidi="ar-SA"/>
        </w:rPr>
        <w:t xml:space="preserve">равлена на обеспечение </w:t>
      </w:r>
      <w:r w:rsidRPr="0026291F">
        <w:rPr>
          <w:rFonts w:eastAsia="Times New Roman" w:cs="Times New Roman"/>
          <w:szCs w:val="28"/>
          <w:lang w:eastAsia="ar-SA" w:bidi="ar-SA"/>
        </w:rPr>
        <w:t>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учащихся с ЗПР  и обеспечивающей умение учиться, способность к саморазвитию и самосовершенствованию. 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 а также сознательное,  активное присвоение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Программа формирования универсальных учебных действий для начального общего образования </w:t>
      </w:r>
      <w:r w:rsidR="00116248"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116248" w:rsidRPr="0026291F">
        <w:rPr>
          <w:rFonts w:eastAsia="Times New Roman" w:cs="Times New Roman"/>
          <w:szCs w:val="28"/>
          <w:lang w:eastAsia="ar-SA" w:bidi="ar-SA"/>
        </w:rPr>
        <w:t>ю</w:t>
      </w:r>
      <w:r w:rsidRPr="0026291F">
        <w:rPr>
          <w:rFonts w:eastAsia="Times New Roman" w:cs="Times New Roman"/>
          <w:szCs w:val="28"/>
          <w:lang w:eastAsia="ar-SA" w:bidi="ar-SA"/>
        </w:rPr>
        <w:t>щихся с ЗПР:</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устанавливает ценностные ориентиры начального общего образования;</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определяет понятие, функции, состав и характеристики универсальных учебных действий в младшем школьном возрасте;</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выявляет связь универсальных учебных действий с содержанием учебных предметов;</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B15E8" w:rsidRPr="0026291F" w:rsidRDefault="005B15E8" w:rsidP="0026291F">
      <w:pPr>
        <w:widowControl/>
        <w:suppressAutoHyphens w:val="0"/>
        <w:spacing w:line="276" w:lineRule="auto"/>
        <w:jc w:val="center"/>
        <w:rPr>
          <w:rFonts w:eastAsia="Times New Roman" w:cs="Times New Roman"/>
          <w:b/>
          <w:szCs w:val="28"/>
          <w:lang w:eastAsia="ar-SA" w:bidi="ar-SA"/>
        </w:rPr>
      </w:pPr>
      <w:r w:rsidRPr="0026291F">
        <w:rPr>
          <w:rFonts w:eastAsia="Times New Roman" w:cs="Times New Roman"/>
          <w:b/>
          <w:szCs w:val="28"/>
          <w:lang w:eastAsia="ar-SA" w:bidi="ar-SA"/>
        </w:rPr>
        <w:t>Ценностные ориентиры начального общего образования</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Данная программа предусматривает переход:</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от освоения отдельных учебных предметов к полидисциплинарному (межпредметному) изучению сложных жизненных ситуаций; </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Ценностные ориентиры начального образования конкретизируют личностный, социальны</w:t>
      </w:r>
      <w:r w:rsidR="00116248" w:rsidRPr="0026291F">
        <w:rPr>
          <w:rFonts w:eastAsia="Times New Roman" w:cs="Times New Roman"/>
          <w:szCs w:val="28"/>
          <w:lang w:eastAsia="ar-SA" w:bidi="ar-SA"/>
        </w:rPr>
        <w:t>й и государственный заказ нашей образовательной организации</w:t>
      </w:r>
      <w:r w:rsidRPr="0026291F">
        <w:rPr>
          <w:rFonts w:eastAsia="Times New Roman" w:cs="Times New Roman"/>
          <w:szCs w:val="28"/>
          <w:lang w:eastAsia="ar-SA" w:bidi="ar-SA"/>
        </w:rPr>
        <w:t xml:space="preserve">, выраженный в Требованиях к результатам освоения </w:t>
      </w:r>
      <w:r w:rsidR="00116248" w:rsidRPr="0026291F">
        <w:rPr>
          <w:rFonts w:eastAsia="Times New Roman" w:cs="Times New Roman"/>
          <w:szCs w:val="28"/>
          <w:lang w:eastAsia="ar-SA" w:bidi="ar-SA"/>
        </w:rPr>
        <w:t xml:space="preserve">адаптированной </w:t>
      </w:r>
      <w:r w:rsidRPr="0026291F">
        <w:rPr>
          <w:rFonts w:eastAsia="Times New Roman" w:cs="Times New Roman"/>
          <w:szCs w:val="28"/>
          <w:lang w:eastAsia="ar-SA" w:bidi="ar-SA"/>
        </w:rPr>
        <w:t>основной образовательной программы</w:t>
      </w:r>
      <w:r w:rsidR="00116248" w:rsidRPr="0026291F">
        <w:rPr>
          <w:rFonts w:eastAsia="Times New Roman" w:cs="Times New Roman"/>
          <w:szCs w:val="28"/>
          <w:lang w:eastAsia="ar-SA" w:bidi="ar-SA"/>
        </w:rPr>
        <w:t xml:space="preserve"> начального общего образования</w:t>
      </w:r>
      <w:r w:rsidRPr="0026291F">
        <w:rPr>
          <w:rFonts w:eastAsia="Times New Roman" w:cs="Times New Roman"/>
          <w:szCs w:val="28"/>
          <w:lang w:eastAsia="ar-SA" w:bidi="ar-SA"/>
        </w:rPr>
        <w:t>, и отражают следующие целевые установки системы начального общего образования:</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b/>
          <w:i/>
          <w:szCs w:val="28"/>
          <w:lang w:eastAsia="ar-SA" w:bidi="ar-SA"/>
        </w:rPr>
        <w:t xml:space="preserve">формирование основ гражданской идентичности личности </w:t>
      </w:r>
      <w:r w:rsidRPr="0026291F">
        <w:rPr>
          <w:rFonts w:eastAsia="Times New Roman" w:cs="Times New Roman"/>
          <w:i/>
          <w:szCs w:val="28"/>
          <w:lang w:eastAsia="ar-SA" w:bidi="ar-SA"/>
        </w:rPr>
        <w:t>на базе</w:t>
      </w:r>
      <w:r w:rsidRPr="0026291F">
        <w:rPr>
          <w:rFonts w:eastAsia="Times New Roman" w:cs="Times New Roman"/>
          <w:szCs w:val="28"/>
          <w:lang w:eastAsia="ar-SA" w:bidi="ar-SA"/>
        </w:rPr>
        <w:t>:</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чувства сопричастности и гордости за свою Родину, народ и историю, осознания ответственности человека за благосостояние общества;</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b/>
          <w:i/>
          <w:szCs w:val="28"/>
          <w:lang w:eastAsia="ar-SA" w:bidi="ar-SA"/>
        </w:rPr>
        <w:t xml:space="preserve">формирование психологических условий развития общения, сотрудничества </w:t>
      </w:r>
      <w:r w:rsidRPr="0026291F">
        <w:rPr>
          <w:rFonts w:eastAsia="Times New Roman" w:cs="Times New Roman"/>
          <w:szCs w:val="28"/>
          <w:lang w:eastAsia="ar-SA" w:bidi="ar-SA"/>
        </w:rPr>
        <w:t>на основе:</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доброжелательности, доверия и внимания к людям, готовности к сотрудничеству и дружбе, оказанию помощи тем, кто в ней нуждается;</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b/>
          <w:i/>
          <w:szCs w:val="28"/>
          <w:lang w:eastAsia="ar-SA" w:bidi="ar-SA"/>
        </w:rPr>
        <w:t>развитие ценностно-смысловой сферы личности</w:t>
      </w:r>
      <w:r w:rsidRPr="0026291F">
        <w:rPr>
          <w:rFonts w:eastAsia="Times New Roman" w:cs="Times New Roman"/>
          <w:szCs w:val="28"/>
          <w:lang w:eastAsia="ar-SA" w:bidi="ar-SA"/>
        </w:rPr>
        <w:t xml:space="preserve"> на основе общечеловеческих принципов нравственности и гуманизма:</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принятия и уважения ценностей семьи и образовательного учреждения, коллектива и общества и стремления следовать им;</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b/>
          <w:i/>
          <w:szCs w:val="28"/>
          <w:lang w:eastAsia="ar-SA" w:bidi="ar-SA"/>
        </w:rPr>
        <w:t>развитие умения учиться</w:t>
      </w:r>
      <w:r w:rsidRPr="0026291F">
        <w:rPr>
          <w:rFonts w:eastAsia="Times New Roman" w:cs="Times New Roman"/>
          <w:szCs w:val="28"/>
          <w:lang w:eastAsia="ar-SA" w:bidi="ar-SA"/>
        </w:rPr>
        <w:t xml:space="preserve"> как первого шага к самообразованию и самовоспитанию, а именно:</w:t>
      </w:r>
    </w:p>
    <w:p w:rsidR="005B15E8" w:rsidRPr="0026291F" w:rsidRDefault="005B15E8" w:rsidP="0026291F">
      <w:pPr>
        <w:widowControl/>
        <w:numPr>
          <w:ilvl w:val="0"/>
          <w:numId w:val="6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познавательных интересов, инициативы и любознательности, мотивов познания и творчества;</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формирование умения учиться и способности к организации своей деятельности (планированию, контролю, оценке);</w:t>
      </w:r>
    </w:p>
    <w:p w:rsidR="005B15E8" w:rsidRPr="0026291F" w:rsidRDefault="005B15E8" w:rsidP="0026291F">
      <w:pPr>
        <w:pStyle w:val="afd"/>
        <w:widowControl/>
        <w:numPr>
          <w:ilvl w:val="0"/>
          <w:numId w:val="66"/>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b/>
          <w:i/>
          <w:szCs w:val="28"/>
          <w:lang w:eastAsia="ar-SA" w:bidi="ar-SA"/>
        </w:rPr>
        <w:t>развитие самостоятельности, инициативы и ответственности личности</w:t>
      </w:r>
      <w:r w:rsidRPr="0026291F">
        <w:rPr>
          <w:rFonts w:eastAsia="Times New Roman" w:cs="Times New Roman"/>
          <w:szCs w:val="28"/>
          <w:lang w:eastAsia="ar-SA" w:bidi="ar-SA"/>
        </w:rPr>
        <w:t xml:space="preserve"> как условия её самоактуализации:</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развитие готовности к самостоятельным поступкам и действиям, ответственности за их результаты;</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формирование целеустремлённости и настойчивости в достижении целей, готовности к преодолению трудностей и жизненного оптимизма;</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26FBA"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w:t>
      </w:r>
      <w:r w:rsidR="00116248" w:rsidRPr="0026291F">
        <w:rPr>
          <w:rFonts w:eastAsia="Times New Roman" w:cs="Times New Roman"/>
          <w:szCs w:val="28"/>
          <w:lang w:eastAsia="ar-SA" w:bidi="ar-SA"/>
        </w:rPr>
        <w:t>ЗПР</w:t>
      </w:r>
      <w:r w:rsidRPr="0026291F">
        <w:rPr>
          <w:rFonts w:eastAsia="Times New Roman" w:cs="Times New Roman"/>
          <w:szCs w:val="28"/>
          <w:lang w:eastAsia="ar-SA" w:bidi="ar-SA"/>
        </w:rPr>
        <w:t xml:space="preserve">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5203ED" w:rsidRPr="0026291F" w:rsidRDefault="005203ED" w:rsidP="0026291F">
      <w:pPr>
        <w:widowControl/>
        <w:suppressAutoHyphens w:val="0"/>
        <w:spacing w:line="276" w:lineRule="auto"/>
        <w:jc w:val="center"/>
        <w:rPr>
          <w:rFonts w:eastAsia="Times New Roman" w:cs="Times New Roman"/>
          <w:b/>
          <w:szCs w:val="28"/>
          <w:lang w:eastAsia="ar-SA" w:bidi="ar-SA"/>
        </w:rPr>
      </w:pPr>
    </w:p>
    <w:p w:rsidR="005B15E8" w:rsidRPr="0026291F" w:rsidRDefault="005B15E8" w:rsidP="0026291F">
      <w:pPr>
        <w:widowControl/>
        <w:suppressAutoHyphens w:val="0"/>
        <w:spacing w:line="276" w:lineRule="auto"/>
        <w:jc w:val="center"/>
        <w:rPr>
          <w:rFonts w:eastAsia="Times New Roman" w:cs="Times New Roman"/>
          <w:b/>
          <w:szCs w:val="28"/>
          <w:lang w:eastAsia="ar-SA" w:bidi="ar-SA"/>
        </w:rPr>
      </w:pPr>
      <w:r w:rsidRPr="0026291F">
        <w:rPr>
          <w:rFonts w:eastAsia="Times New Roman" w:cs="Times New Roman"/>
          <w:b/>
          <w:szCs w:val="28"/>
          <w:lang w:eastAsia="ar-SA" w:bidi="ar-SA"/>
        </w:rPr>
        <w:t>Понятие, функции, состав и характеристики универсальных учебных действий на ступени начального общего образования</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5B15E8" w:rsidRPr="0026291F" w:rsidRDefault="005B15E8" w:rsidP="0026291F">
      <w:pPr>
        <w:widowControl/>
        <w:suppressAutoHyphens w:val="0"/>
        <w:spacing w:line="276" w:lineRule="auto"/>
        <w:ind w:firstLine="709"/>
        <w:jc w:val="both"/>
        <w:rPr>
          <w:rFonts w:eastAsia="@Arial Unicode MS" w:cs="Times New Roman"/>
          <w:bCs/>
          <w:szCs w:val="28"/>
          <w:lang w:eastAsia="ar-SA" w:bidi="ar-SA"/>
        </w:rPr>
      </w:pPr>
      <w:r w:rsidRPr="0026291F">
        <w:rPr>
          <w:rFonts w:eastAsia="@Arial Unicode MS" w:cs="Times New Roman"/>
          <w:b/>
          <w:bCs/>
          <w:szCs w:val="28"/>
          <w:lang w:eastAsia="ar-SA" w:bidi="ar-SA"/>
        </w:rPr>
        <w:t>Под «универсальным учебным действием» мы понимаем</w:t>
      </w:r>
      <w:r w:rsidR="000136DE" w:rsidRPr="0026291F">
        <w:rPr>
          <w:rFonts w:eastAsia="@Arial Unicode MS" w:cs="Times New Roman"/>
          <w:bCs/>
          <w:szCs w:val="28"/>
          <w:lang w:eastAsia="ar-SA" w:bidi="ar-SA"/>
        </w:rPr>
        <w:t xml:space="preserve"> </w:t>
      </w:r>
      <w:r w:rsidRPr="0026291F">
        <w:rPr>
          <w:rFonts w:eastAsia="@Arial Unicode MS" w:cs="Times New Roman"/>
          <w:bCs/>
          <w:szCs w:val="28"/>
          <w:lang w:eastAsia="ar-SA" w:bidi="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r w:rsidRPr="0026291F">
        <w:rPr>
          <w:rFonts w:eastAsia="@Arial Unicode MS" w:cs="Times New Roman"/>
          <w:b/>
          <w:bCs/>
          <w:szCs w:val="28"/>
          <w:lang w:eastAsia="ar-SA" w:bidi="ar-SA"/>
        </w:rPr>
        <w:t>Функции универсальных учебных действий:</w:t>
      </w:r>
    </w:p>
    <w:p w:rsidR="005B15E8" w:rsidRPr="0026291F" w:rsidRDefault="005B15E8" w:rsidP="0026291F">
      <w:pPr>
        <w:pStyle w:val="afd"/>
        <w:widowControl/>
        <w:numPr>
          <w:ilvl w:val="0"/>
          <w:numId w:val="66"/>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B15E8" w:rsidRPr="0026291F" w:rsidRDefault="005B15E8" w:rsidP="0026291F">
      <w:pPr>
        <w:pStyle w:val="afd"/>
        <w:widowControl/>
        <w:numPr>
          <w:ilvl w:val="0"/>
          <w:numId w:val="66"/>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i/>
          <w:szCs w:val="28"/>
          <w:lang w:eastAsia="ar-SA" w:bidi="ar-SA"/>
        </w:rPr>
        <w:t>Универсальный характер учебных действий</w:t>
      </w:r>
      <w:r w:rsidRPr="0026291F">
        <w:rPr>
          <w:rFonts w:eastAsia="@Arial Unicode MS" w:cs="Times New Roman"/>
          <w:szCs w:val="28"/>
          <w:lang w:eastAsia="ar-SA" w:bidi="ar-SA"/>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26FBA" w:rsidRPr="0026291F" w:rsidRDefault="00E26FBA" w:rsidP="0026291F">
      <w:pPr>
        <w:widowControl/>
        <w:suppressAutoHyphens w:val="0"/>
        <w:spacing w:line="276" w:lineRule="auto"/>
        <w:ind w:firstLine="709"/>
        <w:jc w:val="both"/>
        <w:rPr>
          <w:rFonts w:eastAsia="@Arial Unicode MS" w:cs="Times New Roman"/>
          <w:b/>
          <w:bCs/>
          <w:sz w:val="26"/>
          <w:szCs w:val="26"/>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r w:rsidRPr="0026291F">
        <w:rPr>
          <w:rFonts w:eastAsia="@Arial Unicode MS" w:cs="Times New Roman"/>
          <w:b/>
          <w:bCs/>
          <w:szCs w:val="28"/>
          <w:lang w:eastAsia="ar-SA" w:bidi="ar-SA"/>
        </w:rPr>
        <w:t>Виды универсальных учебных действий</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6291F">
        <w:rPr>
          <w:rFonts w:eastAsia="@Arial Unicode MS" w:cs="Times New Roman"/>
          <w:b/>
          <w:bCs/>
          <w:i/>
          <w:iCs/>
          <w:szCs w:val="28"/>
          <w:lang w:eastAsia="ar-SA" w:bidi="ar-SA"/>
        </w:rPr>
        <w:t>личностный</w:t>
      </w:r>
      <w:r w:rsidRPr="0026291F">
        <w:rPr>
          <w:rFonts w:eastAsia="@Arial Unicode MS" w:cs="Times New Roman"/>
          <w:szCs w:val="28"/>
          <w:lang w:eastAsia="ar-SA" w:bidi="ar-SA"/>
        </w:rPr>
        <w:t xml:space="preserve">, </w:t>
      </w:r>
      <w:r w:rsidRPr="0026291F">
        <w:rPr>
          <w:rFonts w:eastAsia="@Arial Unicode MS" w:cs="Times New Roman"/>
          <w:b/>
          <w:bCs/>
          <w:i/>
          <w:iCs/>
          <w:szCs w:val="28"/>
          <w:lang w:eastAsia="ar-SA" w:bidi="ar-SA"/>
        </w:rPr>
        <w:t xml:space="preserve">регулятивный </w:t>
      </w:r>
      <w:r w:rsidRPr="0026291F">
        <w:rPr>
          <w:rFonts w:eastAsia="@Arial Unicode MS" w:cs="Times New Roman"/>
          <w:szCs w:val="28"/>
          <w:lang w:eastAsia="ar-SA" w:bidi="ar-SA"/>
        </w:rPr>
        <w:t>(</w:t>
      </w:r>
      <w:r w:rsidRPr="0026291F">
        <w:rPr>
          <w:rFonts w:eastAsia="@Arial Unicode MS" w:cs="Times New Roman"/>
          <w:i/>
          <w:iCs/>
          <w:szCs w:val="28"/>
          <w:lang w:eastAsia="ar-SA" w:bidi="ar-SA"/>
        </w:rPr>
        <w:t>включающий также действия саморегуляции</w:t>
      </w:r>
      <w:r w:rsidRPr="0026291F">
        <w:rPr>
          <w:rFonts w:eastAsia="@Arial Unicode MS" w:cs="Times New Roman"/>
          <w:szCs w:val="28"/>
          <w:lang w:eastAsia="ar-SA" w:bidi="ar-SA"/>
        </w:rPr>
        <w:t xml:space="preserve">), </w:t>
      </w:r>
      <w:r w:rsidRPr="0026291F">
        <w:rPr>
          <w:rFonts w:eastAsia="@Arial Unicode MS" w:cs="Times New Roman"/>
          <w:b/>
          <w:bCs/>
          <w:i/>
          <w:iCs/>
          <w:szCs w:val="28"/>
          <w:lang w:eastAsia="ar-SA" w:bidi="ar-SA"/>
        </w:rPr>
        <w:t xml:space="preserve">познавательный </w:t>
      </w:r>
      <w:r w:rsidRPr="0026291F">
        <w:rPr>
          <w:rFonts w:eastAsia="@Arial Unicode MS" w:cs="Times New Roman"/>
          <w:szCs w:val="28"/>
          <w:lang w:eastAsia="ar-SA" w:bidi="ar-SA"/>
        </w:rPr>
        <w:t xml:space="preserve">и </w:t>
      </w:r>
      <w:r w:rsidRPr="0026291F">
        <w:rPr>
          <w:rFonts w:eastAsia="@Arial Unicode MS" w:cs="Times New Roman"/>
          <w:b/>
          <w:bCs/>
          <w:i/>
          <w:iCs/>
          <w:szCs w:val="28"/>
          <w:lang w:eastAsia="ar-SA" w:bidi="ar-SA"/>
        </w:rPr>
        <w:t>коммуникативный</w:t>
      </w:r>
      <w:r w:rsidRPr="0026291F">
        <w:rPr>
          <w:rFonts w:eastAsia="@Arial Unicode MS" w:cs="Times New Roman"/>
          <w:szCs w:val="28"/>
          <w:lang w:eastAsia="ar-SA" w:bidi="ar-SA"/>
        </w:rPr>
        <w:t>.</w:t>
      </w:r>
    </w:p>
    <w:p w:rsidR="005B15E8" w:rsidRPr="0026291F" w:rsidRDefault="005B15E8" w:rsidP="0026291F">
      <w:pPr>
        <w:widowControl/>
        <w:suppressAutoHyphens w:val="0"/>
        <w:spacing w:line="276" w:lineRule="auto"/>
        <w:ind w:firstLine="709"/>
        <w:jc w:val="both"/>
        <w:rPr>
          <w:rFonts w:eastAsia="@Arial Unicode MS" w:cs="Times New Roman"/>
          <w:b/>
          <w:bCs/>
          <w:i/>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i/>
          <w:szCs w:val="28"/>
          <w:lang w:eastAsia="ar-SA" w:bidi="ar-SA"/>
        </w:rPr>
      </w:pPr>
      <w:r w:rsidRPr="0026291F">
        <w:rPr>
          <w:rFonts w:eastAsia="@Arial Unicode MS" w:cs="Times New Roman"/>
          <w:b/>
          <w:bCs/>
          <w:szCs w:val="28"/>
          <w:lang w:eastAsia="ar-SA" w:bidi="ar-SA"/>
        </w:rPr>
        <w:t>Личностные универсальные действия</w:t>
      </w:r>
      <w:r w:rsidRPr="0026291F">
        <w:rPr>
          <w:rFonts w:eastAsia="@Arial Unicode MS" w:cs="Times New Roman"/>
          <w:b/>
          <w:bCs/>
          <w:i/>
          <w:szCs w:val="28"/>
          <w:lang w:eastAsia="ar-SA" w:bidi="ar-SA"/>
        </w:rPr>
        <w:t>:</w:t>
      </w:r>
    </w:p>
    <w:p w:rsidR="005B15E8" w:rsidRPr="0026291F" w:rsidRDefault="005B15E8" w:rsidP="0026291F">
      <w:pPr>
        <w:widowControl/>
        <w:suppressAutoHyphens w:val="0"/>
        <w:spacing w:line="276" w:lineRule="auto"/>
        <w:ind w:firstLine="709"/>
        <w:jc w:val="both"/>
        <w:rPr>
          <w:rFonts w:eastAsia="@Arial Unicode MS" w:cs="Times New Roman"/>
          <w:bCs/>
          <w:i/>
          <w:szCs w:val="28"/>
          <w:lang w:eastAsia="ar-SA" w:bidi="ar-SA"/>
        </w:rPr>
      </w:pPr>
      <w:r w:rsidRPr="0026291F">
        <w:rPr>
          <w:rFonts w:eastAsia="@Arial Unicode MS" w:cs="Times New Roman"/>
          <w:bCs/>
          <w:i/>
          <w:szCs w:val="28"/>
          <w:lang w:eastAsia="ar-SA" w:bidi="ar-SA"/>
        </w:rPr>
        <w:t>У учащихся будут сформированы:</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ориентация на понимание причин успеха в учебной деятельности;</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способность к самооценке;</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чувство сопричастности с жизнью своего народа и Родины, осознание этнической принадлежности;</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ориентация в нравственном содержании как собственных поступках, так и поступков других людей;</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регулирование поведения в соответствии с познанными моральными нормами и этническими требованиями;</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ориентация на здоровый образ жизни;</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понимание чувств других людей и способность сопереживание им, выражающееся в конкретных поступках;</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эстетическое чувство на основе знакомства с художественной культурой;</w:t>
      </w:r>
    </w:p>
    <w:p w:rsidR="005B15E8" w:rsidRPr="0026291F" w:rsidRDefault="005B15E8" w:rsidP="0026291F">
      <w:pPr>
        <w:widowControl/>
        <w:numPr>
          <w:ilvl w:val="0"/>
          <w:numId w:val="55"/>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познавательная мотивация учения;</w:t>
      </w:r>
    </w:p>
    <w:p w:rsidR="005B15E8" w:rsidRPr="0026291F" w:rsidRDefault="005B15E8" w:rsidP="0026291F">
      <w:pPr>
        <w:widowControl/>
        <w:suppressAutoHyphens w:val="0"/>
        <w:spacing w:line="276" w:lineRule="auto"/>
        <w:ind w:firstLine="709"/>
        <w:jc w:val="both"/>
        <w:rPr>
          <w:rFonts w:eastAsia="@Arial Unicode MS" w:cs="Times New Roman"/>
          <w:b/>
          <w:bCs/>
          <w:sz w:val="26"/>
          <w:szCs w:val="26"/>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i/>
          <w:szCs w:val="28"/>
          <w:lang w:eastAsia="ar-SA" w:bidi="ar-SA"/>
        </w:rPr>
      </w:pPr>
      <w:r w:rsidRPr="0026291F">
        <w:rPr>
          <w:rFonts w:eastAsia="@Arial Unicode MS" w:cs="Times New Roman"/>
          <w:b/>
          <w:bCs/>
          <w:szCs w:val="28"/>
          <w:lang w:eastAsia="ar-SA" w:bidi="ar-SA"/>
        </w:rPr>
        <w:t>Регулятивные универсальные действия</w:t>
      </w:r>
      <w:r w:rsidRPr="0026291F">
        <w:rPr>
          <w:rFonts w:eastAsia="@Arial Unicode MS" w:cs="Times New Roman"/>
          <w:b/>
          <w:bCs/>
          <w:i/>
          <w:szCs w:val="28"/>
          <w:lang w:eastAsia="ar-SA" w:bidi="ar-SA"/>
        </w:rPr>
        <w:t>:</w:t>
      </w:r>
    </w:p>
    <w:p w:rsidR="005B15E8" w:rsidRPr="0026291F" w:rsidRDefault="005B15E8" w:rsidP="0026291F">
      <w:pPr>
        <w:widowControl/>
        <w:suppressAutoHyphens w:val="0"/>
        <w:spacing w:line="276" w:lineRule="auto"/>
        <w:ind w:firstLine="709"/>
        <w:jc w:val="both"/>
        <w:rPr>
          <w:rFonts w:eastAsia="@Arial Unicode MS" w:cs="Times New Roman"/>
          <w:bCs/>
          <w:i/>
          <w:szCs w:val="28"/>
          <w:lang w:eastAsia="ar-SA" w:bidi="ar-SA"/>
        </w:rPr>
      </w:pPr>
      <w:r w:rsidRPr="0026291F">
        <w:rPr>
          <w:rFonts w:eastAsia="@Arial Unicode MS" w:cs="Times New Roman"/>
          <w:bCs/>
          <w:i/>
          <w:szCs w:val="28"/>
          <w:lang w:eastAsia="ar-SA" w:bidi="ar-SA"/>
        </w:rPr>
        <w:t>Учащиеся научатся:</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удерживать цель учебной и внеучебной деятельности;</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учитывать ориентиры, данные учителем, при освоении нового учебного материала;</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самостоятельно планировать собственную учебную деятельность и действия, необходимые для решения учебных задач;</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осуществлять итоговый и пошаговый контроль результатов и с помощью способов контроля результатов;</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вносить необходимые коррективы в собственные действия по итогам самопроверки;</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сопоставлять результаты собственной деятельности с оценкой ее товарищами, учителем;</w:t>
      </w:r>
    </w:p>
    <w:p w:rsidR="005B15E8" w:rsidRPr="0026291F" w:rsidRDefault="005B15E8" w:rsidP="0026291F">
      <w:pPr>
        <w:widowControl/>
        <w:numPr>
          <w:ilvl w:val="0"/>
          <w:numId w:val="22"/>
        </w:numPr>
        <w:suppressAutoHyphens w:val="0"/>
        <w:spacing w:line="276" w:lineRule="auto"/>
        <w:ind w:left="0" w:firstLine="709"/>
        <w:jc w:val="both"/>
        <w:rPr>
          <w:rFonts w:eastAsia="@Arial Unicode MS" w:cs="Times New Roman"/>
          <w:bCs/>
          <w:szCs w:val="28"/>
          <w:lang w:eastAsia="ar-SA" w:bidi="ar-SA"/>
        </w:rPr>
      </w:pPr>
      <w:r w:rsidRPr="0026291F">
        <w:rPr>
          <w:rFonts w:eastAsia="@Arial Unicode MS" w:cs="Times New Roman"/>
          <w:bCs/>
          <w:szCs w:val="28"/>
          <w:lang w:eastAsia="ar-SA" w:bidi="ar-SA"/>
        </w:rPr>
        <w:t>адекватно воспринимать аргументированную критику ошибок и учитывать ее в работе над ошибками.</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i/>
          <w:szCs w:val="28"/>
          <w:lang w:eastAsia="ar-SA" w:bidi="ar-SA"/>
        </w:rPr>
      </w:pPr>
      <w:r w:rsidRPr="0026291F">
        <w:rPr>
          <w:rFonts w:eastAsia="@Arial Unicode MS" w:cs="Times New Roman"/>
          <w:b/>
          <w:bCs/>
          <w:szCs w:val="28"/>
          <w:lang w:eastAsia="ar-SA" w:bidi="ar-SA"/>
        </w:rPr>
        <w:t>Познавательные  универсальные действия</w:t>
      </w:r>
      <w:r w:rsidRPr="0026291F">
        <w:rPr>
          <w:rFonts w:eastAsia="@Arial Unicode MS" w:cs="Times New Roman"/>
          <w:b/>
          <w:bCs/>
          <w:i/>
          <w:szCs w:val="28"/>
          <w:lang w:eastAsia="ar-SA" w:bidi="ar-SA"/>
        </w:rPr>
        <w:t>:</w:t>
      </w:r>
    </w:p>
    <w:p w:rsidR="005B15E8" w:rsidRPr="0026291F" w:rsidRDefault="005B15E8" w:rsidP="0026291F">
      <w:pPr>
        <w:widowControl/>
        <w:suppressAutoHyphens w:val="0"/>
        <w:spacing w:line="276" w:lineRule="auto"/>
        <w:ind w:firstLine="709"/>
        <w:jc w:val="both"/>
        <w:rPr>
          <w:rFonts w:eastAsia="Times New Roman" w:cs="Times New Roman"/>
          <w:i/>
          <w:szCs w:val="28"/>
          <w:lang w:eastAsia="ar-SA" w:bidi="ar-SA"/>
        </w:rPr>
      </w:pPr>
      <w:r w:rsidRPr="0026291F">
        <w:rPr>
          <w:rFonts w:eastAsia="Times New Roman" w:cs="Times New Roman"/>
          <w:i/>
          <w:szCs w:val="28"/>
          <w:lang w:eastAsia="ar-SA" w:bidi="ar-SA"/>
        </w:rPr>
        <w:t>Учащиеся научатся:</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поиск необходимой информации для выполнения учебных заданий (в справочных материалах учебника, в детских энциклопедиях);</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ориентироваться в соответствующих возрасту словарях и справочниках;</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использовать знаково-символические средства, в том числе, схемы для решения учебных задач;</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дополнять готовые информационные объекты (таблицы, схемы, тесты);</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находить, характеризовать, анализировать, сравнивать, классифицировать понятия;</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осуществлять синтез как составление целого из частей;</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классифицировать, обобщать, систематизировать изученный материал по плану, по таблице;</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выделять существенную информацию из читаемых текстов;</w:t>
      </w:r>
    </w:p>
    <w:p w:rsidR="005B15E8" w:rsidRPr="0026291F" w:rsidRDefault="005B15E8" w:rsidP="0026291F">
      <w:pPr>
        <w:widowControl/>
        <w:numPr>
          <w:ilvl w:val="0"/>
          <w:numId w:val="18"/>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строить речевое высказывание с позиц</w:t>
      </w:r>
      <w:r w:rsidR="005203ED" w:rsidRPr="0026291F">
        <w:rPr>
          <w:rFonts w:eastAsia="Times New Roman" w:cs="Times New Roman"/>
          <w:szCs w:val="28"/>
          <w:lang w:eastAsia="ar-SA" w:bidi="ar-SA"/>
        </w:rPr>
        <w:t>ией передачи информации, доступ</w:t>
      </w:r>
      <w:r w:rsidRPr="0026291F">
        <w:rPr>
          <w:rFonts w:eastAsia="Times New Roman" w:cs="Times New Roman"/>
          <w:szCs w:val="28"/>
          <w:lang w:eastAsia="ar-SA" w:bidi="ar-SA"/>
        </w:rPr>
        <w:t>ной для понимания слушателем.</w:t>
      </w:r>
    </w:p>
    <w:p w:rsidR="005B15E8" w:rsidRPr="0026291F" w:rsidRDefault="005B15E8" w:rsidP="0026291F">
      <w:pPr>
        <w:widowControl/>
        <w:suppressAutoHyphens w:val="0"/>
        <w:spacing w:line="276" w:lineRule="auto"/>
        <w:ind w:firstLine="709"/>
        <w:jc w:val="both"/>
        <w:rPr>
          <w:rFonts w:eastAsia="@Arial Unicode MS" w:cs="Times New Roman"/>
          <w:b/>
          <w:bCs/>
          <w:sz w:val="26"/>
          <w:szCs w:val="26"/>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b/>
          <w:bCs/>
          <w:i/>
          <w:szCs w:val="28"/>
          <w:lang w:eastAsia="ar-SA" w:bidi="ar-SA"/>
        </w:rPr>
      </w:pPr>
      <w:r w:rsidRPr="0026291F">
        <w:rPr>
          <w:rFonts w:eastAsia="@Arial Unicode MS" w:cs="Times New Roman"/>
          <w:b/>
          <w:bCs/>
          <w:szCs w:val="28"/>
          <w:lang w:eastAsia="ar-SA" w:bidi="ar-SA"/>
        </w:rPr>
        <w:t>Коммуникативные универсальные действия</w:t>
      </w:r>
      <w:r w:rsidRPr="0026291F">
        <w:rPr>
          <w:rFonts w:eastAsia="@Arial Unicode MS" w:cs="Times New Roman"/>
          <w:b/>
          <w:bCs/>
          <w:i/>
          <w:szCs w:val="28"/>
          <w:lang w:eastAsia="ar-SA" w:bidi="ar-SA"/>
        </w:rPr>
        <w:t>:</w:t>
      </w:r>
    </w:p>
    <w:p w:rsidR="005B15E8" w:rsidRPr="0026291F" w:rsidRDefault="005B15E8" w:rsidP="0026291F">
      <w:pPr>
        <w:widowControl/>
        <w:suppressAutoHyphens w:val="0"/>
        <w:spacing w:line="276" w:lineRule="auto"/>
        <w:ind w:firstLine="709"/>
        <w:jc w:val="both"/>
        <w:rPr>
          <w:rFonts w:eastAsia="Times New Roman" w:cs="Times New Roman"/>
          <w:i/>
          <w:szCs w:val="28"/>
          <w:lang w:eastAsia="ar-SA" w:bidi="ar-SA"/>
        </w:rPr>
      </w:pPr>
      <w:r w:rsidRPr="0026291F">
        <w:rPr>
          <w:rFonts w:eastAsia="Times New Roman" w:cs="Times New Roman"/>
          <w:i/>
          <w:szCs w:val="28"/>
          <w:lang w:eastAsia="ar-SA" w:bidi="ar-SA"/>
        </w:rPr>
        <w:t>Учащиеся научатся:</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владеть диалоговой формой речи;</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учитывать разные мнения и стремиться к координации различных позиций при  работе в паре;</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договариваться и приходить к общему решению;</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формировать собственное мнение и позиции;</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задавать вопросы, уточняя непонятное в высказывании;</w:t>
      </w:r>
    </w:p>
    <w:p w:rsidR="005B15E8" w:rsidRPr="0026291F" w:rsidRDefault="005B15E8" w:rsidP="0026291F">
      <w:pPr>
        <w:widowControl/>
        <w:numPr>
          <w:ilvl w:val="0"/>
          <w:numId w:val="2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способность установить контакт и адекватно использовать речевые средства для решения коммуникативных задач.</w:t>
      </w:r>
    </w:p>
    <w:p w:rsidR="00745C19" w:rsidRPr="0026291F" w:rsidRDefault="00745C19" w:rsidP="0026291F">
      <w:pPr>
        <w:suppressAutoHyphens w:val="0"/>
        <w:autoSpaceDE w:val="0"/>
        <w:spacing w:line="276" w:lineRule="auto"/>
        <w:ind w:firstLine="709"/>
        <w:jc w:val="center"/>
        <w:rPr>
          <w:rFonts w:eastAsia="@Arial Unicode MS" w:cs="Times New Roman"/>
          <w:b/>
          <w:bCs/>
          <w:szCs w:val="28"/>
          <w:lang w:eastAsia="ar-SA" w:bidi="ar-SA"/>
        </w:rPr>
      </w:pPr>
    </w:p>
    <w:p w:rsidR="005B15E8" w:rsidRPr="0026291F" w:rsidRDefault="005B15E8" w:rsidP="0026291F">
      <w:pPr>
        <w:suppressAutoHyphens w:val="0"/>
        <w:autoSpaceDE w:val="0"/>
        <w:spacing w:line="276" w:lineRule="auto"/>
        <w:ind w:firstLine="709"/>
        <w:jc w:val="center"/>
        <w:rPr>
          <w:rFonts w:eastAsia="@Arial Unicode MS" w:cs="Times New Roman"/>
          <w:b/>
          <w:bCs/>
          <w:szCs w:val="28"/>
          <w:lang w:eastAsia="ar-SA" w:bidi="ar-SA"/>
        </w:rPr>
      </w:pPr>
      <w:r w:rsidRPr="0026291F">
        <w:rPr>
          <w:rFonts w:eastAsia="@Arial Unicode MS" w:cs="Times New Roman"/>
          <w:b/>
          <w:bCs/>
          <w:szCs w:val="28"/>
          <w:lang w:eastAsia="ar-SA" w:bidi="ar-SA"/>
        </w:rPr>
        <w:t xml:space="preserve"> Связь универсальных учебных действий с содержанием</w:t>
      </w:r>
    </w:p>
    <w:p w:rsidR="005B15E8" w:rsidRPr="0026291F" w:rsidRDefault="005B15E8" w:rsidP="0026291F">
      <w:pPr>
        <w:suppressAutoHyphens w:val="0"/>
        <w:autoSpaceDE w:val="0"/>
        <w:spacing w:line="276" w:lineRule="auto"/>
        <w:ind w:firstLine="709"/>
        <w:jc w:val="center"/>
        <w:rPr>
          <w:rFonts w:eastAsia="@Arial Unicode MS" w:cs="Times New Roman"/>
          <w:b/>
          <w:bCs/>
          <w:szCs w:val="28"/>
          <w:lang w:eastAsia="ar-SA" w:bidi="ar-SA"/>
        </w:rPr>
      </w:pPr>
      <w:r w:rsidRPr="0026291F">
        <w:rPr>
          <w:rFonts w:eastAsia="@Arial Unicode MS" w:cs="Times New Roman"/>
          <w:b/>
          <w:bCs/>
          <w:szCs w:val="28"/>
          <w:lang w:eastAsia="ar-SA" w:bidi="ar-SA"/>
        </w:rPr>
        <w:t xml:space="preserve"> учебных предметов</w:t>
      </w:r>
    </w:p>
    <w:p w:rsidR="005B15E8" w:rsidRPr="0026291F" w:rsidRDefault="005B15E8" w:rsidP="0026291F">
      <w:pPr>
        <w:suppressAutoHyphens w:val="0"/>
        <w:autoSpaceDE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844359" w:rsidRPr="0026291F">
        <w:rPr>
          <w:rFonts w:eastAsia="@Arial Unicode MS" w:cs="Times New Roman"/>
          <w:szCs w:val="28"/>
          <w:lang w:eastAsia="ar-SA" w:bidi="ar-SA"/>
        </w:rPr>
        <w:t xml:space="preserve"> с ЗПР</w:t>
      </w:r>
      <w:r w:rsidRPr="0026291F">
        <w:rPr>
          <w:rFonts w:eastAsia="@Arial Unicode MS" w:cs="Times New Roman"/>
          <w:szCs w:val="28"/>
          <w:lang w:eastAsia="ar-SA" w:bidi="ar-SA"/>
        </w:rPr>
        <w:t>, реализуется в рамках целостного образовательно</w:t>
      </w:r>
      <w:r w:rsidR="00844359" w:rsidRPr="0026291F">
        <w:rPr>
          <w:rFonts w:eastAsia="@Arial Unicode MS" w:cs="Times New Roman"/>
          <w:szCs w:val="28"/>
          <w:lang w:eastAsia="ar-SA" w:bidi="ar-SA"/>
        </w:rPr>
        <w:t xml:space="preserve">го процесса </w:t>
      </w:r>
      <w:r w:rsidRPr="0026291F">
        <w:rPr>
          <w:rFonts w:eastAsia="@Arial Unicode MS" w:cs="Times New Roman"/>
          <w:szCs w:val="28"/>
          <w:lang w:eastAsia="ar-SA" w:bidi="ar-SA"/>
        </w:rPr>
        <w:t xml:space="preserve">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00844359" w:rsidRPr="0026291F">
        <w:rPr>
          <w:rFonts w:eastAsia="@Arial Unicode MS" w:cs="Times New Roman"/>
          <w:szCs w:val="28"/>
          <w:lang w:eastAsia="ar-SA" w:bidi="ar-SA"/>
        </w:rPr>
        <w:t xml:space="preserve"> с</w:t>
      </w:r>
      <w:r w:rsidR="005D66D1" w:rsidRPr="0026291F">
        <w:rPr>
          <w:rFonts w:eastAsia="@Arial Unicode MS" w:cs="Times New Roman"/>
          <w:szCs w:val="28"/>
          <w:lang w:eastAsia="ar-SA" w:bidi="ar-SA"/>
        </w:rPr>
        <w:t xml:space="preserve"> </w:t>
      </w:r>
      <w:r w:rsidR="00844359" w:rsidRPr="0026291F">
        <w:rPr>
          <w:rFonts w:eastAsia="@Arial Unicode MS" w:cs="Times New Roman"/>
          <w:szCs w:val="28"/>
          <w:lang w:eastAsia="ar-SA" w:bidi="ar-SA"/>
        </w:rPr>
        <w:t>ЗПР</w:t>
      </w:r>
      <w:r w:rsidRPr="0026291F">
        <w:rPr>
          <w:rFonts w:eastAsia="@Arial Unicode MS" w:cs="Times New Roman"/>
          <w:szCs w:val="28"/>
          <w:lang w:eastAsia="ar-SA" w:bidi="ar-SA"/>
        </w:rPr>
        <w:t>.</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Arial Unicode MS" w:cs="Times New Roman"/>
          <w:szCs w:val="28"/>
          <w:lang w:eastAsia="ar-SA" w:bidi="ar-SA"/>
        </w:rPr>
        <w:t xml:space="preserve">Учебный предмет </w:t>
      </w:r>
      <w:r w:rsidRPr="0026291F">
        <w:rPr>
          <w:rFonts w:eastAsia="@Arial Unicode MS" w:cs="Times New Roman"/>
          <w:b/>
          <w:bCs/>
          <w:szCs w:val="28"/>
          <w:lang w:eastAsia="ar-SA" w:bidi="ar-SA"/>
        </w:rPr>
        <w:t>«Русский язык»</w:t>
      </w:r>
      <w:r w:rsidRPr="0026291F">
        <w:rPr>
          <w:rFonts w:eastAsia="@Arial Unicode MS" w:cs="Times New Roman"/>
          <w:bCs/>
          <w:szCs w:val="28"/>
          <w:lang w:eastAsia="ar-SA" w:bidi="ar-SA"/>
        </w:rPr>
        <w:t xml:space="preserve">. </w:t>
      </w:r>
      <w:r w:rsidRPr="0026291F">
        <w:rPr>
          <w:rFonts w:eastAsia="Times New Roman" w:cs="Times New Roman"/>
          <w:szCs w:val="28"/>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Система упражнений для уроков составлена в деятельностном ключе и стимулирует учащихся к формированию как </w:t>
      </w:r>
      <w:r w:rsidRPr="0026291F">
        <w:rPr>
          <w:rFonts w:eastAsia="Times New Roman" w:cs="Times New Roman"/>
          <w:i/>
          <w:szCs w:val="28"/>
          <w:lang w:eastAsia="ar-SA" w:bidi="ar-SA"/>
        </w:rPr>
        <w:t>регулятивных действий</w:t>
      </w:r>
      <w:r w:rsidRPr="0026291F">
        <w:rPr>
          <w:rFonts w:eastAsia="Times New Roman" w:cs="Times New Roman"/>
          <w:szCs w:val="28"/>
          <w:lang w:eastAsia="ar-SA" w:bidi="ar-SA"/>
        </w:rPr>
        <w:t xml:space="preserve"> (целеполагания, планирования, ориентировки, прогнозирования, контроля, коррекции, оценки), так и </w:t>
      </w:r>
      <w:r w:rsidRPr="0026291F">
        <w:rPr>
          <w:rFonts w:eastAsia="Times New Roman" w:cs="Times New Roman"/>
          <w:i/>
          <w:szCs w:val="28"/>
          <w:lang w:eastAsia="ar-SA" w:bidi="ar-SA"/>
        </w:rPr>
        <w:t>общеучебных действий</w:t>
      </w:r>
      <w:r w:rsidR="005D66D1" w:rsidRPr="0026291F">
        <w:rPr>
          <w:rFonts w:eastAsia="Times New Roman" w:cs="Times New Roman"/>
          <w:szCs w:val="28"/>
          <w:lang w:eastAsia="ar-SA" w:bidi="ar-SA"/>
        </w:rPr>
        <w:t xml:space="preserve"> (</w:t>
      </w:r>
      <w:r w:rsidRPr="0026291F">
        <w:rPr>
          <w:rFonts w:eastAsia="Times New Roman" w:cs="Times New Roman"/>
          <w:szCs w:val="28"/>
          <w:lang w:eastAsia="ar-SA" w:bidi="ar-SA"/>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«Литературное чтение».</w:t>
      </w:r>
      <w:r w:rsidRPr="0026291F">
        <w:rPr>
          <w:rFonts w:eastAsia="@Arial Unicode MS" w:cs="Times New Roman"/>
          <w:szCs w:val="28"/>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Учебный предмет «Литературное чтение» обеспечивает формирование следующих универсальных учебных действий:</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навыка чтения вслух и про себя, интереса и потребности чтения;</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коммуникативной инициативы, готовности к сотрудничеству;</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развитие воображения, творческих способностей:</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нравственного сознания и чувства, способности оценивать свои мысли, переживания, знания и поступки;</w:t>
      </w:r>
    </w:p>
    <w:p w:rsidR="005B15E8" w:rsidRPr="0026291F" w:rsidRDefault="005B15E8" w:rsidP="0026291F">
      <w:pPr>
        <w:widowControl/>
        <w:numPr>
          <w:ilvl w:val="0"/>
          <w:numId w:val="40"/>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обогащение представлений об окружающем мире.</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«Иностранный язык»</w:t>
      </w:r>
      <w:r w:rsidRPr="0026291F">
        <w:rPr>
          <w:rFonts w:eastAsia="@Arial Unicode MS" w:cs="Times New Roman"/>
          <w:szCs w:val="28"/>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ab/>
        <w:t>Изучение «иностранного языка» способствует:</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5B15E8" w:rsidRPr="0026291F" w:rsidRDefault="005B15E8" w:rsidP="0026291F">
      <w:pPr>
        <w:widowControl/>
        <w:numPr>
          <w:ilvl w:val="0"/>
          <w:numId w:val="27"/>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речевых, интеллектуальных и познавательных способностей младших школьников, а также их общеучебных умений.</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«Математика».</w:t>
      </w:r>
      <w:r w:rsidR="005D66D1" w:rsidRPr="0026291F">
        <w:rPr>
          <w:rFonts w:eastAsia="@Arial Unicode MS" w:cs="Times New Roman"/>
          <w:b/>
          <w:bCs/>
          <w:szCs w:val="28"/>
          <w:lang w:eastAsia="ar-SA" w:bidi="ar-SA"/>
        </w:rPr>
        <w:t xml:space="preserve"> </w:t>
      </w:r>
      <w:r w:rsidRPr="0026291F">
        <w:rPr>
          <w:rFonts w:eastAsia="@Arial Unicode MS" w:cs="Times New Roman"/>
          <w:szCs w:val="28"/>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B15E8" w:rsidRPr="0026291F" w:rsidRDefault="005B15E8"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Учащиеся учатся сотрудничать при выполнении</w:t>
      </w:r>
      <w:r w:rsidR="00844359" w:rsidRPr="0026291F">
        <w:rPr>
          <w:rFonts w:eastAsia="Times New Roman" w:cs="Times New Roman"/>
          <w:szCs w:val="28"/>
          <w:lang w:eastAsia="ar-SA" w:bidi="ar-SA"/>
        </w:rPr>
        <w:t xml:space="preserve"> заданий в паре и в группе (прое</w:t>
      </w:r>
      <w:r w:rsidRPr="0026291F">
        <w:rPr>
          <w:rFonts w:eastAsia="Times New Roman" w:cs="Times New Roman"/>
          <w:szCs w:val="28"/>
          <w:lang w:eastAsia="ar-SA" w:bidi="ar-SA"/>
        </w:rPr>
        <w:t>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«Окружающий мир».</w:t>
      </w:r>
      <w:r w:rsidRPr="0026291F">
        <w:rPr>
          <w:rFonts w:eastAsia="@Arial Unicode MS" w:cs="Times New Roman"/>
          <w:szCs w:val="28"/>
          <w:lang w:eastAsia="ar-SA" w:bidi="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B15E8" w:rsidRPr="0026291F" w:rsidRDefault="005B15E8" w:rsidP="0026291F">
      <w:pPr>
        <w:widowControl/>
        <w:numPr>
          <w:ilvl w:val="0"/>
          <w:numId w:val="4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5B15E8" w:rsidRPr="0026291F" w:rsidRDefault="005B15E8" w:rsidP="0026291F">
      <w:pPr>
        <w:widowControl/>
        <w:numPr>
          <w:ilvl w:val="0"/>
          <w:numId w:val="4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B15E8" w:rsidRPr="0026291F" w:rsidRDefault="005B15E8" w:rsidP="0026291F">
      <w:pPr>
        <w:widowControl/>
        <w:numPr>
          <w:ilvl w:val="0"/>
          <w:numId w:val="4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B15E8" w:rsidRPr="0026291F" w:rsidRDefault="005B15E8" w:rsidP="0026291F">
      <w:pPr>
        <w:widowControl/>
        <w:numPr>
          <w:ilvl w:val="0"/>
          <w:numId w:val="4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Изучение предмета «Окружающий мир» способствует формированию общепознавательных универсальных учебных действий:</w:t>
      </w:r>
    </w:p>
    <w:p w:rsidR="005B15E8" w:rsidRPr="0026291F" w:rsidRDefault="005B15E8" w:rsidP="0026291F">
      <w:pPr>
        <w:widowControl/>
        <w:numPr>
          <w:ilvl w:val="0"/>
          <w:numId w:val="63"/>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овладению начальными формами исследовательской деятельности, включая умения поиска и работы с информацией;</w:t>
      </w:r>
    </w:p>
    <w:p w:rsidR="005B15E8" w:rsidRPr="0026291F" w:rsidRDefault="005B15E8" w:rsidP="0026291F">
      <w:pPr>
        <w:widowControl/>
        <w:numPr>
          <w:ilvl w:val="0"/>
          <w:numId w:val="63"/>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B15E8" w:rsidRPr="0026291F" w:rsidRDefault="005B15E8" w:rsidP="0026291F">
      <w:pPr>
        <w:widowControl/>
        <w:numPr>
          <w:ilvl w:val="0"/>
          <w:numId w:val="63"/>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«Музыка».</w:t>
      </w:r>
      <w:r w:rsidRPr="0026291F">
        <w:rPr>
          <w:rFonts w:eastAsia="@Arial Unicode MS" w:cs="Times New Roman"/>
          <w:szCs w:val="28"/>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26291F">
        <w:rPr>
          <w:rFonts w:eastAsia="@Arial Unicode MS" w:cs="Times New Roman"/>
          <w:szCs w:val="28"/>
          <w:lang w:eastAsia="ar-SA" w:bidi="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«Изобразительное искусство».</w:t>
      </w:r>
      <w:r w:rsidRPr="0026291F">
        <w:rPr>
          <w:rFonts w:eastAsia="@Arial Unicode MS" w:cs="Times New Roman"/>
          <w:szCs w:val="28"/>
          <w:lang w:eastAsia="ar-SA" w:bidi="ar-SA"/>
        </w:rPr>
        <w:t xml:space="preserve"> </w:t>
      </w:r>
      <w:r w:rsidR="005D66D1" w:rsidRPr="0026291F">
        <w:rPr>
          <w:rFonts w:eastAsia="@Arial Unicode MS" w:cs="Times New Roman"/>
          <w:szCs w:val="28"/>
          <w:lang w:eastAsia="ar-SA" w:bidi="ar-SA"/>
        </w:rPr>
        <w:t xml:space="preserve"> </w:t>
      </w:r>
      <w:r w:rsidRPr="0026291F">
        <w:rPr>
          <w:rFonts w:eastAsia="@Arial Unicode MS" w:cs="Times New Roman"/>
          <w:szCs w:val="28"/>
          <w:lang w:eastAsia="ar-SA" w:bidi="ar-SA"/>
        </w:rPr>
        <w:t>Развивающий потенциал этого предмета связан с формированием личностных, познавательных, регулятивных действий.</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5B15E8" w:rsidRPr="0026291F" w:rsidRDefault="005B15E8" w:rsidP="0026291F">
      <w:pPr>
        <w:widowControl/>
        <w:suppressAutoHyphens w:val="0"/>
        <w:spacing w:line="276" w:lineRule="auto"/>
        <w:ind w:firstLine="709"/>
        <w:jc w:val="both"/>
        <w:rPr>
          <w:rFonts w:eastAsia="@Arial Unicode MS" w:cs="Times New Roman"/>
          <w:b/>
          <w:bCs/>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«Технология».</w:t>
      </w:r>
      <w:r w:rsidRPr="0026291F">
        <w:rPr>
          <w:rFonts w:eastAsia="@Arial Unicode MS" w:cs="Times New Roman"/>
          <w:szCs w:val="28"/>
          <w:lang w:eastAsia="ar-SA" w:bidi="ar-SA"/>
        </w:rPr>
        <w:t xml:space="preserve"> Специфика этого предмета и его значимость для формирования универсальных учебных действий обусловлена:</w:t>
      </w:r>
    </w:p>
    <w:p w:rsidR="005B15E8" w:rsidRPr="0026291F" w:rsidRDefault="005B15E8" w:rsidP="0026291F">
      <w:pPr>
        <w:widowControl/>
        <w:numPr>
          <w:ilvl w:val="0"/>
          <w:numId w:val="24"/>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5B15E8" w:rsidRPr="0026291F" w:rsidRDefault="005B15E8" w:rsidP="0026291F">
      <w:pPr>
        <w:widowControl/>
        <w:numPr>
          <w:ilvl w:val="0"/>
          <w:numId w:val="64"/>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B15E8" w:rsidRPr="0026291F" w:rsidRDefault="005B15E8" w:rsidP="0026291F">
      <w:pPr>
        <w:widowControl/>
        <w:numPr>
          <w:ilvl w:val="0"/>
          <w:numId w:val="64"/>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широким использованием форм группового сотрудничества и проектных форм работы для реализации учебных целей курса;</w:t>
      </w:r>
    </w:p>
    <w:p w:rsidR="005B15E8" w:rsidRPr="0026291F" w:rsidRDefault="005B15E8" w:rsidP="0026291F">
      <w:pPr>
        <w:widowControl/>
        <w:numPr>
          <w:ilvl w:val="0"/>
          <w:numId w:val="64"/>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первоначальных элементов ИКТ-компетентности учащихся.</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Изучение курса «Технологии» способствует:</w:t>
      </w:r>
    </w:p>
    <w:p w:rsidR="005B15E8" w:rsidRPr="0026291F" w:rsidRDefault="005B15E8" w:rsidP="0026291F">
      <w:pPr>
        <w:pStyle w:val="afd"/>
        <w:widowControl/>
        <w:numPr>
          <w:ilvl w:val="0"/>
          <w:numId w:val="64"/>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внутреннего плана на основе поэтапной отработки предметно-преобразовательных действий;</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коммуникативной компетентности обучающихся на основе организации совместно-продуктивной деятельности;</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трудолюбия, самостоятельности, ответственного отношения к делу, инициативы, потребности помогать другим;</w:t>
      </w:r>
    </w:p>
    <w:p w:rsidR="005B15E8" w:rsidRPr="0026291F" w:rsidRDefault="005B15E8" w:rsidP="0026291F">
      <w:pPr>
        <w:widowControl/>
        <w:numPr>
          <w:ilvl w:val="0"/>
          <w:numId w:val="39"/>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фомирование ИКТ</w:t>
      </w:r>
      <w:r w:rsidRPr="0026291F">
        <w:rPr>
          <w:rFonts w:eastAsia="@Arial Unicode MS" w:cs="Times New Roman"/>
          <w:szCs w:val="28"/>
          <w:lang w:eastAsia="ar-SA" w:bidi="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b/>
          <w:bCs/>
          <w:szCs w:val="28"/>
          <w:lang w:eastAsia="ar-SA" w:bidi="ar-SA"/>
        </w:rPr>
        <w:t>«Физическая культура».</w:t>
      </w:r>
      <w:r w:rsidRPr="0026291F">
        <w:rPr>
          <w:rFonts w:eastAsia="@Arial Unicode MS" w:cs="Times New Roman"/>
          <w:szCs w:val="28"/>
          <w:lang w:eastAsia="ar-SA" w:bidi="ar-SA"/>
        </w:rPr>
        <w:t xml:space="preserve"> Этот предмет обеспечивает формирование личностных универсальных действий:</w:t>
      </w:r>
    </w:p>
    <w:p w:rsidR="005B15E8" w:rsidRPr="0026291F" w:rsidRDefault="005B15E8" w:rsidP="0026291F">
      <w:pPr>
        <w:widowControl/>
        <w:numPr>
          <w:ilvl w:val="0"/>
          <w:numId w:val="2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5B15E8" w:rsidRPr="0026291F" w:rsidRDefault="005B15E8" w:rsidP="0026291F">
      <w:pPr>
        <w:widowControl/>
        <w:numPr>
          <w:ilvl w:val="0"/>
          <w:numId w:val="2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освоение моральных норм помощи тем, кто в ней нуждается, готовности принять на себя ответственность;</w:t>
      </w:r>
    </w:p>
    <w:p w:rsidR="005B15E8" w:rsidRPr="0026291F" w:rsidRDefault="005B15E8" w:rsidP="0026291F">
      <w:pPr>
        <w:widowControl/>
        <w:numPr>
          <w:ilvl w:val="0"/>
          <w:numId w:val="2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B15E8" w:rsidRPr="0026291F" w:rsidRDefault="005B15E8" w:rsidP="0026291F">
      <w:pPr>
        <w:widowControl/>
        <w:numPr>
          <w:ilvl w:val="0"/>
          <w:numId w:val="25"/>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освоение правил здорового и безопасного образа жизни.</w:t>
      </w:r>
    </w:p>
    <w:p w:rsidR="005B15E8" w:rsidRPr="0026291F" w:rsidRDefault="005B15E8" w:rsidP="0026291F">
      <w:pPr>
        <w:widowControl/>
        <w:suppressAutoHyphens w:val="0"/>
        <w:spacing w:line="276" w:lineRule="auto"/>
        <w:ind w:firstLine="709"/>
        <w:jc w:val="both"/>
        <w:rPr>
          <w:rFonts w:eastAsia="@Arial Unicode MS" w:cs="Times New Roman"/>
          <w:szCs w:val="28"/>
          <w:lang w:eastAsia="ar-SA" w:bidi="ar-SA"/>
        </w:rPr>
      </w:pPr>
      <w:r w:rsidRPr="0026291F">
        <w:rPr>
          <w:rFonts w:eastAsia="@Arial Unicode MS" w:cs="Times New Roman"/>
          <w:szCs w:val="28"/>
          <w:lang w:eastAsia="ar-SA" w:bidi="ar-SA"/>
        </w:rPr>
        <w:tab/>
        <w:t>«Физическая культура» как учебный предмет способствует:</w:t>
      </w:r>
    </w:p>
    <w:p w:rsidR="005B15E8" w:rsidRPr="0026291F" w:rsidRDefault="005B15E8" w:rsidP="0026291F">
      <w:pPr>
        <w:widowControl/>
        <w:numPr>
          <w:ilvl w:val="0"/>
          <w:numId w:val="30"/>
        </w:numPr>
        <w:suppressAutoHyphens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в области регулятивных действий развитию умений планировать, регулировать, контролировать и оценивать свои действия;</w:t>
      </w:r>
    </w:p>
    <w:p w:rsidR="005B15E8" w:rsidRPr="0026291F" w:rsidRDefault="005B15E8" w:rsidP="0026291F">
      <w:pPr>
        <w:widowControl/>
        <w:numPr>
          <w:ilvl w:val="0"/>
          <w:numId w:val="30"/>
        </w:numPr>
        <w:suppressAutoHyphens w:val="0"/>
        <w:autoSpaceDE w:val="0"/>
        <w:spacing w:line="276" w:lineRule="auto"/>
        <w:ind w:left="0" w:firstLine="709"/>
        <w:jc w:val="both"/>
        <w:rPr>
          <w:rFonts w:eastAsia="@Arial Unicode MS" w:cs="Times New Roman"/>
          <w:szCs w:val="28"/>
          <w:lang w:eastAsia="ar-SA" w:bidi="ar-SA"/>
        </w:rPr>
      </w:pPr>
      <w:r w:rsidRPr="0026291F">
        <w:rPr>
          <w:rFonts w:eastAsia="@Arial Unicode MS" w:cs="Times New Roman"/>
          <w:szCs w:val="28"/>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15E8" w:rsidRPr="0026291F" w:rsidRDefault="005B15E8" w:rsidP="0026291F">
      <w:pPr>
        <w:widowControl/>
        <w:spacing w:line="276" w:lineRule="auto"/>
        <w:jc w:val="both"/>
        <w:rPr>
          <w:rFonts w:eastAsia="Times New Roman" w:cs="Times New Roman"/>
          <w:szCs w:val="28"/>
          <w:lang w:eastAsia="ar-SA" w:bidi="ar-SA"/>
        </w:rPr>
      </w:pPr>
    </w:p>
    <w:p w:rsidR="005B15E8" w:rsidRPr="0026291F" w:rsidRDefault="005B15E8" w:rsidP="0026291F">
      <w:pPr>
        <w:widowControl/>
        <w:spacing w:line="276" w:lineRule="auto"/>
        <w:jc w:val="center"/>
        <w:rPr>
          <w:rFonts w:eastAsia="Times New Roman" w:cs="Times New Roman"/>
          <w:b/>
          <w:szCs w:val="28"/>
          <w:lang w:eastAsia="ar-SA" w:bidi="ar-SA"/>
        </w:rPr>
      </w:pPr>
      <w:r w:rsidRPr="0026291F">
        <w:rPr>
          <w:rFonts w:eastAsia="Times New Roman" w:cs="Times New Roman"/>
          <w:b/>
          <w:szCs w:val="28"/>
          <w:lang w:eastAsia="ar-SA" w:bidi="ar-SA"/>
        </w:rPr>
        <w:t xml:space="preserve">Информационно-коммуникационные технологии – инструментарий универсальных учебных действий. </w:t>
      </w:r>
    </w:p>
    <w:p w:rsidR="005B15E8" w:rsidRPr="0026291F" w:rsidRDefault="005B15E8" w:rsidP="0026291F">
      <w:pPr>
        <w:widowControl/>
        <w:spacing w:line="276" w:lineRule="auto"/>
        <w:jc w:val="center"/>
        <w:rPr>
          <w:rFonts w:eastAsia="Times New Roman" w:cs="Times New Roman"/>
          <w:b/>
          <w:szCs w:val="28"/>
          <w:lang w:eastAsia="ar-SA" w:bidi="ar-SA"/>
        </w:rPr>
      </w:pPr>
      <w:r w:rsidRPr="0026291F">
        <w:rPr>
          <w:rFonts w:eastAsia="Times New Roman" w:cs="Times New Roman"/>
          <w:b/>
          <w:szCs w:val="28"/>
          <w:lang w:eastAsia="ar-SA" w:bidi="ar-SA"/>
        </w:rPr>
        <w:t>Подпрограмма формирования ИКТ-компетентности учащихся.</w:t>
      </w:r>
    </w:p>
    <w:p w:rsidR="005B15E8" w:rsidRPr="0026291F" w:rsidRDefault="005B15E8" w:rsidP="0026291F">
      <w:pPr>
        <w:widowControl/>
        <w:spacing w:line="276" w:lineRule="auto"/>
        <w:jc w:val="both"/>
        <w:rPr>
          <w:rFonts w:eastAsia="Times New Roman" w:cs="Times New Roman"/>
          <w:b/>
          <w:szCs w:val="28"/>
          <w:lang w:eastAsia="ar-SA" w:bidi="ar-SA"/>
        </w:rPr>
      </w:pP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sidRPr="0026291F">
        <w:rPr>
          <w:rFonts w:eastAsia="Times New Roman" w:cs="Times New Roman"/>
          <w:b/>
          <w:szCs w:val="28"/>
          <w:lang w:eastAsia="ar-SA" w:bidi="ar-SA"/>
        </w:rPr>
        <w:t xml:space="preserve"> </w:t>
      </w:r>
      <w:r w:rsidRPr="0026291F">
        <w:rPr>
          <w:rFonts w:eastAsia="Times New Roman" w:cs="Times New Roman"/>
          <w:szCs w:val="28"/>
          <w:lang w:eastAsia="ar-SA" w:bidi="ar-SA"/>
        </w:rPr>
        <w:t>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Использование цифровых инструментов и ИКТ значительно  повышает возможности коррекции психического и речевого развития наших </w:t>
      </w:r>
      <w:r w:rsidR="00844359"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844359" w:rsidRPr="0026291F">
        <w:rPr>
          <w:rFonts w:eastAsia="Times New Roman" w:cs="Times New Roman"/>
          <w:szCs w:val="28"/>
          <w:lang w:eastAsia="ar-SA" w:bidi="ar-SA"/>
        </w:rPr>
        <w:t>ю</w:t>
      </w:r>
      <w:r w:rsidRPr="0026291F">
        <w:rPr>
          <w:rFonts w:eastAsia="Times New Roman" w:cs="Times New Roman"/>
          <w:szCs w:val="28"/>
          <w:lang w:eastAsia="ar-SA" w:bidi="ar-SA"/>
        </w:rPr>
        <w:t xml:space="preserve">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w:t>
      </w:r>
      <w:r w:rsidR="00844359"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844359" w:rsidRPr="0026291F">
        <w:rPr>
          <w:rFonts w:eastAsia="Times New Roman" w:cs="Times New Roman"/>
          <w:szCs w:val="28"/>
          <w:lang w:eastAsia="ar-SA" w:bidi="ar-SA"/>
        </w:rPr>
        <w:t>ю</w:t>
      </w:r>
      <w:r w:rsidRPr="0026291F">
        <w:rPr>
          <w:rFonts w:eastAsia="Times New Roman" w:cs="Times New Roman"/>
          <w:szCs w:val="28"/>
          <w:lang w:eastAsia="ar-SA" w:bidi="ar-SA"/>
        </w:rPr>
        <w:t xml:space="preserve">щихся, но ещё и развитию внимания, зрительно-моторной координации, познавательной активности. Происходит и развитие произвольной регуляции деятельности </w:t>
      </w:r>
      <w:r w:rsidR="00844359" w:rsidRPr="0026291F">
        <w:rPr>
          <w:rFonts w:eastAsia="Times New Roman" w:cs="Times New Roman"/>
          <w:szCs w:val="28"/>
          <w:lang w:eastAsia="ar-SA" w:bidi="ar-SA"/>
        </w:rPr>
        <w:t>об</w:t>
      </w:r>
      <w:r w:rsidRPr="0026291F">
        <w:rPr>
          <w:rFonts w:eastAsia="Times New Roman" w:cs="Times New Roman"/>
          <w:szCs w:val="28"/>
          <w:lang w:eastAsia="ar-SA" w:bidi="ar-SA"/>
        </w:rPr>
        <w:t>уча</w:t>
      </w:r>
      <w:r w:rsidR="00844359" w:rsidRPr="0026291F">
        <w:rPr>
          <w:rFonts w:eastAsia="Times New Roman" w:cs="Times New Roman"/>
          <w:szCs w:val="28"/>
          <w:lang w:eastAsia="ar-SA" w:bidi="ar-SA"/>
        </w:rPr>
        <w:t>ю</w:t>
      </w:r>
      <w:r w:rsidRPr="0026291F">
        <w:rPr>
          <w:rFonts w:eastAsia="Times New Roman" w:cs="Times New Roman"/>
          <w:szCs w:val="28"/>
          <w:lang w:eastAsia="ar-SA" w:bidi="ar-SA"/>
        </w:rPr>
        <w:t xml:space="preserve">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5B15E8" w:rsidRPr="0026291F" w:rsidRDefault="005B15E8" w:rsidP="0026291F">
      <w:pPr>
        <w:widowControl/>
        <w:spacing w:line="276" w:lineRule="auto"/>
        <w:ind w:right="-5" w:firstLine="709"/>
        <w:jc w:val="both"/>
        <w:rPr>
          <w:rFonts w:eastAsia="Arial" w:cs="Times New Roman"/>
          <w:szCs w:val="28"/>
          <w:lang w:eastAsia="ar-SA" w:bidi="ar-SA"/>
        </w:rPr>
      </w:pPr>
      <w:r w:rsidRPr="0026291F">
        <w:rPr>
          <w:rFonts w:eastAsia="Arial" w:cs="Times New Roman"/>
          <w:szCs w:val="28"/>
          <w:lang w:eastAsia="ar-SA" w:bidi="ar-SA"/>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Одновременно возможно применение ИКТ при оценке сформированности у обучающихся универсальных учебных действий.</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При освоении </w:t>
      </w:r>
      <w:r w:rsidRPr="0026291F">
        <w:rPr>
          <w:rFonts w:eastAsia="Times New Roman" w:cs="Times New Roman"/>
          <w:szCs w:val="28"/>
          <w:u w:val="single"/>
          <w:lang w:eastAsia="ar-SA" w:bidi="ar-SA"/>
        </w:rPr>
        <w:t>личностных</w:t>
      </w:r>
      <w:r w:rsidRPr="0026291F">
        <w:rPr>
          <w:rFonts w:eastAsia="Times New Roman" w:cs="Times New Roman"/>
          <w:szCs w:val="28"/>
          <w:lang w:eastAsia="ar-SA" w:bidi="ar-SA"/>
        </w:rPr>
        <w:t xml:space="preserve"> действий у обучающихся ведется формирование: </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избирательности восприятия той или иной информации; </w:t>
      </w:r>
    </w:p>
    <w:p w:rsidR="005B15E8" w:rsidRPr="0026291F" w:rsidRDefault="005B15E8" w:rsidP="0026291F">
      <w:pPr>
        <w:widowControl/>
        <w:numPr>
          <w:ilvl w:val="0"/>
          <w:numId w:val="4"/>
        </w:numPr>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уважения информации о частной жизни.</w:t>
      </w:r>
    </w:p>
    <w:p w:rsidR="005B15E8" w:rsidRPr="0026291F" w:rsidRDefault="005B15E8" w:rsidP="0026291F">
      <w:pPr>
        <w:widowControl/>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При освоении </w:t>
      </w:r>
      <w:r w:rsidRPr="0026291F">
        <w:rPr>
          <w:rFonts w:eastAsia="Times New Roman" w:cs="Times New Roman"/>
          <w:szCs w:val="28"/>
          <w:u w:val="single"/>
          <w:lang w:eastAsia="ar-SA" w:bidi="ar-SA"/>
        </w:rPr>
        <w:t>регулятивных</w:t>
      </w:r>
      <w:r w:rsidRPr="0026291F">
        <w:rPr>
          <w:rFonts w:eastAsia="Times New Roman" w:cs="Times New Roman"/>
          <w:szCs w:val="28"/>
          <w:lang w:eastAsia="ar-SA" w:bidi="ar-SA"/>
        </w:rPr>
        <w:t xml:space="preserve"> универсальных учебных действий обеспечивается:</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оценка результатов действий, выполняемых в информационной среде;</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создание цифрового портфолио учебных достижений учащегося.</w:t>
      </w:r>
    </w:p>
    <w:p w:rsidR="005B15E8" w:rsidRPr="0026291F" w:rsidRDefault="005B15E8" w:rsidP="0026291F">
      <w:pPr>
        <w:widowControl/>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При освоении </w:t>
      </w:r>
      <w:r w:rsidRPr="0026291F">
        <w:rPr>
          <w:rFonts w:eastAsia="Times New Roman" w:cs="Times New Roman"/>
          <w:szCs w:val="28"/>
          <w:u w:val="single"/>
          <w:lang w:eastAsia="ar-SA" w:bidi="ar-SA"/>
        </w:rPr>
        <w:t>познавательных</w:t>
      </w:r>
      <w:r w:rsidRPr="0026291F">
        <w:rPr>
          <w:rFonts w:eastAsia="Times New Roman" w:cs="Times New Roman"/>
          <w:szCs w:val="28"/>
          <w:lang w:eastAsia="ar-SA" w:bidi="ar-SA"/>
        </w:rPr>
        <w:t xml:space="preserve"> универсальных учебных действий ИКТ играют ключевую роль в таких общеучебных универсальных действиях, как:</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поиск информации;</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структурирование знаний, их организация и представление в виде диаграмм, карт, линий времени и генеалогических деревьев;</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подготовка выступления с аудио-визуальной поддержкой;</w:t>
      </w:r>
    </w:p>
    <w:p w:rsidR="005B15E8" w:rsidRPr="0026291F" w:rsidRDefault="005B15E8" w:rsidP="0026291F">
      <w:pPr>
        <w:widowControl/>
        <w:numPr>
          <w:ilvl w:val="0"/>
          <w:numId w:val="3"/>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построение моделей объектов и процессов из конструктивных элементов реальных и виртуальных конструкторов.</w:t>
      </w:r>
    </w:p>
    <w:p w:rsidR="005B15E8" w:rsidRPr="0026291F" w:rsidRDefault="005B15E8" w:rsidP="0026291F">
      <w:pPr>
        <w:widowControl/>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ИКТ является важным инструментом для формирования коммуникативных учебных действий. Для этого используются:</w:t>
      </w:r>
    </w:p>
    <w:p w:rsidR="005B15E8" w:rsidRPr="0026291F" w:rsidRDefault="005B15E8" w:rsidP="0026291F">
      <w:pPr>
        <w:widowControl/>
        <w:numPr>
          <w:ilvl w:val="0"/>
          <w:numId w:val="2"/>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создание гипермедиа-сообщений;</w:t>
      </w:r>
    </w:p>
    <w:p w:rsidR="005B15E8" w:rsidRPr="0026291F" w:rsidRDefault="005B15E8" w:rsidP="0026291F">
      <w:pPr>
        <w:widowControl/>
        <w:numPr>
          <w:ilvl w:val="0"/>
          <w:numId w:val="2"/>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выступление с аудио-визуальной поддержкой;</w:t>
      </w:r>
    </w:p>
    <w:p w:rsidR="005B15E8" w:rsidRPr="0026291F" w:rsidRDefault="005B15E8" w:rsidP="0026291F">
      <w:pPr>
        <w:widowControl/>
        <w:numPr>
          <w:ilvl w:val="0"/>
          <w:numId w:val="2"/>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общение в цифровой среде (электронная почта).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ИКТ-компетентности учащих</w:t>
      </w:r>
      <w:r w:rsidR="00E342D4" w:rsidRPr="0026291F">
        <w:rPr>
          <w:rFonts w:eastAsia="Times New Roman" w:cs="Times New Roman"/>
          <w:szCs w:val="28"/>
          <w:lang w:eastAsia="ar-SA" w:bidi="ar-SA"/>
        </w:rPr>
        <w:t xml:space="preserve">ся происходит в рамках </w:t>
      </w:r>
      <w:r w:rsidRPr="0026291F">
        <w:rPr>
          <w:rFonts w:eastAsia="Times New Roman" w:cs="Times New Roman"/>
          <w:szCs w:val="28"/>
          <w:lang w:eastAsia="ar-SA" w:bidi="ar-SA"/>
        </w:rPr>
        <w:t xml:space="preserve">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Далее перечислены основные разделы подпрограммы формирования ИКТ-компетентности и охарактеризовано их содержание.</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Знакомство со средствами ИКТ</w:t>
      </w:r>
      <w:r w:rsidRPr="0026291F">
        <w:rPr>
          <w:rFonts w:eastAsia="Times New Roman" w:cs="Times New Roman"/>
          <w:szCs w:val="28"/>
          <w:lang w:eastAsia="ar-SA" w:bidi="ar-SA"/>
        </w:rPr>
        <w:t>.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 xml:space="preserve">Запись, фиксация информации. </w:t>
      </w:r>
      <w:r w:rsidRPr="0026291F">
        <w:rPr>
          <w:rFonts w:eastAsia="Times New Roman" w:cs="Times New Roman"/>
          <w:szCs w:val="28"/>
          <w:lang w:eastAsia="ar-SA" w:bidi="ar-SA"/>
        </w:rPr>
        <w:t>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 xml:space="preserve">Создание текстов с помощью компьютера. </w:t>
      </w:r>
      <w:r w:rsidRPr="0026291F">
        <w:rPr>
          <w:rFonts w:eastAsia="Times New Roman" w:cs="Times New Roman"/>
          <w:szCs w:val="28"/>
          <w:lang w:eastAsia="ar-SA" w:bidi="ar-SA"/>
        </w:rPr>
        <w:t>Составление текста целыми словами, вставкой пропущенных слов из предложенных, с использованием картинок, путем восстановления деформированного текста.</w:t>
      </w:r>
      <w:r w:rsidRPr="0026291F">
        <w:rPr>
          <w:rFonts w:eastAsia="Times New Roman" w:cs="Times New Roman"/>
          <w:i/>
          <w:szCs w:val="28"/>
          <w:lang w:eastAsia="ar-SA" w:bidi="ar-SA"/>
        </w:rPr>
        <w:t xml:space="preserve"> </w:t>
      </w:r>
      <w:r w:rsidRPr="0026291F">
        <w:rPr>
          <w:rFonts w:eastAsia="Times New Roman" w:cs="Times New Roman"/>
          <w:szCs w:val="28"/>
          <w:lang w:eastAsia="ar-SA" w:bidi="ar-SA"/>
        </w:rPr>
        <w:t>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Создание графических сообщений</w:t>
      </w:r>
      <w:r w:rsidRPr="0026291F">
        <w:rPr>
          <w:rFonts w:eastAsia="Times New Roman" w:cs="Times New Roman"/>
          <w:szCs w:val="28"/>
          <w:lang w:eastAsia="ar-SA" w:bidi="ar-SA"/>
        </w:rPr>
        <w:t xml:space="preserve">. Создание рисунков, схем, диаграмм.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Редактирование сообщений</w:t>
      </w:r>
      <w:r w:rsidRPr="0026291F">
        <w:rPr>
          <w:rFonts w:eastAsia="Times New Roman" w:cs="Times New Roman"/>
          <w:szCs w:val="28"/>
          <w:lang w:eastAsia="ar-SA" w:bidi="ar-SA"/>
        </w:rPr>
        <w:t>.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5B15E8" w:rsidRPr="0026291F" w:rsidRDefault="005B15E8" w:rsidP="0026291F">
      <w:pPr>
        <w:autoSpaceDE w:val="0"/>
        <w:spacing w:line="276" w:lineRule="auto"/>
        <w:ind w:firstLine="709"/>
        <w:jc w:val="both"/>
        <w:rPr>
          <w:rFonts w:eastAsia="Times New Roman" w:cs="Times New Roman"/>
          <w:szCs w:val="28"/>
          <w:lang w:val="en-US"/>
        </w:rPr>
      </w:pPr>
      <w:r w:rsidRPr="0026291F">
        <w:rPr>
          <w:rFonts w:eastAsia="Times New Roman" w:cs="Times New Roman"/>
          <w:szCs w:val="28"/>
          <w:lang w:eastAsia="ar-SA" w:bidi="ar-SA"/>
        </w:rPr>
        <w:t xml:space="preserve">Основное содержание программы «Формирование ИКТ-компетентности учащихся» </w:t>
      </w:r>
      <w:r w:rsidRPr="0026291F">
        <w:rPr>
          <w:rFonts w:eastAsia="Times New Roman" w:cs="Times New Roman"/>
          <w:b/>
          <w:i/>
          <w:szCs w:val="28"/>
          <w:lang w:eastAsia="ar-SA" w:bidi="ar-SA"/>
        </w:rPr>
        <w:t>реализуется средствами различных учебных предметов</w:t>
      </w:r>
      <w:r w:rsidRPr="0026291F">
        <w:rPr>
          <w:rFonts w:eastAsia="Times New Roman" w:cs="Times New Roman"/>
          <w:b/>
          <w:szCs w:val="28"/>
          <w:lang w:eastAsia="ar-SA" w:bidi="ar-SA"/>
        </w:rPr>
        <w:t>.</w:t>
      </w:r>
      <w:r w:rsidRPr="0026291F">
        <w:rPr>
          <w:rFonts w:eastAsia="Times New Roman" w:cs="Times New Roman"/>
          <w:szCs w:val="28"/>
          <w:lang w:eastAsia="ar-SA" w:bidi="ar-SA"/>
        </w:rPr>
        <w:t xml:space="preserve"> </w:t>
      </w:r>
      <w:r w:rsidRPr="0026291F">
        <w:rPr>
          <w:rFonts w:eastAsia="Times New Roman" w:cs="Times New Roman"/>
          <w:szCs w:val="28"/>
        </w:rPr>
        <w:t xml:space="preserve">Важно, чтобы формирование того или иного элемента или компонента ИКТ-компетентности было непосредственно увязано с его применением. </w:t>
      </w:r>
      <w:r w:rsidRPr="0026291F">
        <w:rPr>
          <w:rFonts w:eastAsia="Times New Roman" w:cs="Times New Roman"/>
          <w:szCs w:val="28"/>
          <w:lang w:val="en-US"/>
        </w:rPr>
        <w:t xml:space="preserve">Тем самым </w:t>
      </w:r>
      <w:r w:rsidRPr="0026291F">
        <w:rPr>
          <w:rFonts w:eastAsia="Times New Roman" w:cs="Times New Roman"/>
          <w:szCs w:val="28"/>
        </w:rPr>
        <w:t>обеспечивается</w:t>
      </w:r>
      <w:r w:rsidRPr="0026291F">
        <w:rPr>
          <w:rFonts w:eastAsia="Times New Roman" w:cs="Times New Roman"/>
          <w:szCs w:val="28"/>
          <w:lang w:val="en-US"/>
        </w:rPr>
        <w:t>:</w:t>
      </w:r>
    </w:p>
    <w:p w:rsidR="005B15E8" w:rsidRPr="0026291F" w:rsidRDefault="005B15E8" w:rsidP="0026291F">
      <w:pPr>
        <w:widowControl/>
        <w:numPr>
          <w:ilvl w:val="0"/>
          <w:numId w:val="1"/>
        </w:numPr>
        <w:autoSpaceDE w:val="0"/>
        <w:spacing w:line="276" w:lineRule="auto"/>
        <w:ind w:left="0" w:firstLine="709"/>
        <w:jc w:val="both"/>
        <w:rPr>
          <w:rFonts w:eastAsia="Times New Roman" w:cs="Times New Roman"/>
          <w:szCs w:val="28"/>
          <w:lang w:val="en-US"/>
        </w:rPr>
      </w:pPr>
      <w:r w:rsidRPr="0026291F">
        <w:rPr>
          <w:rFonts w:eastAsia="Times New Roman" w:cs="Times New Roman"/>
          <w:szCs w:val="28"/>
          <w:lang w:val="en-US"/>
        </w:rPr>
        <w:t>естественная мотивация, цель обучения;</w:t>
      </w:r>
    </w:p>
    <w:p w:rsidR="005B15E8" w:rsidRPr="0026291F" w:rsidRDefault="005B15E8" w:rsidP="0026291F">
      <w:pPr>
        <w:widowControl/>
        <w:numPr>
          <w:ilvl w:val="0"/>
          <w:numId w:val="1"/>
        </w:numPr>
        <w:autoSpaceDE w:val="0"/>
        <w:spacing w:line="276" w:lineRule="auto"/>
        <w:ind w:left="0" w:firstLine="709"/>
        <w:jc w:val="both"/>
        <w:rPr>
          <w:rFonts w:eastAsia="Times New Roman" w:cs="Times New Roman"/>
          <w:szCs w:val="28"/>
        </w:rPr>
      </w:pPr>
      <w:r w:rsidRPr="0026291F">
        <w:rPr>
          <w:rFonts w:eastAsia="Times New Roman" w:cs="Times New Roman"/>
          <w:szCs w:val="28"/>
        </w:rPr>
        <w:t>встроенный контроль результатов освоения ИКТ;</w:t>
      </w:r>
    </w:p>
    <w:p w:rsidR="005B15E8" w:rsidRPr="0026291F" w:rsidRDefault="005B15E8" w:rsidP="0026291F">
      <w:pPr>
        <w:widowControl/>
        <w:numPr>
          <w:ilvl w:val="0"/>
          <w:numId w:val="1"/>
        </w:numPr>
        <w:autoSpaceDE w:val="0"/>
        <w:spacing w:line="276" w:lineRule="auto"/>
        <w:ind w:left="0" w:firstLine="709"/>
        <w:jc w:val="both"/>
        <w:rPr>
          <w:rFonts w:eastAsia="Times New Roman" w:cs="Times New Roman"/>
          <w:szCs w:val="28"/>
        </w:rPr>
      </w:pPr>
      <w:r w:rsidRPr="0026291F">
        <w:rPr>
          <w:rFonts w:eastAsia="Times New Roman" w:cs="Times New Roman"/>
          <w:szCs w:val="28"/>
        </w:rPr>
        <w:t>повышение эффективности применения ИКТ в данном предмете;</w:t>
      </w:r>
    </w:p>
    <w:p w:rsidR="005B15E8" w:rsidRPr="0026291F" w:rsidRDefault="005B15E8" w:rsidP="0026291F">
      <w:pPr>
        <w:widowControl/>
        <w:numPr>
          <w:ilvl w:val="0"/>
          <w:numId w:val="1"/>
        </w:numPr>
        <w:autoSpaceDE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формирование цифрового портфолио по предмету, что важно для оценивания результатов освоения этого предмета.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u w:val="single"/>
          <w:lang w:eastAsia="ar-SA" w:bidi="ar-SA"/>
        </w:rPr>
        <w:t>Вклад каждого предмета</w:t>
      </w:r>
      <w:r w:rsidRPr="0026291F">
        <w:rPr>
          <w:rFonts w:eastAsia="Times New Roman" w:cs="Times New Roman"/>
          <w:szCs w:val="28"/>
          <w:lang w:eastAsia="ar-SA" w:bidi="ar-SA"/>
        </w:rPr>
        <w:t xml:space="preserve"> в формирование ИКТ-компетентности учащихся с задержкой психического развития:</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Русский язык</w:t>
      </w:r>
      <w:r w:rsidRPr="0026291F">
        <w:rPr>
          <w:rFonts w:eastAsia="Times New Roman" w:cs="Times New Roman"/>
          <w:szCs w:val="28"/>
          <w:lang w:eastAsia="ar-SA" w:bidi="ar-SA"/>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5B15E8" w:rsidRPr="0026291F" w:rsidRDefault="005B15E8" w:rsidP="0026291F">
      <w:pPr>
        <w:widowControl/>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 xml:space="preserve">Литературное чтение. </w:t>
      </w:r>
      <w:r w:rsidRPr="0026291F">
        <w:rPr>
          <w:rFonts w:eastAsia="Times New Roman" w:cs="Times New Roman"/>
          <w:szCs w:val="28"/>
          <w:lang w:eastAsia="ar-SA" w:bidi="ar-SA"/>
        </w:rPr>
        <w:t>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5B15E8" w:rsidRPr="0026291F" w:rsidRDefault="005B15E8" w:rsidP="0026291F">
      <w:pPr>
        <w:widowControl/>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5B15E8" w:rsidRPr="0026291F" w:rsidRDefault="005B15E8" w:rsidP="0026291F">
      <w:pPr>
        <w:widowControl/>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Математика.</w:t>
      </w:r>
      <w:r w:rsidRPr="0026291F">
        <w:rPr>
          <w:rFonts w:eastAsia="Times New Roman" w:cs="Times New Roman"/>
          <w:szCs w:val="28"/>
          <w:lang w:eastAsia="ar-SA" w:bidi="ar-SA"/>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Окружающий мир</w:t>
      </w:r>
      <w:r w:rsidRPr="0026291F">
        <w:rPr>
          <w:rFonts w:eastAsia="Times New Roman" w:cs="Times New Roman"/>
          <w:szCs w:val="28"/>
          <w:lang w:eastAsia="ar-SA" w:bidi="ar-SA"/>
        </w:rPr>
        <w:t>.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Технология.</w:t>
      </w:r>
      <w:r w:rsidRPr="0026291F">
        <w:rPr>
          <w:rFonts w:eastAsia="Times New Roman" w:cs="Times New Roman"/>
          <w:szCs w:val="28"/>
          <w:lang w:eastAsia="ar-SA" w:bidi="ar-SA"/>
        </w:rPr>
        <w:t xml:space="preserve">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26291F">
        <w:rPr>
          <w:rFonts w:eastAsia="Times New Roman" w:cs="Times New Roman"/>
          <w:i/>
          <w:szCs w:val="28"/>
          <w:lang w:eastAsia="ar-SA" w:bidi="ar-SA"/>
        </w:rPr>
        <w:t>освоение</w:t>
      </w:r>
      <w:r w:rsidRPr="0026291F">
        <w:rPr>
          <w:rFonts w:eastAsia="Times New Roman" w:cs="Times New Roman"/>
          <w:szCs w:val="28"/>
          <w:lang w:eastAsia="ar-SA" w:bidi="ar-SA"/>
        </w:rPr>
        <w:t xml:space="preserve"> инструментов ИКТ идет в процессе их </w:t>
      </w:r>
      <w:r w:rsidRPr="0026291F">
        <w:rPr>
          <w:rFonts w:eastAsia="Times New Roman" w:cs="Times New Roman"/>
          <w:i/>
          <w:szCs w:val="28"/>
          <w:lang w:eastAsia="ar-SA" w:bidi="ar-SA"/>
        </w:rPr>
        <w:t>использования</w:t>
      </w:r>
      <w:r w:rsidRPr="0026291F">
        <w:rPr>
          <w:rFonts w:eastAsia="Times New Roman" w:cs="Times New Roman"/>
          <w:szCs w:val="28"/>
          <w:lang w:eastAsia="ar-SA" w:bidi="ar-SA"/>
        </w:rPr>
        <w:t xml:space="preserve"> учащимися в различных других предметах и в интегративных проектах.</w:t>
      </w:r>
    </w:p>
    <w:p w:rsidR="005B15E8" w:rsidRPr="0026291F" w:rsidRDefault="005B15E8" w:rsidP="0026291F">
      <w:pPr>
        <w:widowControl/>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Искусство</w:t>
      </w:r>
      <w:r w:rsidRPr="0026291F">
        <w:rPr>
          <w:rFonts w:eastAsia="Times New Roman" w:cs="Times New Roman"/>
          <w:szCs w:val="28"/>
          <w:lang w:eastAsia="ar-SA" w:bidi="ar-SA"/>
        </w:rPr>
        <w:t>.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и фото-камеры.</w:t>
      </w:r>
    </w:p>
    <w:p w:rsidR="005B15E8" w:rsidRPr="0026291F" w:rsidRDefault="005B15E8" w:rsidP="0026291F">
      <w:pPr>
        <w:widowControl/>
        <w:spacing w:line="276" w:lineRule="auto"/>
        <w:ind w:right="-1" w:firstLine="709"/>
        <w:jc w:val="both"/>
        <w:rPr>
          <w:rFonts w:eastAsia="Arial" w:cs="Times New Roman"/>
          <w:szCs w:val="28"/>
          <w:lang w:eastAsia="ar-SA" w:bidi="ar-SA"/>
        </w:rPr>
      </w:pPr>
      <w:r w:rsidRPr="0026291F">
        <w:rPr>
          <w:rFonts w:eastAsia="Arial" w:cs="Times New Roman"/>
          <w:b/>
          <w:szCs w:val="28"/>
          <w:lang w:eastAsia="ar-SA" w:bidi="ar-SA"/>
        </w:rPr>
        <w:t>Внеурочная деятельность.</w:t>
      </w:r>
      <w:r w:rsidRPr="0026291F">
        <w:rPr>
          <w:rFonts w:eastAsia="Arial" w:cs="Times New Roman"/>
          <w:szCs w:val="28"/>
          <w:lang w:eastAsia="ar-SA" w:bidi="ar-SA"/>
        </w:rPr>
        <w:t xml:space="preserve">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2C765B" w:rsidRPr="0026291F" w:rsidRDefault="002C765B" w:rsidP="0026291F">
      <w:pPr>
        <w:pStyle w:val="afd"/>
        <w:spacing w:line="276" w:lineRule="auto"/>
        <w:ind w:left="1080"/>
        <w:jc w:val="center"/>
        <w:rPr>
          <w:rFonts w:cs="Times New Roman"/>
          <w:b/>
          <w:sz w:val="26"/>
          <w:szCs w:val="26"/>
        </w:rPr>
      </w:pPr>
    </w:p>
    <w:p w:rsidR="003F59AB" w:rsidRPr="0026291F" w:rsidRDefault="002C765B" w:rsidP="007C1643">
      <w:pPr>
        <w:pStyle w:val="2"/>
      </w:pPr>
      <w:bookmarkStart w:id="32" w:name="_Toc477990857"/>
      <w:r w:rsidRPr="0026291F">
        <w:t xml:space="preserve">4.6. </w:t>
      </w:r>
      <w:r w:rsidR="003F59AB" w:rsidRPr="0026291F">
        <w:t>ПРОГРАММА ДУХОВНО-НРАВСТВЕННОГО РАЗВИТИЯ И ВОСПИТАНИЯ ДЕТЕЙ С  ЗПР  НА СТУПЕНИ НАЧАЛЬНОГО ОБЩЕГО ОБРАЗОВАНИЯ</w:t>
      </w:r>
      <w:bookmarkEnd w:id="32"/>
    </w:p>
    <w:p w:rsidR="003F59AB" w:rsidRPr="0026291F" w:rsidRDefault="003F59AB" w:rsidP="0026291F">
      <w:pPr>
        <w:spacing w:line="276" w:lineRule="auto"/>
        <w:ind w:firstLine="708"/>
        <w:jc w:val="both"/>
        <w:rPr>
          <w:rFonts w:cs="Times New Roman"/>
          <w:szCs w:val="28"/>
        </w:rPr>
      </w:pPr>
      <w:r w:rsidRPr="0026291F">
        <w:rPr>
          <w:rFonts w:cs="Times New Roman"/>
          <w:szCs w:val="28"/>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w:t>
      </w:r>
      <w:r w:rsidR="005D66D1" w:rsidRPr="0026291F">
        <w:rPr>
          <w:rFonts w:cs="Times New Roman"/>
          <w:szCs w:val="28"/>
        </w:rPr>
        <w:t>ьной работы МБОУ «Городищенская</w:t>
      </w:r>
      <w:r w:rsidR="001A13EE" w:rsidRPr="0026291F">
        <w:rPr>
          <w:rFonts w:cs="Times New Roman"/>
          <w:szCs w:val="28"/>
        </w:rPr>
        <w:t xml:space="preserve"> СШ</w:t>
      </w:r>
      <w:r w:rsidR="005D66D1" w:rsidRPr="0026291F">
        <w:rPr>
          <w:rFonts w:cs="Times New Roman"/>
          <w:szCs w:val="28"/>
        </w:rPr>
        <w:t xml:space="preserve"> № 2</w:t>
      </w:r>
      <w:r w:rsidR="001A13EE" w:rsidRPr="0026291F">
        <w:rPr>
          <w:rFonts w:cs="Times New Roman"/>
          <w:szCs w:val="28"/>
        </w:rPr>
        <w:t>»</w:t>
      </w:r>
    </w:p>
    <w:p w:rsidR="003F59AB" w:rsidRPr="0026291F" w:rsidRDefault="003F59AB" w:rsidP="0026291F">
      <w:pPr>
        <w:spacing w:line="276" w:lineRule="auto"/>
        <w:ind w:firstLine="708"/>
        <w:jc w:val="both"/>
        <w:rPr>
          <w:rFonts w:cs="Times New Roman"/>
          <w:color w:val="000000"/>
          <w:szCs w:val="28"/>
        </w:rPr>
      </w:pPr>
      <w:r w:rsidRPr="0026291F">
        <w:rPr>
          <w:rFonts w:cs="Times New Roman"/>
          <w:szCs w:val="28"/>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w:t>
      </w:r>
      <w:r w:rsidR="005D66D1" w:rsidRPr="0026291F">
        <w:rPr>
          <w:rFonts w:cs="Times New Roman"/>
          <w:szCs w:val="28"/>
        </w:rPr>
        <w:t>ется МБОУ «Городищенская</w:t>
      </w:r>
      <w:r w:rsidR="001A13EE" w:rsidRPr="0026291F">
        <w:rPr>
          <w:rFonts w:cs="Times New Roman"/>
          <w:szCs w:val="28"/>
        </w:rPr>
        <w:t xml:space="preserve"> СШ</w:t>
      </w:r>
      <w:r w:rsidR="005D66D1" w:rsidRPr="0026291F">
        <w:rPr>
          <w:rFonts w:cs="Times New Roman"/>
          <w:szCs w:val="28"/>
        </w:rPr>
        <w:t xml:space="preserve"> № 2</w:t>
      </w:r>
      <w:r w:rsidR="001A13EE" w:rsidRPr="0026291F">
        <w:rPr>
          <w:rFonts w:cs="Times New Roman"/>
          <w:szCs w:val="28"/>
        </w:rPr>
        <w:t xml:space="preserve">» </w:t>
      </w:r>
      <w:r w:rsidRPr="0026291F">
        <w:rPr>
          <w:rFonts w:cs="Times New Roman"/>
          <w:szCs w:val="28"/>
        </w:rPr>
        <w:t>в постоянном взаимодействии и тесном сотрудничестве с семьями обучающихся с ЗПР, с д</w:t>
      </w:r>
      <w:r w:rsidR="001A13EE" w:rsidRPr="0026291F">
        <w:rPr>
          <w:rFonts w:cs="Times New Roman"/>
          <w:szCs w:val="28"/>
        </w:rPr>
        <w:t>ругими субъектами  социализации</w:t>
      </w:r>
      <w:r w:rsidRPr="0026291F">
        <w:rPr>
          <w:rFonts w:cs="Times New Roman"/>
          <w:color w:val="000000"/>
          <w:szCs w:val="28"/>
        </w:rPr>
        <w:t xml:space="preserve"> </w:t>
      </w:r>
    </w:p>
    <w:p w:rsidR="003F59AB" w:rsidRPr="0026291F" w:rsidRDefault="003F59AB" w:rsidP="0026291F">
      <w:pPr>
        <w:spacing w:line="276" w:lineRule="auto"/>
        <w:ind w:firstLine="708"/>
        <w:jc w:val="center"/>
        <w:rPr>
          <w:rFonts w:cs="Times New Roman"/>
          <w:b/>
          <w:szCs w:val="28"/>
        </w:rPr>
      </w:pPr>
      <w:r w:rsidRPr="0026291F">
        <w:rPr>
          <w:rFonts w:cs="Times New Roman"/>
          <w:b/>
          <w:szCs w:val="28"/>
        </w:rPr>
        <w:t>Цели и задачи духовно-нравственного развития и воспитания обучающихся с</w:t>
      </w:r>
      <w:r w:rsidR="005D66D1" w:rsidRPr="0026291F">
        <w:rPr>
          <w:rFonts w:cs="Times New Roman"/>
          <w:b/>
          <w:szCs w:val="28"/>
        </w:rPr>
        <w:t xml:space="preserve"> </w:t>
      </w:r>
      <w:r w:rsidRPr="0026291F">
        <w:rPr>
          <w:rFonts w:cs="Times New Roman"/>
          <w:b/>
          <w:szCs w:val="28"/>
        </w:rPr>
        <w:t>ЗПР</w:t>
      </w:r>
    </w:p>
    <w:p w:rsidR="003F59AB" w:rsidRPr="0026291F" w:rsidRDefault="003F59AB"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i/>
          <w:szCs w:val="28"/>
        </w:rPr>
        <w:t>Духовно- нравственное воспитание</w:t>
      </w:r>
      <w:r w:rsidRPr="0026291F">
        <w:rPr>
          <w:rFonts w:cs="Times New Roman"/>
          <w:szCs w:val="28"/>
        </w:rPr>
        <w:t xml:space="preserve"> – педагогически организованный процесс усвоения и принятия обучающимся с</w:t>
      </w:r>
      <w:r w:rsidR="005D66D1" w:rsidRPr="0026291F">
        <w:rPr>
          <w:rFonts w:cs="Times New Roman"/>
          <w:szCs w:val="28"/>
        </w:rPr>
        <w:t xml:space="preserve"> </w:t>
      </w:r>
      <w:r w:rsidRPr="0026291F">
        <w:rPr>
          <w:rFonts w:cs="Times New Roman"/>
          <w:szCs w:val="28"/>
        </w:rPr>
        <w:t>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F59AB" w:rsidRPr="0026291F" w:rsidRDefault="003F59AB" w:rsidP="0026291F">
      <w:pPr>
        <w:spacing w:line="276" w:lineRule="auto"/>
        <w:ind w:firstLine="708"/>
        <w:jc w:val="both"/>
        <w:rPr>
          <w:rFonts w:cs="Times New Roman"/>
          <w:szCs w:val="28"/>
        </w:rPr>
      </w:pPr>
      <w:r w:rsidRPr="0026291F">
        <w:rPr>
          <w:rFonts w:cs="Times New Roman"/>
          <w:szCs w:val="28"/>
        </w:rPr>
        <w:t xml:space="preserve">        </w:t>
      </w:r>
      <w:r w:rsidRPr="0026291F">
        <w:rPr>
          <w:rFonts w:cs="Times New Roman"/>
          <w:i/>
          <w:szCs w:val="28"/>
        </w:rPr>
        <w:t>Духовно – нравственное развитие</w:t>
      </w:r>
      <w:r w:rsidRPr="0026291F">
        <w:rPr>
          <w:rFonts w:cs="Times New Roman"/>
          <w:szCs w:val="28"/>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A13EE" w:rsidRPr="0026291F" w:rsidRDefault="003F59AB" w:rsidP="0026291F">
      <w:pPr>
        <w:spacing w:line="276" w:lineRule="auto"/>
        <w:ind w:firstLine="708"/>
        <w:jc w:val="both"/>
        <w:rPr>
          <w:rFonts w:cs="Times New Roman"/>
          <w:b/>
          <w:szCs w:val="28"/>
        </w:rPr>
      </w:pPr>
      <w:r w:rsidRPr="0026291F">
        <w:rPr>
          <w:rFonts w:cs="Times New Roman"/>
          <w:b/>
          <w:szCs w:val="28"/>
        </w:rPr>
        <w:tab/>
      </w:r>
    </w:p>
    <w:p w:rsidR="003F59AB" w:rsidRPr="0026291F" w:rsidRDefault="003F59AB" w:rsidP="0026291F">
      <w:pPr>
        <w:spacing w:line="276" w:lineRule="auto"/>
        <w:ind w:firstLine="708"/>
        <w:jc w:val="both"/>
        <w:rPr>
          <w:rFonts w:cs="Times New Roman"/>
          <w:color w:val="000000"/>
          <w:szCs w:val="28"/>
        </w:rPr>
      </w:pPr>
      <w:r w:rsidRPr="0026291F">
        <w:rPr>
          <w:rFonts w:cs="Times New Roman"/>
          <w:b/>
          <w:szCs w:val="28"/>
        </w:rPr>
        <w:t>Общей целью</w:t>
      </w:r>
      <w:r w:rsidRPr="0026291F">
        <w:rPr>
          <w:rFonts w:cs="Times New Roman"/>
          <w:szCs w:val="28"/>
        </w:rPr>
        <w:t xml:space="preserve"> </w:t>
      </w:r>
      <w:r w:rsidRPr="0026291F">
        <w:rPr>
          <w:rFonts w:cs="Times New Roman"/>
          <w:color w:val="000000"/>
          <w:szCs w:val="28"/>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3F59AB" w:rsidRPr="0026291F" w:rsidRDefault="003F59AB" w:rsidP="0026291F">
      <w:pPr>
        <w:spacing w:line="276" w:lineRule="auto"/>
        <w:ind w:firstLine="708"/>
        <w:jc w:val="both"/>
        <w:rPr>
          <w:rFonts w:cs="Times New Roman"/>
          <w:szCs w:val="28"/>
        </w:rPr>
      </w:pPr>
      <w:r w:rsidRPr="0026291F">
        <w:rPr>
          <w:rFonts w:cs="Times New Roman"/>
          <w:b/>
          <w:szCs w:val="28"/>
        </w:rPr>
        <w:tab/>
        <w:t>Задачи духовно- нравственного развития и воспитания</w:t>
      </w:r>
      <w:r w:rsidRPr="0026291F">
        <w:rPr>
          <w:rFonts w:cs="Times New Roman"/>
          <w:szCs w:val="28"/>
        </w:rPr>
        <w:t xml:space="preserve">  обучающихся на ступени начального общего образования:</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ab/>
      </w:r>
      <w:r w:rsidRPr="0026291F">
        <w:rPr>
          <w:rFonts w:cs="Times New Roman"/>
          <w:i/>
          <w:szCs w:val="28"/>
        </w:rPr>
        <w:t>В области формирования личностной культуры:</w:t>
      </w:r>
    </w:p>
    <w:p w:rsidR="003F59AB" w:rsidRPr="0026291F" w:rsidRDefault="003F59AB" w:rsidP="0026291F">
      <w:pPr>
        <w:pStyle w:val="afd"/>
        <w:numPr>
          <w:ilvl w:val="0"/>
          <w:numId w:val="60"/>
        </w:numPr>
        <w:spacing w:line="276" w:lineRule="auto"/>
        <w:ind w:left="0" w:firstLine="709"/>
        <w:jc w:val="both"/>
        <w:rPr>
          <w:rFonts w:cs="Times New Roman"/>
          <w:szCs w:val="28"/>
        </w:rPr>
      </w:pPr>
      <w:r w:rsidRPr="0026291F">
        <w:rPr>
          <w:rFonts w:cs="Times New Roman"/>
          <w:szCs w:val="28"/>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3F59AB" w:rsidRPr="0026291F" w:rsidRDefault="003F59AB" w:rsidP="0026291F">
      <w:pPr>
        <w:pStyle w:val="afd"/>
        <w:numPr>
          <w:ilvl w:val="0"/>
          <w:numId w:val="60"/>
        </w:numPr>
        <w:spacing w:line="276" w:lineRule="auto"/>
        <w:ind w:left="0" w:firstLine="709"/>
        <w:jc w:val="both"/>
        <w:rPr>
          <w:rFonts w:cs="Times New Roman"/>
          <w:szCs w:val="28"/>
        </w:rPr>
      </w:pPr>
      <w:r w:rsidRPr="0026291F">
        <w:rPr>
          <w:rFonts w:cs="Times New Roman"/>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F59AB" w:rsidRPr="0026291F" w:rsidRDefault="003F59AB" w:rsidP="0026291F">
      <w:pPr>
        <w:pStyle w:val="afd"/>
        <w:numPr>
          <w:ilvl w:val="0"/>
          <w:numId w:val="60"/>
        </w:numPr>
        <w:spacing w:line="276" w:lineRule="auto"/>
        <w:ind w:left="0" w:firstLine="709"/>
        <w:jc w:val="both"/>
        <w:rPr>
          <w:rFonts w:cs="Times New Roman"/>
          <w:szCs w:val="28"/>
        </w:rPr>
      </w:pPr>
      <w:r w:rsidRPr="0026291F">
        <w:rPr>
          <w:rFonts w:cs="Times New Roman"/>
          <w:szCs w:val="28"/>
        </w:rPr>
        <w:t>принятия обучающимся базовых национальных ценностей, духовных традиций;</w:t>
      </w:r>
    </w:p>
    <w:p w:rsidR="003F59AB" w:rsidRPr="0026291F" w:rsidRDefault="003F59AB" w:rsidP="0026291F">
      <w:pPr>
        <w:pStyle w:val="afd"/>
        <w:numPr>
          <w:ilvl w:val="0"/>
          <w:numId w:val="60"/>
        </w:numPr>
        <w:spacing w:line="276" w:lineRule="auto"/>
        <w:ind w:left="0" w:firstLine="709"/>
        <w:jc w:val="both"/>
        <w:rPr>
          <w:rFonts w:cs="Times New Roman"/>
          <w:szCs w:val="28"/>
        </w:rPr>
      </w:pPr>
      <w:r w:rsidRPr="0026291F">
        <w:rPr>
          <w:rFonts w:cs="Times New Roman"/>
          <w:szCs w:val="28"/>
        </w:rPr>
        <w:t>формирование самостоятельности обучающихся в любых жизненных ситуациях;</w:t>
      </w:r>
    </w:p>
    <w:p w:rsidR="003F59AB" w:rsidRPr="0026291F" w:rsidRDefault="003F59AB" w:rsidP="0026291F">
      <w:pPr>
        <w:pStyle w:val="afd"/>
        <w:numPr>
          <w:ilvl w:val="0"/>
          <w:numId w:val="60"/>
        </w:numPr>
        <w:spacing w:line="276" w:lineRule="auto"/>
        <w:ind w:left="0" w:firstLine="709"/>
        <w:jc w:val="both"/>
        <w:rPr>
          <w:rFonts w:cs="Times New Roman"/>
          <w:szCs w:val="28"/>
        </w:rPr>
      </w:pPr>
      <w:r w:rsidRPr="0026291F">
        <w:rPr>
          <w:rFonts w:cs="Times New Roman"/>
          <w:szCs w:val="28"/>
        </w:rPr>
        <w:t>развитие трудолюбия, формирование потребности к учению, способности к преодолению трудностей для достижения результата;</w:t>
      </w:r>
    </w:p>
    <w:p w:rsidR="003F59AB" w:rsidRPr="0026291F" w:rsidRDefault="003F59AB" w:rsidP="0026291F">
      <w:pPr>
        <w:tabs>
          <w:tab w:val="left" w:pos="709"/>
        </w:tabs>
        <w:spacing w:line="276" w:lineRule="auto"/>
        <w:ind w:firstLine="709"/>
        <w:jc w:val="both"/>
        <w:rPr>
          <w:rFonts w:cs="Times New Roman"/>
          <w:i/>
          <w:szCs w:val="28"/>
        </w:rPr>
      </w:pPr>
      <w:r w:rsidRPr="0026291F">
        <w:rPr>
          <w:rFonts w:cs="Times New Roman"/>
          <w:szCs w:val="28"/>
        </w:rPr>
        <w:tab/>
      </w:r>
      <w:r w:rsidRPr="0026291F">
        <w:rPr>
          <w:rFonts w:cs="Times New Roman"/>
          <w:i/>
          <w:szCs w:val="28"/>
        </w:rPr>
        <w:t>В области формирования социальной культуры:</w:t>
      </w:r>
    </w:p>
    <w:p w:rsidR="003F59AB" w:rsidRPr="0026291F" w:rsidRDefault="003F59AB" w:rsidP="0026291F">
      <w:pPr>
        <w:pStyle w:val="afd"/>
        <w:numPr>
          <w:ilvl w:val="0"/>
          <w:numId w:val="35"/>
        </w:numPr>
        <w:spacing w:line="276" w:lineRule="auto"/>
        <w:ind w:left="0" w:firstLine="709"/>
        <w:jc w:val="both"/>
        <w:rPr>
          <w:rFonts w:cs="Times New Roman"/>
          <w:szCs w:val="28"/>
        </w:rPr>
      </w:pPr>
      <w:r w:rsidRPr="0026291F">
        <w:rPr>
          <w:rFonts w:cs="Times New Roman"/>
          <w:szCs w:val="28"/>
        </w:rPr>
        <w:t>воспитание ценностного отношения к Родине, к своему  национальному языку и культуре, к традиционным российским религиям;</w:t>
      </w:r>
    </w:p>
    <w:p w:rsidR="003F59AB" w:rsidRPr="0026291F" w:rsidRDefault="003F59AB" w:rsidP="0026291F">
      <w:pPr>
        <w:pStyle w:val="afd"/>
        <w:numPr>
          <w:ilvl w:val="0"/>
          <w:numId w:val="35"/>
        </w:numPr>
        <w:spacing w:line="276" w:lineRule="auto"/>
        <w:ind w:left="0" w:firstLine="709"/>
        <w:jc w:val="both"/>
        <w:rPr>
          <w:rFonts w:cs="Times New Roman"/>
          <w:szCs w:val="28"/>
        </w:rPr>
      </w:pPr>
      <w:r w:rsidRPr="0026291F">
        <w:rPr>
          <w:rFonts w:cs="Times New Roman"/>
          <w:szCs w:val="28"/>
        </w:rPr>
        <w:t>формирование патриотизма и гражданственности;</w:t>
      </w:r>
    </w:p>
    <w:p w:rsidR="003F59AB" w:rsidRPr="0026291F" w:rsidRDefault="003F59AB" w:rsidP="0026291F">
      <w:pPr>
        <w:pStyle w:val="afd"/>
        <w:numPr>
          <w:ilvl w:val="0"/>
          <w:numId w:val="35"/>
        </w:numPr>
        <w:spacing w:line="276" w:lineRule="auto"/>
        <w:ind w:left="0" w:firstLine="709"/>
        <w:jc w:val="both"/>
        <w:rPr>
          <w:rFonts w:cs="Times New Roman"/>
          <w:szCs w:val="28"/>
        </w:rPr>
      </w:pPr>
      <w:r w:rsidRPr="0026291F">
        <w:rPr>
          <w:rFonts w:cs="Times New Roman"/>
          <w:szCs w:val="28"/>
        </w:rPr>
        <w:t>формирование толерантности и основ культуры межэтнического общения;</w:t>
      </w:r>
    </w:p>
    <w:p w:rsidR="003F59AB" w:rsidRPr="0026291F" w:rsidRDefault="003F59AB" w:rsidP="0026291F">
      <w:pPr>
        <w:pStyle w:val="afd"/>
        <w:numPr>
          <w:ilvl w:val="0"/>
          <w:numId w:val="38"/>
        </w:numPr>
        <w:spacing w:line="276" w:lineRule="auto"/>
        <w:ind w:left="0" w:firstLine="709"/>
        <w:jc w:val="both"/>
        <w:rPr>
          <w:rFonts w:cs="Times New Roman"/>
          <w:szCs w:val="28"/>
        </w:rPr>
      </w:pPr>
      <w:r w:rsidRPr="0026291F">
        <w:rPr>
          <w:rFonts w:cs="Times New Roman"/>
          <w:szCs w:val="28"/>
        </w:rPr>
        <w:t>развитие навыков коммуникативного общения с педагогами, родителями, сверстниками и старшим поколением.</w:t>
      </w:r>
    </w:p>
    <w:p w:rsidR="003F59AB" w:rsidRPr="0026291F" w:rsidRDefault="003F59AB" w:rsidP="0026291F">
      <w:pPr>
        <w:spacing w:line="276" w:lineRule="auto"/>
        <w:ind w:firstLine="709"/>
        <w:jc w:val="both"/>
        <w:rPr>
          <w:rFonts w:cs="Times New Roman"/>
          <w:i/>
          <w:szCs w:val="28"/>
        </w:rPr>
      </w:pPr>
      <w:r w:rsidRPr="0026291F">
        <w:rPr>
          <w:rFonts w:cs="Times New Roman"/>
          <w:i/>
          <w:szCs w:val="28"/>
        </w:rPr>
        <w:tab/>
        <w:t>В области формирования семейной культуры:</w:t>
      </w:r>
    </w:p>
    <w:p w:rsidR="003F59AB" w:rsidRPr="0026291F" w:rsidRDefault="003F59AB" w:rsidP="0026291F">
      <w:pPr>
        <w:pStyle w:val="afd"/>
        <w:numPr>
          <w:ilvl w:val="0"/>
          <w:numId w:val="38"/>
        </w:numPr>
        <w:spacing w:line="276" w:lineRule="auto"/>
        <w:ind w:left="0" w:firstLine="709"/>
        <w:jc w:val="both"/>
        <w:rPr>
          <w:rFonts w:cs="Times New Roman"/>
          <w:szCs w:val="28"/>
        </w:rPr>
      </w:pPr>
      <w:r w:rsidRPr="0026291F">
        <w:rPr>
          <w:rFonts w:cs="Times New Roman"/>
          <w:szCs w:val="28"/>
        </w:rPr>
        <w:t>формирование уважительного отношения к родителям, осознанного, заботливого отношения к старшим и младшим;</w:t>
      </w:r>
    </w:p>
    <w:p w:rsidR="003F59AB" w:rsidRPr="0026291F" w:rsidRDefault="003F59AB" w:rsidP="0026291F">
      <w:pPr>
        <w:pStyle w:val="afd"/>
        <w:numPr>
          <w:ilvl w:val="0"/>
          <w:numId w:val="38"/>
        </w:numPr>
        <w:spacing w:line="276" w:lineRule="auto"/>
        <w:ind w:left="0" w:firstLine="709"/>
        <w:jc w:val="both"/>
        <w:rPr>
          <w:rFonts w:cs="Times New Roman"/>
          <w:szCs w:val="28"/>
        </w:rPr>
      </w:pPr>
      <w:r w:rsidRPr="0026291F">
        <w:rPr>
          <w:rFonts w:cs="Times New Roman"/>
          <w:szCs w:val="28"/>
        </w:rPr>
        <w:t>формирование представления о семейных ценностях и уважения к ним;</w:t>
      </w:r>
    </w:p>
    <w:p w:rsidR="003F59AB" w:rsidRPr="0026291F" w:rsidRDefault="003F59AB" w:rsidP="0026291F">
      <w:pPr>
        <w:pStyle w:val="afd"/>
        <w:numPr>
          <w:ilvl w:val="0"/>
          <w:numId w:val="38"/>
        </w:numPr>
        <w:spacing w:line="276" w:lineRule="auto"/>
        <w:ind w:left="0" w:firstLine="709"/>
        <w:jc w:val="both"/>
        <w:rPr>
          <w:rFonts w:cs="Times New Roman"/>
          <w:szCs w:val="28"/>
        </w:rPr>
      </w:pPr>
      <w:r w:rsidRPr="0026291F">
        <w:rPr>
          <w:rFonts w:cs="Times New Roman"/>
          <w:szCs w:val="28"/>
        </w:rPr>
        <w:t>знакомство с культурно – историческими и этническими традициями российской семьи.</w:t>
      </w:r>
    </w:p>
    <w:p w:rsidR="003F59AB" w:rsidRPr="0026291F" w:rsidRDefault="003F59AB" w:rsidP="0026291F">
      <w:pPr>
        <w:spacing w:line="276" w:lineRule="auto"/>
        <w:ind w:firstLine="709"/>
        <w:jc w:val="both"/>
        <w:rPr>
          <w:rFonts w:cs="Times New Roman"/>
          <w:szCs w:val="28"/>
        </w:rPr>
      </w:pPr>
    </w:p>
    <w:p w:rsidR="001A13EE" w:rsidRPr="0026291F" w:rsidRDefault="001A13EE" w:rsidP="0026291F">
      <w:pPr>
        <w:spacing w:line="276" w:lineRule="auto"/>
        <w:ind w:firstLine="709"/>
        <w:jc w:val="center"/>
        <w:rPr>
          <w:rFonts w:cs="Times New Roman"/>
          <w:b/>
          <w:szCs w:val="28"/>
        </w:rPr>
      </w:pPr>
    </w:p>
    <w:p w:rsidR="003F59AB" w:rsidRPr="0026291F" w:rsidRDefault="003F59AB" w:rsidP="0026291F">
      <w:pPr>
        <w:spacing w:line="276" w:lineRule="auto"/>
        <w:ind w:firstLine="709"/>
        <w:jc w:val="center"/>
        <w:rPr>
          <w:rFonts w:cs="Times New Roman"/>
          <w:b/>
          <w:szCs w:val="28"/>
        </w:rPr>
      </w:pPr>
      <w:r w:rsidRPr="0026291F">
        <w:rPr>
          <w:rFonts w:cs="Times New Roman"/>
          <w:b/>
          <w:szCs w:val="28"/>
        </w:rPr>
        <w:t xml:space="preserve"> Основные направления и ценностные основы</w:t>
      </w:r>
    </w:p>
    <w:p w:rsidR="003F59AB" w:rsidRPr="0026291F" w:rsidRDefault="003F59AB" w:rsidP="0026291F">
      <w:pPr>
        <w:spacing w:line="276" w:lineRule="auto"/>
        <w:ind w:firstLine="709"/>
        <w:jc w:val="center"/>
        <w:rPr>
          <w:rFonts w:cs="Times New Roman"/>
          <w:b/>
          <w:szCs w:val="28"/>
        </w:rPr>
      </w:pPr>
      <w:r w:rsidRPr="0026291F">
        <w:rPr>
          <w:rFonts w:cs="Times New Roman"/>
          <w:b/>
          <w:szCs w:val="28"/>
        </w:rPr>
        <w:t>духовно- нравственного развития и воспитания обучающихся с</w:t>
      </w:r>
      <w:r w:rsidR="005D66D1" w:rsidRPr="0026291F">
        <w:rPr>
          <w:rFonts w:cs="Times New Roman"/>
          <w:b/>
          <w:szCs w:val="28"/>
        </w:rPr>
        <w:t xml:space="preserve"> </w:t>
      </w:r>
      <w:r w:rsidRPr="0026291F">
        <w:rPr>
          <w:rFonts w:cs="Times New Roman"/>
          <w:b/>
          <w:szCs w:val="28"/>
        </w:rPr>
        <w:t>ЗПР</w:t>
      </w:r>
    </w:p>
    <w:p w:rsidR="003F59AB" w:rsidRPr="0026291F" w:rsidRDefault="003F59AB" w:rsidP="0026291F">
      <w:pPr>
        <w:spacing w:line="276" w:lineRule="auto"/>
        <w:ind w:firstLine="709"/>
        <w:jc w:val="center"/>
        <w:rPr>
          <w:rFonts w:cs="Times New Roman"/>
          <w:b/>
          <w:szCs w:val="28"/>
        </w:rPr>
      </w:pPr>
      <w:r w:rsidRPr="0026291F">
        <w:rPr>
          <w:rFonts w:cs="Times New Roman"/>
          <w:b/>
          <w:szCs w:val="28"/>
        </w:rPr>
        <w:t>на ступени начального общего образования</w:t>
      </w:r>
    </w:p>
    <w:p w:rsidR="003F59AB" w:rsidRPr="0026291F" w:rsidRDefault="003F59AB" w:rsidP="0026291F">
      <w:pPr>
        <w:spacing w:line="276" w:lineRule="auto"/>
        <w:ind w:firstLine="708"/>
        <w:jc w:val="both"/>
        <w:rPr>
          <w:rFonts w:cs="Times New Roman"/>
          <w:szCs w:val="28"/>
        </w:rPr>
      </w:pPr>
    </w:p>
    <w:p w:rsidR="003F59AB" w:rsidRPr="0026291F" w:rsidRDefault="003F59AB" w:rsidP="0026291F">
      <w:pPr>
        <w:pStyle w:val="afd"/>
        <w:numPr>
          <w:ilvl w:val="0"/>
          <w:numId w:val="47"/>
        </w:numPr>
        <w:spacing w:line="276" w:lineRule="auto"/>
        <w:ind w:left="0" w:firstLine="708"/>
        <w:jc w:val="both"/>
        <w:rPr>
          <w:rFonts w:cs="Times New Roman"/>
          <w:szCs w:val="28"/>
        </w:rPr>
      </w:pPr>
      <w:r w:rsidRPr="0026291F">
        <w:rPr>
          <w:rFonts w:cs="Times New Roman"/>
          <w:szCs w:val="28"/>
        </w:rPr>
        <w:t>Воспитание нравственных чувств и этического сознания.</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Ценности</w:t>
      </w:r>
      <w:r w:rsidRPr="0026291F">
        <w:rPr>
          <w:rFonts w:cs="Times New Roman"/>
          <w:b/>
          <w:i/>
          <w:szCs w:val="28"/>
        </w:rPr>
        <w:t>:</w:t>
      </w:r>
      <w:r w:rsidRPr="0026291F">
        <w:rPr>
          <w:rFonts w:cs="Times New Roman"/>
          <w:i/>
          <w:szCs w:val="28"/>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w:t>
      </w:r>
      <w:r w:rsidR="005D66D1" w:rsidRPr="0026291F">
        <w:rPr>
          <w:rFonts w:cs="Times New Roman"/>
          <w:i/>
          <w:szCs w:val="28"/>
        </w:rPr>
        <w:t xml:space="preserve"> старших, свобода совести и вероисповедания</w:t>
      </w:r>
      <w:r w:rsidRPr="0026291F">
        <w:rPr>
          <w:rFonts w:cs="Times New Roman"/>
          <w:i/>
          <w:szCs w:val="28"/>
        </w:rPr>
        <w:t>, толерантность, представление о вере, духовной культуре.</w:t>
      </w:r>
    </w:p>
    <w:p w:rsidR="003F59AB" w:rsidRPr="0026291F" w:rsidRDefault="003F59AB" w:rsidP="0026291F">
      <w:pPr>
        <w:pStyle w:val="afd"/>
        <w:numPr>
          <w:ilvl w:val="0"/>
          <w:numId w:val="47"/>
        </w:numPr>
        <w:spacing w:line="276" w:lineRule="auto"/>
        <w:ind w:left="0" w:firstLine="708"/>
        <w:jc w:val="both"/>
        <w:rPr>
          <w:rFonts w:cs="Times New Roman"/>
          <w:szCs w:val="28"/>
        </w:rPr>
      </w:pPr>
      <w:r w:rsidRPr="0026291F">
        <w:rPr>
          <w:rFonts w:cs="Times New Roman"/>
          <w:szCs w:val="28"/>
        </w:rPr>
        <w:t>Воспитание трудолюбия, творческого отношения к учению, труду, жизни.</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Ценности:</w:t>
      </w:r>
      <w:r w:rsidRPr="0026291F">
        <w:rPr>
          <w:rFonts w:cs="Times New Roman"/>
          <w:b/>
          <w:szCs w:val="28"/>
        </w:rPr>
        <w:t xml:space="preserve"> </w:t>
      </w:r>
      <w:r w:rsidRPr="0026291F">
        <w:rPr>
          <w:rFonts w:cs="Times New Roman"/>
          <w:i/>
          <w:szCs w:val="28"/>
        </w:rPr>
        <w:t>уважение к труду; творчество и созидание, стремление к познанию, целеустремленность и настойчивость; бережливость, трудолюбие.</w:t>
      </w:r>
    </w:p>
    <w:p w:rsidR="003F59AB" w:rsidRPr="0026291F" w:rsidRDefault="003F59AB" w:rsidP="0026291F">
      <w:pPr>
        <w:spacing w:line="276" w:lineRule="auto"/>
        <w:ind w:firstLine="708"/>
        <w:jc w:val="both"/>
        <w:rPr>
          <w:rFonts w:cs="Times New Roman"/>
          <w:i/>
          <w:szCs w:val="28"/>
        </w:rPr>
      </w:pPr>
    </w:p>
    <w:p w:rsidR="003F59AB" w:rsidRPr="0026291F" w:rsidRDefault="003F59AB" w:rsidP="0026291F">
      <w:pPr>
        <w:pStyle w:val="afd"/>
        <w:numPr>
          <w:ilvl w:val="0"/>
          <w:numId w:val="47"/>
        </w:numPr>
        <w:spacing w:line="276" w:lineRule="auto"/>
        <w:ind w:left="0" w:firstLine="708"/>
        <w:jc w:val="both"/>
        <w:rPr>
          <w:rFonts w:cs="Times New Roman"/>
          <w:szCs w:val="28"/>
        </w:rPr>
      </w:pPr>
      <w:r w:rsidRPr="0026291F">
        <w:rPr>
          <w:rFonts w:cs="Times New Roman"/>
          <w:szCs w:val="28"/>
        </w:rPr>
        <w:t>Воспитание гражданственности, патриотизма, уважение к правам, свободам и обязанностям человека.</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 xml:space="preserve">Ценности: </w:t>
      </w:r>
      <w:r w:rsidRPr="0026291F">
        <w:rPr>
          <w:rFonts w:cs="Times New Roman"/>
          <w:i/>
          <w:szCs w:val="28"/>
        </w:rPr>
        <w:t>любовь к России, к своему народу, своему краю; Служение своему Отечеству; Правовое государство; Гра</w:t>
      </w:r>
      <w:r w:rsidR="005D66D1" w:rsidRPr="0026291F">
        <w:rPr>
          <w:rFonts w:cs="Times New Roman"/>
          <w:i/>
          <w:szCs w:val="28"/>
        </w:rPr>
        <w:t>жданское общество; Законы право</w:t>
      </w:r>
      <w:r w:rsidRPr="0026291F">
        <w:rPr>
          <w:rFonts w:cs="Times New Roman"/>
          <w:i/>
          <w:szCs w:val="28"/>
        </w:rPr>
        <w:t>порядок; свобода</w:t>
      </w:r>
      <w:r w:rsidR="005D66D1" w:rsidRPr="0026291F">
        <w:rPr>
          <w:rFonts w:cs="Times New Roman"/>
          <w:i/>
          <w:szCs w:val="28"/>
        </w:rPr>
        <w:t xml:space="preserve"> </w:t>
      </w:r>
      <w:r w:rsidRPr="0026291F">
        <w:rPr>
          <w:rFonts w:cs="Times New Roman"/>
          <w:i/>
          <w:szCs w:val="28"/>
        </w:rPr>
        <w:t xml:space="preserve"> личная и национальная; доверие к людям; институтам государства и гражданского общества.</w:t>
      </w:r>
    </w:p>
    <w:p w:rsidR="003F59AB" w:rsidRPr="0026291F" w:rsidRDefault="003F59AB" w:rsidP="0026291F">
      <w:pPr>
        <w:pStyle w:val="afd"/>
        <w:numPr>
          <w:ilvl w:val="0"/>
          <w:numId w:val="47"/>
        </w:numPr>
        <w:spacing w:line="276" w:lineRule="auto"/>
        <w:ind w:left="0" w:firstLine="708"/>
        <w:jc w:val="both"/>
        <w:rPr>
          <w:rFonts w:cs="Times New Roman"/>
          <w:szCs w:val="28"/>
        </w:rPr>
      </w:pPr>
      <w:r w:rsidRPr="0026291F">
        <w:rPr>
          <w:rFonts w:cs="Times New Roman"/>
          <w:szCs w:val="28"/>
        </w:rPr>
        <w:t xml:space="preserve">Воспитание ценностного отношения к природе, окружающей среде </w:t>
      </w:r>
      <w:r w:rsidR="005D66D1" w:rsidRPr="0026291F">
        <w:rPr>
          <w:rFonts w:cs="Times New Roman"/>
          <w:szCs w:val="28"/>
        </w:rPr>
        <w:t>(</w:t>
      </w:r>
      <w:r w:rsidRPr="0026291F">
        <w:rPr>
          <w:rFonts w:cs="Times New Roman"/>
          <w:szCs w:val="28"/>
        </w:rPr>
        <w:t>экологическое воспитание).</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Ценности</w:t>
      </w:r>
      <w:r w:rsidRPr="0026291F">
        <w:rPr>
          <w:rFonts w:cs="Times New Roman"/>
          <w:b/>
          <w:szCs w:val="28"/>
        </w:rPr>
        <w:t xml:space="preserve">: </w:t>
      </w:r>
      <w:r w:rsidRPr="0026291F">
        <w:rPr>
          <w:rFonts w:cs="Times New Roman"/>
          <w:i/>
          <w:szCs w:val="28"/>
        </w:rPr>
        <w:t>Родная земля, заповедная природа, планета Земля, экологическое сознание.</w:t>
      </w:r>
    </w:p>
    <w:p w:rsidR="003F59AB" w:rsidRPr="0026291F" w:rsidRDefault="003F59AB" w:rsidP="0026291F">
      <w:pPr>
        <w:pStyle w:val="afd"/>
        <w:numPr>
          <w:ilvl w:val="0"/>
          <w:numId w:val="47"/>
        </w:numPr>
        <w:spacing w:line="276" w:lineRule="auto"/>
        <w:ind w:left="0" w:firstLine="708"/>
        <w:jc w:val="both"/>
        <w:rPr>
          <w:rFonts w:cs="Times New Roman"/>
          <w:szCs w:val="28"/>
        </w:rPr>
      </w:pPr>
      <w:r w:rsidRPr="0026291F">
        <w:rPr>
          <w:rFonts w:cs="Times New Roman"/>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F59AB" w:rsidRPr="0026291F" w:rsidRDefault="003F59AB" w:rsidP="0026291F">
      <w:pPr>
        <w:spacing w:line="276" w:lineRule="auto"/>
        <w:ind w:firstLine="708"/>
        <w:jc w:val="both"/>
        <w:rPr>
          <w:rFonts w:cs="Times New Roman"/>
          <w:i/>
          <w:szCs w:val="28"/>
        </w:rPr>
      </w:pPr>
      <w:r w:rsidRPr="0026291F">
        <w:rPr>
          <w:rFonts w:cs="Times New Roman"/>
          <w:szCs w:val="28"/>
        </w:rPr>
        <w:t xml:space="preserve">Ценности: </w:t>
      </w:r>
      <w:r w:rsidRPr="0026291F">
        <w:rPr>
          <w:rFonts w:cs="Times New Roman"/>
          <w:i/>
          <w:szCs w:val="28"/>
        </w:rPr>
        <w:t>красота, гармония, духовный мир человека, эстетическое развитие, самовыражение в творчестве и искусстве.</w:t>
      </w:r>
    </w:p>
    <w:p w:rsidR="003F59AB" w:rsidRPr="0026291F" w:rsidRDefault="003F59AB" w:rsidP="0026291F">
      <w:pPr>
        <w:spacing w:line="276" w:lineRule="auto"/>
        <w:ind w:firstLine="708"/>
        <w:jc w:val="both"/>
        <w:rPr>
          <w:rFonts w:cs="Times New Roman"/>
          <w:b/>
          <w:szCs w:val="28"/>
        </w:rPr>
      </w:pPr>
    </w:p>
    <w:p w:rsidR="003F59AB" w:rsidRPr="0026291F" w:rsidRDefault="003F59AB" w:rsidP="0026291F">
      <w:pPr>
        <w:spacing w:line="276" w:lineRule="auto"/>
        <w:ind w:firstLine="708"/>
        <w:jc w:val="both"/>
        <w:rPr>
          <w:rFonts w:cs="Times New Roman"/>
          <w:b/>
          <w:szCs w:val="28"/>
        </w:rPr>
      </w:pPr>
      <w:r w:rsidRPr="0026291F">
        <w:rPr>
          <w:rFonts w:cs="Times New Roman"/>
          <w:b/>
          <w:szCs w:val="28"/>
        </w:rPr>
        <w:t xml:space="preserve"> Принципы духовно-нравственного развития и воспитания обучающихся с ЗПР на ступени начального общего образования.</w:t>
      </w:r>
    </w:p>
    <w:p w:rsidR="003F59AB" w:rsidRPr="0026291F" w:rsidRDefault="003F59AB" w:rsidP="0026291F">
      <w:pPr>
        <w:spacing w:line="276" w:lineRule="auto"/>
        <w:ind w:firstLine="708"/>
        <w:jc w:val="both"/>
        <w:rPr>
          <w:rFonts w:cs="Times New Roman"/>
          <w:b/>
          <w:szCs w:val="28"/>
        </w:rPr>
      </w:pP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следования нравственному примеру.</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системно – деятельностной организации воспитания.</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26291F">
        <w:rPr>
          <w:rStyle w:val="Zag11"/>
          <w:rFonts w:eastAsia="@Arial Unicode MS" w:cs="Times New Roman"/>
          <w:color w:val="000000"/>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26291F">
        <w:rPr>
          <w:rStyle w:val="Zag11"/>
          <w:rFonts w:eastAsia="@Arial Unicode MS" w:cs="Times New Roman"/>
          <w:szCs w:val="28"/>
        </w:rPr>
        <w:t>других источников информации и научного знания.</w:t>
      </w: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диалогического общения.</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полисубъективности воспитания.</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ориентации на идеал.</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F59AB" w:rsidRPr="0026291F" w:rsidRDefault="003F59AB" w:rsidP="0026291F">
      <w:pPr>
        <w:widowControl/>
        <w:spacing w:line="276" w:lineRule="auto"/>
        <w:ind w:firstLine="708"/>
        <w:jc w:val="both"/>
        <w:rPr>
          <w:rFonts w:cs="Times New Roman"/>
          <w:b/>
          <w:szCs w:val="28"/>
        </w:rPr>
      </w:pP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Аксиологический принцип.</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F59AB" w:rsidRPr="0026291F" w:rsidRDefault="003F59AB" w:rsidP="0026291F">
      <w:pPr>
        <w:widowControl/>
        <w:spacing w:line="276" w:lineRule="auto"/>
        <w:ind w:firstLine="708"/>
        <w:jc w:val="both"/>
        <w:rPr>
          <w:rFonts w:cs="Times New Roman"/>
          <w:b/>
          <w:szCs w:val="28"/>
        </w:rPr>
      </w:pPr>
      <w:r w:rsidRPr="0026291F">
        <w:rPr>
          <w:rFonts w:cs="Times New Roman"/>
          <w:b/>
          <w:szCs w:val="28"/>
        </w:rPr>
        <w:t>Принцип идентификации (персонификации).</w:t>
      </w:r>
    </w:p>
    <w:p w:rsidR="003F59AB" w:rsidRPr="0026291F" w:rsidRDefault="003F59AB" w:rsidP="0026291F">
      <w:pPr>
        <w:spacing w:line="276" w:lineRule="auto"/>
        <w:ind w:firstLine="708"/>
        <w:jc w:val="both"/>
        <w:rPr>
          <w:rStyle w:val="Zag11"/>
          <w:rFonts w:eastAsia="@Arial Unicode MS" w:cs="Times New Roman"/>
          <w:szCs w:val="28"/>
        </w:rPr>
      </w:pPr>
      <w:r w:rsidRPr="0026291F">
        <w:rPr>
          <w:rStyle w:val="Zag11"/>
          <w:rFonts w:eastAsia="@Arial Unicode MS" w:cs="Times New Roman"/>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3F59AB" w:rsidRPr="0026291F" w:rsidRDefault="003F59AB" w:rsidP="0026291F">
      <w:pPr>
        <w:spacing w:line="276" w:lineRule="auto"/>
        <w:ind w:firstLine="708"/>
        <w:jc w:val="both"/>
        <w:rPr>
          <w:rFonts w:cs="Times New Roman"/>
          <w:b/>
          <w:szCs w:val="28"/>
        </w:rPr>
      </w:pPr>
    </w:p>
    <w:p w:rsidR="003F59AB" w:rsidRPr="0026291F" w:rsidRDefault="003F59AB" w:rsidP="0026291F">
      <w:pPr>
        <w:spacing w:line="276" w:lineRule="auto"/>
        <w:ind w:firstLine="708"/>
        <w:jc w:val="both"/>
        <w:rPr>
          <w:rFonts w:cs="Times New Roman"/>
          <w:b/>
          <w:szCs w:val="28"/>
        </w:rPr>
      </w:pPr>
      <w:r w:rsidRPr="0026291F">
        <w:rPr>
          <w:rFonts w:cs="Times New Roman"/>
          <w:b/>
          <w:szCs w:val="28"/>
        </w:rPr>
        <w:t xml:space="preserve"> Основное содержание духовно- нравственного развития и воспитания обучающихся с ЗПР на ступени начального общего образования</w:t>
      </w:r>
    </w:p>
    <w:p w:rsidR="003F59AB" w:rsidRPr="0026291F" w:rsidRDefault="003F59AB" w:rsidP="0026291F">
      <w:pPr>
        <w:spacing w:line="276" w:lineRule="auto"/>
        <w:ind w:firstLine="708"/>
        <w:jc w:val="both"/>
        <w:rPr>
          <w:rFonts w:cs="Times New Roman"/>
          <w:szCs w:val="28"/>
        </w:rPr>
      </w:pPr>
    </w:p>
    <w:p w:rsidR="003F59AB" w:rsidRPr="0026291F" w:rsidRDefault="003F59AB" w:rsidP="0026291F">
      <w:pPr>
        <w:spacing w:line="276" w:lineRule="auto"/>
        <w:ind w:firstLine="708"/>
        <w:jc w:val="both"/>
        <w:rPr>
          <w:rFonts w:cs="Times New Roman"/>
          <w:b/>
          <w:i/>
          <w:szCs w:val="28"/>
        </w:rPr>
      </w:pPr>
      <w:r w:rsidRPr="0026291F">
        <w:rPr>
          <w:rFonts w:cs="Times New Roman"/>
          <w:b/>
          <w:i/>
          <w:szCs w:val="28"/>
        </w:rPr>
        <w:t>Воспитание нравственных чувств и этического сознания:</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первоначальные представления о базовых национальных российских ценностях;</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различие хороших и плохих поступков;</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представления о правилах поведения в образовательном учреждении, дома, на улице, в общественных местах, в транспорте, на природе;</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элементарные представления о роли традиционных религиях в развитии Российского государства;</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уважительное отношение к родителям, старшим; доброжелательное отношение к сверстникам и младшим;</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установление дружеских взаимоотношений в коллективе, основанных на взаимопомощи и взаимной поддержке;</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бережное, гуманное отношение ко всему живому;</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знание правил этики, культуры речи;</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умение признаваться в плохом поступке и проанализировать его; стремление избегать плохих поступков;</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представления о возможном негативном влиянии на морально- психологическое состояние человека компьютерных игр и СМИ;</w:t>
      </w:r>
    </w:p>
    <w:p w:rsidR="003F59AB" w:rsidRPr="0026291F" w:rsidRDefault="003F59AB" w:rsidP="0026291F">
      <w:pPr>
        <w:pStyle w:val="afd"/>
        <w:numPr>
          <w:ilvl w:val="0"/>
          <w:numId w:val="47"/>
        </w:numPr>
        <w:spacing w:line="276" w:lineRule="auto"/>
        <w:ind w:left="0" w:firstLine="709"/>
        <w:jc w:val="both"/>
        <w:rPr>
          <w:rFonts w:cs="Times New Roman"/>
          <w:szCs w:val="28"/>
        </w:rPr>
      </w:pPr>
      <w:r w:rsidRPr="0026291F">
        <w:rPr>
          <w:rFonts w:cs="Times New Roman"/>
          <w:szCs w:val="28"/>
        </w:rPr>
        <w:t>отрицательное отношение к аморальным поступкам, грубости, оскорбительным словам и действиям.</w:t>
      </w:r>
    </w:p>
    <w:p w:rsidR="003F59AB" w:rsidRPr="0026291F" w:rsidRDefault="003F59AB" w:rsidP="0026291F">
      <w:pPr>
        <w:spacing w:line="276" w:lineRule="auto"/>
        <w:ind w:firstLine="709"/>
        <w:jc w:val="both"/>
        <w:rPr>
          <w:rFonts w:cs="Times New Roman"/>
          <w:b/>
          <w:i/>
          <w:szCs w:val="28"/>
        </w:rPr>
      </w:pPr>
      <w:r w:rsidRPr="0026291F">
        <w:rPr>
          <w:rFonts w:cs="Times New Roman"/>
          <w:b/>
          <w:i/>
          <w:szCs w:val="28"/>
        </w:rPr>
        <w:t>Воспитание трудолюбия, творческого отношения к учению, труду, жизни:</w:t>
      </w:r>
    </w:p>
    <w:p w:rsidR="003F59AB" w:rsidRPr="0026291F" w:rsidRDefault="003F59AB" w:rsidP="0026291F">
      <w:pPr>
        <w:pStyle w:val="afd"/>
        <w:numPr>
          <w:ilvl w:val="0"/>
          <w:numId w:val="48"/>
        </w:numPr>
        <w:spacing w:line="276" w:lineRule="auto"/>
        <w:ind w:left="0" w:firstLine="709"/>
        <w:jc w:val="both"/>
        <w:rPr>
          <w:rFonts w:cs="Times New Roman"/>
          <w:szCs w:val="28"/>
        </w:rPr>
      </w:pPr>
      <w:r w:rsidRPr="0026291F">
        <w:rPr>
          <w:rFonts w:cs="Times New Roman"/>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3F59AB" w:rsidRPr="0026291F" w:rsidRDefault="003F59AB" w:rsidP="0026291F">
      <w:pPr>
        <w:pStyle w:val="afd"/>
        <w:numPr>
          <w:ilvl w:val="0"/>
          <w:numId w:val="48"/>
        </w:numPr>
        <w:spacing w:line="276" w:lineRule="auto"/>
        <w:ind w:left="0" w:firstLine="709"/>
        <w:jc w:val="both"/>
        <w:rPr>
          <w:rStyle w:val="Zag11"/>
          <w:rFonts w:eastAsia="@Arial Unicode MS" w:cs="Times New Roman"/>
          <w:color w:val="000000"/>
          <w:szCs w:val="28"/>
        </w:rPr>
      </w:pPr>
      <w:r w:rsidRPr="0026291F">
        <w:rPr>
          <w:rFonts w:cs="Times New Roman"/>
          <w:szCs w:val="28"/>
        </w:rPr>
        <w:t>уважение к труду и творчеству старших и сверстников;</w:t>
      </w:r>
      <w:r w:rsidRPr="0026291F">
        <w:rPr>
          <w:rStyle w:val="Zag11"/>
          <w:rFonts w:eastAsia="@Arial Unicode MS" w:cs="Times New Roman"/>
          <w:color w:val="000000"/>
          <w:szCs w:val="28"/>
        </w:rPr>
        <w:t>·элементарные представления об основных профессиях;</w:t>
      </w:r>
    </w:p>
    <w:p w:rsidR="003F59AB" w:rsidRPr="0026291F" w:rsidRDefault="003F59AB" w:rsidP="0026291F">
      <w:pPr>
        <w:pStyle w:val="afd"/>
        <w:numPr>
          <w:ilvl w:val="0"/>
          <w:numId w:val="48"/>
        </w:numPr>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ценностное отношение к учёбе как виду творческой деятельности;</w:t>
      </w:r>
    </w:p>
    <w:p w:rsidR="003F59AB" w:rsidRPr="0026291F" w:rsidRDefault="003F59AB" w:rsidP="0026291F">
      <w:pPr>
        <w:pStyle w:val="afd"/>
        <w:numPr>
          <w:ilvl w:val="0"/>
          <w:numId w:val="48"/>
        </w:numPr>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первоначальные навыки самообслуживания;</w:t>
      </w:r>
    </w:p>
    <w:p w:rsidR="003F59AB" w:rsidRPr="0026291F" w:rsidRDefault="003F59AB" w:rsidP="0026291F">
      <w:pPr>
        <w:pStyle w:val="afd"/>
        <w:numPr>
          <w:ilvl w:val="0"/>
          <w:numId w:val="48"/>
        </w:numPr>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первоначальные навыки коллективной работы, в том числе при разработке и реализации учебных и учебно-трудовых проектов;</w:t>
      </w:r>
    </w:p>
    <w:p w:rsidR="003F59AB" w:rsidRPr="0026291F" w:rsidRDefault="003F59AB" w:rsidP="0026291F">
      <w:pPr>
        <w:pStyle w:val="afd"/>
        <w:numPr>
          <w:ilvl w:val="0"/>
          <w:numId w:val="48"/>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умение проявлять дисциплинированность, последовательность и настойчивость в выполнении  заданий;</w:t>
      </w:r>
    </w:p>
    <w:p w:rsidR="003F59AB" w:rsidRPr="0026291F" w:rsidRDefault="003F59AB" w:rsidP="0026291F">
      <w:pPr>
        <w:pStyle w:val="afd"/>
        <w:numPr>
          <w:ilvl w:val="0"/>
          <w:numId w:val="48"/>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умение соблюдать порядок на рабочем месте;</w:t>
      </w:r>
    </w:p>
    <w:p w:rsidR="003F59AB" w:rsidRPr="0026291F" w:rsidRDefault="003F59AB" w:rsidP="0026291F">
      <w:pPr>
        <w:pStyle w:val="afd"/>
        <w:numPr>
          <w:ilvl w:val="0"/>
          <w:numId w:val="48"/>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бережное отношение к результатам своего труда, труда других людей, к школьному имуществу, учебникам, личным вещам;</w:t>
      </w:r>
    </w:p>
    <w:p w:rsidR="003F59AB" w:rsidRPr="0026291F" w:rsidRDefault="003F59AB" w:rsidP="0026291F">
      <w:pPr>
        <w:pStyle w:val="Osnova"/>
        <w:numPr>
          <w:ilvl w:val="0"/>
          <w:numId w:val="48"/>
        </w:numPr>
        <w:spacing w:line="276" w:lineRule="auto"/>
        <w:ind w:left="0" w:firstLine="709"/>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3F59AB" w:rsidRPr="0026291F" w:rsidRDefault="003F59AB" w:rsidP="0026291F">
      <w:pPr>
        <w:pStyle w:val="Osnova"/>
        <w:tabs>
          <w:tab w:val="left" w:leader="dot" w:pos="624"/>
        </w:tabs>
        <w:spacing w:line="276" w:lineRule="auto"/>
        <w:ind w:firstLine="709"/>
        <w:rPr>
          <w:rFonts w:ascii="Times New Roman" w:hAnsi="Times New Roman" w:cs="Times New Roman"/>
          <w:sz w:val="28"/>
          <w:szCs w:val="28"/>
        </w:rPr>
      </w:pPr>
    </w:p>
    <w:p w:rsidR="003F59AB" w:rsidRPr="0026291F" w:rsidRDefault="003F59AB" w:rsidP="0026291F">
      <w:pPr>
        <w:pStyle w:val="Osnova"/>
        <w:spacing w:line="276" w:lineRule="auto"/>
        <w:ind w:firstLine="709"/>
        <w:rPr>
          <w:rStyle w:val="Zag11"/>
          <w:rFonts w:ascii="Times New Roman" w:eastAsia="@Arial Unicode MS" w:hAnsi="Times New Roman" w:cs="Times New Roman"/>
          <w:i/>
          <w:sz w:val="28"/>
          <w:szCs w:val="28"/>
        </w:rPr>
      </w:pPr>
      <w:r w:rsidRPr="0026291F">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3F59AB" w:rsidRPr="0026291F" w:rsidRDefault="003F59AB" w:rsidP="0026291F">
      <w:pPr>
        <w:pStyle w:val="afd"/>
        <w:numPr>
          <w:ilvl w:val="0"/>
          <w:numId w:val="44"/>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политическом устройстве Российского государства;</w:t>
      </w:r>
    </w:p>
    <w:p w:rsidR="003F59AB" w:rsidRPr="0026291F" w:rsidRDefault="003F59AB" w:rsidP="0026291F">
      <w:pPr>
        <w:pStyle w:val="afd"/>
        <w:numPr>
          <w:ilvl w:val="0"/>
          <w:numId w:val="44"/>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представления о символах государства — Флаге, Гербе Росс</w:t>
      </w:r>
      <w:r w:rsidR="001A13EE" w:rsidRPr="0026291F">
        <w:rPr>
          <w:rStyle w:val="Zag11"/>
          <w:rFonts w:eastAsia="@Arial Unicode MS" w:cs="Times New Roman"/>
          <w:color w:val="000000"/>
          <w:szCs w:val="28"/>
        </w:rPr>
        <w:t xml:space="preserve">ии, о флаге и гербе Городищенского района и Волгоградской </w:t>
      </w:r>
      <w:r w:rsidRPr="0026291F">
        <w:rPr>
          <w:rStyle w:val="Zag11"/>
          <w:rFonts w:eastAsia="@Arial Unicode MS" w:cs="Times New Roman"/>
          <w:color w:val="000000"/>
          <w:szCs w:val="28"/>
        </w:rPr>
        <w:t xml:space="preserve"> области; </w:t>
      </w:r>
    </w:p>
    <w:p w:rsidR="003F59AB" w:rsidRPr="0026291F" w:rsidRDefault="003F59AB" w:rsidP="0026291F">
      <w:pPr>
        <w:pStyle w:val="afd"/>
        <w:numPr>
          <w:ilvl w:val="0"/>
          <w:numId w:val="44"/>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правах и обязанностях гражданина России;</w:t>
      </w:r>
    </w:p>
    <w:p w:rsidR="003F59AB" w:rsidRPr="0026291F" w:rsidRDefault="003F59AB" w:rsidP="0026291F">
      <w:pPr>
        <w:pStyle w:val="afd"/>
        <w:numPr>
          <w:ilvl w:val="0"/>
          <w:numId w:val="44"/>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уважительное отношение к русскому языку как государственному, языку межнационального общения;</w:t>
      </w:r>
    </w:p>
    <w:p w:rsidR="003F59AB" w:rsidRPr="0026291F" w:rsidRDefault="003F59AB" w:rsidP="0026291F">
      <w:pPr>
        <w:pStyle w:val="afd"/>
        <w:numPr>
          <w:ilvl w:val="0"/>
          <w:numId w:val="56"/>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ценностное отношение к своему национальному языку и культуре;</w:t>
      </w:r>
    </w:p>
    <w:p w:rsidR="003F59AB" w:rsidRPr="0026291F" w:rsidRDefault="003F59AB" w:rsidP="0026291F">
      <w:pPr>
        <w:pStyle w:val="afd"/>
        <w:numPr>
          <w:ilvl w:val="0"/>
          <w:numId w:val="56"/>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начальные представления о народах России, об их общей исторической судьбе, о единстве народов нашей страны;</w:t>
      </w:r>
    </w:p>
    <w:p w:rsidR="003F59AB" w:rsidRPr="0026291F" w:rsidRDefault="003F59AB" w:rsidP="0026291F">
      <w:pPr>
        <w:pStyle w:val="afd"/>
        <w:numPr>
          <w:ilvl w:val="0"/>
          <w:numId w:val="56"/>
        </w:numPr>
        <w:tabs>
          <w:tab w:val="left" w:leader="dot" w:pos="624"/>
        </w:tabs>
        <w:spacing w:line="276" w:lineRule="auto"/>
        <w:ind w:left="0" w:firstLine="709"/>
        <w:jc w:val="both"/>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национальных героях и важнейших событиях истории России и её народов;</w:t>
      </w:r>
    </w:p>
    <w:p w:rsidR="003F59AB" w:rsidRPr="0026291F" w:rsidRDefault="003F59AB" w:rsidP="0026291F">
      <w:pPr>
        <w:pStyle w:val="afd"/>
        <w:numPr>
          <w:ilvl w:val="0"/>
          <w:numId w:val="56"/>
        </w:numPr>
        <w:tabs>
          <w:tab w:val="left" w:leader="dot" w:pos="624"/>
        </w:tabs>
        <w:spacing w:line="276" w:lineRule="auto"/>
        <w:ind w:left="0" w:firstLine="708"/>
        <w:jc w:val="both"/>
        <w:rPr>
          <w:rStyle w:val="Zag11"/>
          <w:rFonts w:eastAsia="@Arial Unicode MS" w:cs="Times New Roman"/>
          <w:color w:val="000000"/>
          <w:szCs w:val="28"/>
        </w:rPr>
      </w:pPr>
      <w:r w:rsidRPr="0026291F">
        <w:rPr>
          <w:rStyle w:val="Zag11"/>
          <w:rFonts w:eastAsia="@Arial Unicode MS" w:cs="Times New Roman"/>
          <w:color w:val="000000"/>
          <w:szCs w:val="28"/>
        </w:rPr>
        <w:t>интерес к государственным праздникам и важнейшим событиям в жи</w:t>
      </w:r>
      <w:r w:rsidR="001A13EE" w:rsidRPr="0026291F">
        <w:rPr>
          <w:rStyle w:val="Zag11"/>
          <w:rFonts w:eastAsia="@Arial Unicode MS" w:cs="Times New Roman"/>
          <w:color w:val="000000"/>
          <w:szCs w:val="28"/>
        </w:rPr>
        <w:t>зни России</w:t>
      </w:r>
      <w:r w:rsidRPr="0026291F">
        <w:rPr>
          <w:rStyle w:val="Zag11"/>
          <w:rFonts w:eastAsia="@Arial Unicode MS" w:cs="Times New Roman"/>
          <w:color w:val="000000"/>
          <w:szCs w:val="28"/>
        </w:rPr>
        <w:t>;</w:t>
      </w:r>
    </w:p>
    <w:p w:rsidR="003F59AB" w:rsidRPr="0026291F" w:rsidRDefault="003F59AB" w:rsidP="0026291F">
      <w:pPr>
        <w:pStyle w:val="afd"/>
        <w:numPr>
          <w:ilvl w:val="0"/>
          <w:numId w:val="56"/>
        </w:numPr>
        <w:spacing w:line="276" w:lineRule="auto"/>
        <w:ind w:left="0" w:firstLine="708"/>
        <w:jc w:val="both"/>
        <w:rPr>
          <w:rStyle w:val="Zag11"/>
          <w:rFonts w:eastAsia="@Arial Unicode MS" w:cs="Times New Roman"/>
          <w:color w:val="000000"/>
          <w:szCs w:val="28"/>
        </w:rPr>
      </w:pPr>
      <w:r w:rsidRPr="0026291F">
        <w:rPr>
          <w:rStyle w:val="Zag11"/>
          <w:rFonts w:eastAsia="@Arial Unicode MS" w:cs="Times New Roman"/>
          <w:color w:val="000000"/>
          <w:szCs w:val="28"/>
        </w:rPr>
        <w:t>стремление активно участвовать в делах класса, школы, семьи, своего села, города;</w:t>
      </w:r>
    </w:p>
    <w:p w:rsidR="003F59AB" w:rsidRPr="0026291F" w:rsidRDefault="003F59AB" w:rsidP="0026291F">
      <w:pPr>
        <w:pStyle w:val="afd"/>
        <w:numPr>
          <w:ilvl w:val="0"/>
          <w:numId w:val="56"/>
        </w:numPr>
        <w:tabs>
          <w:tab w:val="left" w:leader="dot" w:pos="624"/>
        </w:tabs>
        <w:spacing w:line="276" w:lineRule="auto"/>
        <w:ind w:left="0" w:firstLine="708"/>
        <w:jc w:val="both"/>
        <w:rPr>
          <w:rStyle w:val="Zag11"/>
          <w:rFonts w:eastAsia="@Arial Unicode MS" w:cs="Times New Roman"/>
          <w:color w:val="000000"/>
          <w:szCs w:val="28"/>
        </w:rPr>
      </w:pPr>
      <w:r w:rsidRPr="0026291F">
        <w:rPr>
          <w:rStyle w:val="Zag11"/>
          <w:rFonts w:eastAsia="@Arial Unicode MS" w:cs="Times New Roman"/>
          <w:color w:val="000000"/>
          <w:szCs w:val="28"/>
        </w:rPr>
        <w:t>любовь к образовательному учреждению, своему селу, городу, народу, России;</w:t>
      </w:r>
    </w:p>
    <w:p w:rsidR="003F59AB" w:rsidRPr="0026291F" w:rsidRDefault="003F59AB" w:rsidP="0026291F">
      <w:pPr>
        <w:pStyle w:val="afd"/>
        <w:numPr>
          <w:ilvl w:val="0"/>
          <w:numId w:val="56"/>
        </w:numPr>
        <w:spacing w:line="276" w:lineRule="auto"/>
        <w:ind w:left="0" w:firstLine="708"/>
        <w:jc w:val="both"/>
        <w:rPr>
          <w:rStyle w:val="Zag11"/>
          <w:rFonts w:eastAsia="@Arial Unicode MS" w:cs="Times New Roman"/>
          <w:color w:val="000000"/>
          <w:szCs w:val="28"/>
        </w:rPr>
      </w:pPr>
      <w:r w:rsidRPr="0026291F">
        <w:rPr>
          <w:rStyle w:val="Zag11"/>
          <w:rFonts w:eastAsia="@Arial Unicode MS" w:cs="Times New Roman"/>
          <w:color w:val="000000"/>
          <w:szCs w:val="28"/>
        </w:rPr>
        <w:t>уважение к защитникам Родины;</w:t>
      </w:r>
    </w:p>
    <w:p w:rsidR="003F59AB" w:rsidRPr="0026291F" w:rsidRDefault="003F59AB" w:rsidP="0026291F">
      <w:pPr>
        <w:pStyle w:val="afd"/>
        <w:numPr>
          <w:ilvl w:val="0"/>
          <w:numId w:val="56"/>
        </w:numPr>
        <w:spacing w:line="276" w:lineRule="auto"/>
        <w:ind w:left="0" w:firstLine="708"/>
        <w:jc w:val="both"/>
        <w:rPr>
          <w:rStyle w:val="Zag11"/>
          <w:rFonts w:eastAsia="@Arial Unicode MS" w:cs="Times New Roman"/>
          <w:color w:val="000000"/>
          <w:szCs w:val="28"/>
        </w:rPr>
      </w:pPr>
      <w:r w:rsidRPr="0026291F">
        <w:rPr>
          <w:rStyle w:val="Zag11"/>
          <w:rFonts w:eastAsia="@Arial Unicode MS" w:cs="Times New Roman"/>
          <w:color w:val="000000"/>
          <w:szCs w:val="28"/>
        </w:rPr>
        <w:t>умение отвечать за свои поступки;</w:t>
      </w:r>
    </w:p>
    <w:p w:rsidR="003F59AB" w:rsidRPr="0026291F" w:rsidRDefault="003F59AB" w:rsidP="0026291F">
      <w:pPr>
        <w:pStyle w:val="Osnova"/>
        <w:numPr>
          <w:ilvl w:val="0"/>
          <w:numId w:val="56"/>
        </w:numPr>
        <w:tabs>
          <w:tab w:val="left" w:leader="dot" w:pos="624"/>
        </w:tabs>
        <w:spacing w:line="276" w:lineRule="auto"/>
        <w:ind w:left="0" w:firstLine="708"/>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3F59AB" w:rsidRPr="0026291F" w:rsidRDefault="003F59AB" w:rsidP="0026291F">
      <w:pPr>
        <w:pStyle w:val="Osnova"/>
        <w:spacing w:line="276" w:lineRule="auto"/>
        <w:ind w:firstLine="708"/>
        <w:rPr>
          <w:rStyle w:val="Zag11"/>
          <w:rFonts w:ascii="Times New Roman" w:eastAsia="@Arial Unicode MS" w:hAnsi="Times New Roman" w:cs="Times New Roman"/>
          <w:i/>
          <w:color w:val="auto"/>
          <w:sz w:val="28"/>
          <w:szCs w:val="28"/>
        </w:rPr>
      </w:pPr>
      <w:r w:rsidRPr="0026291F">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3F59AB" w:rsidRPr="0026291F" w:rsidRDefault="003F59AB" w:rsidP="0026291F">
      <w:pPr>
        <w:pStyle w:val="Osnova"/>
        <w:spacing w:line="276" w:lineRule="auto"/>
        <w:ind w:firstLine="708"/>
        <w:rPr>
          <w:rFonts w:ascii="Times New Roman" w:hAnsi="Times New Roman" w:cs="Times New Roman"/>
          <w:color w:val="auto"/>
          <w:sz w:val="28"/>
          <w:szCs w:val="28"/>
        </w:rPr>
      </w:pPr>
    </w:p>
    <w:p w:rsidR="003F59AB" w:rsidRPr="0026291F" w:rsidRDefault="003F59AB" w:rsidP="0026291F">
      <w:pPr>
        <w:pStyle w:val="afd"/>
        <w:numPr>
          <w:ilvl w:val="0"/>
          <w:numId w:val="62"/>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развитие интереса к природе, природным явлениям и формам жизни, понимание активной роли человека в природе;</w:t>
      </w:r>
    </w:p>
    <w:p w:rsidR="003F59AB" w:rsidRPr="0026291F" w:rsidRDefault="003F59AB" w:rsidP="0026291F">
      <w:pPr>
        <w:pStyle w:val="afd"/>
        <w:numPr>
          <w:ilvl w:val="0"/>
          <w:numId w:val="62"/>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ценностное отношение к природе и всем формам жизни;</w:t>
      </w:r>
    </w:p>
    <w:p w:rsidR="003F59AB" w:rsidRPr="0026291F" w:rsidRDefault="003F59AB" w:rsidP="0026291F">
      <w:pPr>
        <w:pStyle w:val="afd"/>
        <w:numPr>
          <w:ilvl w:val="0"/>
          <w:numId w:val="62"/>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первоначальный элементарный опыт природоохранительной деятельности;</w:t>
      </w:r>
    </w:p>
    <w:p w:rsidR="003F59AB" w:rsidRPr="0026291F" w:rsidRDefault="003F59AB" w:rsidP="0026291F">
      <w:pPr>
        <w:pStyle w:val="Osnova"/>
        <w:numPr>
          <w:ilvl w:val="0"/>
          <w:numId w:val="62"/>
        </w:numPr>
        <w:spacing w:line="276" w:lineRule="auto"/>
        <w:ind w:left="0" w:firstLine="708"/>
        <w:rPr>
          <w:rStyle w:val="Zag11"/>
          <w:rFonts w:ascii="Times New Roman" w:eastAsia="@Arial Unicode MS" w:hAnsi="Times New Roman" w:cs="Times New Roman"/>
          <w:color w:val="auto"/>
          <w:sz w:val="28"/>
          <w:szCs w:val="28"/>
        </w:rPr>
      </w:pPr>
      <w:r w:rsidRPr="0026291F">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3F59AB" w:rsidRPr="0026291F" w:rsidRDefault="003F59AB" w:rsidP="0026291F">
      <w:pPr>
        <w:pStyle w:val="Osnova"/>
        <w:spacing w:line="276" w:lineRule="auto"/>
        <w:ind w:firstLine="708"/>
        <w:rPr>
          <w:rFonts w:ascii="Times New Roman" w:hAnsi="Times New Roman" w:cs="Times New Roman"/>
          <w:color w:val="auto"/>
          <w:sz w:val="28"/>
          <w:szCs w:val="28"/>
        </w:rPr>
      </w:pPr>
    </w:p>
    <w:p w:rsidR="003F59AB" w:rsidRPr="0026291F" w:rsidRDefault="003F59AB" w:rsidP="0026291F">
      <w:pPr>
        <w:pStyle w:val="Osnova"/>
        <w:spacing w:line="276" w:lineRule="auto"/>
        <w:ind w:firstLine="708"/>
        <w:rPr>
          <w:rStyle w:val="Zag11"/>
          <w:rFonts w:ascii="Times New Roman" w:eastAsia="@Arial Unicode MS" w:hAnsi="Times New Roman" w:cs="Times New Roman"/>
          <w:i/>
          <w:color w:val="auto"/>
          <w:sz w:val="28"/>
          <w:szCs w:val="28"/>
        </w:rPr>
      </w:pPr>
      <w:r w:rsidRPr="0026291F">
        <w:rPr>
          <w:rStyle w:val="Zag11"/>
          <w:rFonts w:ascii="Times New Roman" w:eastAsia="@Arial Unicode MS" w:hAnsi="Times New Roman" w:cs="Times New Roman"/>
          <w:i/>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F59AB" w:rsidRPr="0026291F" w:rsidRDefault="003F59AB" w:rsidP="0026291F">
      <w:pPr>
        <w:pStyle w:val="Osnova"/>
        <w:tabs>
          <w:tab w:val="left" w:leader="dot" w:pos="624"/>
        </w:tabs>
        <w:spacing w:line="276" w:lineRule="auto"/>
        <w:ind w:firstLine="708"/>
        <w:rPr>
          <w:rFonts w:ascii="Times New Roman" w:hAnsi="Times New Roman" w:cs="Times New Roman"/>
          <w:color w:val="auto"/>
          <w:sz w:val="28"/>
          <w:szCs w:val="28"/>
        </w:rPr>
      </w:pPr>
    </w:p>
    <w:p w:rsidR="003F59AB" w:rsidRPr="0026291F" w:rsidRDefault="003F59AB" w:rsidP="0026291F">
      <w:pPr>
        <w:pStyle w:val="afd"/>
        <w:numPr>
          <w:ilvl w:val="0"/>
          <w:numId w:val="62"/>
        </w:numPr>
        <w:tabs>
          <w:tab w:val="left" w:leader="dot" w:pos="624"/>
        </w:tabs>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представления о душевной и физической красоте человека;</w:t>
      </w:r>
    </w:p>
    <w:p w:rsidR="003F59AB" w:rsidRPr="0026291F" w:rsidRDefault="003F59AB" w:rsidP="0026291F">
      <w:pPr>
        <w:pStyle w:val="afd"/>
        <w:numPr>
          <w:ilvl w:val="0"/>
          <w:numId w:val="62"/>
        </w:numPr>
        <w:tabs>
          <w:tab w:val="left" w:leader="dot" w:pos="624"/>
        </w:tabs>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формирование чувства прекрасного; умение видеть красоту природы, труда и творчества;</w:t>
      </w:r>
    </w:p>
    <w:p w:rsidR="003F59AB" w:rsidRPr="0026291F" w:rsidRDefault="003F59AB" w:rsidP="0026291F">
      <w:pPr>
        <w:pStyle w:val="afd"/>
        <w:numPr>
          <w:ilvl w:val="0"/>
          <w:numId w:val="62"/>
        </w:numPr>
        <w:tabs>
          <w:tab w:val="left" w:leader="dot" w:pos="624"/>
        </w:tabs>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интерес к чтению, произведениям искусства, детским спектаклям, концертам, выставкам, музыке;</w:t>
      </w:r>
    </w:p>
    <w:p w:rsidR="003F59AB" w:rsidRPr="0026291F" w:rsidRDefault="003F59AB" w:rsidP="0026291F">
      <w:pPr>
        <w:pStyle w:val="afd"/>
        <w:numPr>
          <w:ilvl w:val="0"/>
          <w:numId w:val="62"/>
        </w:numPr>
        <w:tabs>
          <w:tab w:val="left" w:leader="dot" w:pos="624"/>
        </w:tabs>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интерес к занятиям художественным творчеством;</w:t>
      </w:r>
    </w:p>
    <w:p w:rsidR="003F59AB" w:rsidRPr="0026291F" w:rsidRDefault="003F59AB" w:rsidP="0026291F">
      <w:pPr>
        <w:pStyle w:val="afd"/>
        <w:numPr>
          <w:ilvl w:val="0"/>
          <w:numId w:val="62"/>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стремление к опрятному внешнему виду;</w:t>
      </w:r>
    </w:p>
    <w:p w:rsidR="003F59AB" w:rsidRPr="0026291F" w:rsidRDefault="003F59AB" w:rsidP="0026291F">
      <w:pPr>
        <w:pStyle w:val="afd"/>
        <w:numPr>
          <w:ilvl w:val="0"/>
          <w:numId w:val="62"/>
        </w:numPr>
        <w:spacing w:line="276" w:lineRule="auto"/>
        <w:ind w:left="0" w:firstLine="708"/>
        <w:jc w:val="both"/>
        <w:rPr>
          <w:rStyle w:val="Zag11"/>
          <w:rFonts w:eastAsia="@Arial Unicode MS" w:cs="Times New Roman"/>
          <w:szCs w:val="28"/>
        </w:rPr>
      </w:pPr>
      <w:r w:rsidRPr="0026291F">
        <w:rPr>
          <w:rStyle w:val="Zag11"/>
          <w:rFonts w:eastAsia="@Arial Unicode MS" w:cs="Times New Roman"/>
          <w:szCs w:val="28"/>
        </w:rPr>
        <w:t xml:space="preserve">первоначальный опыт самореализации в различных видах творческой деятельности; </w:t>
      </w:r>
    </w:p>
    <w:p w:rsidR="003F59AB" w:rsidRPr="0026291F" w:rsidRDefault="003F59AB" w:rsidP="0026291F">
      <w:pPr>
        <w:pStyle w:val="Zag2"/>
        <w:numPr>
          <w:ilvl w:val="0"/>
          <w:numId w:val="62"/>
        </w:numPr>
        <w:tabs>
          <w:tab w:val="left" w:leader="dot" w:pos="624"/>
        </w:tabs>
        <w:spacing w:after="0" w:line="276" w:lineRule="auto"/>
        <w:ind w:left="0" w:firstLine="708"/>
        <w:jc w:val="both"/>
        <w:rPr>
          <w:rStyle w:val="Zag11"/>
          <w:rFonts w:eastAsia="@Arial Unicode MS"/>
          <w:b w:val="0"/>
          <w:color w:val="auto"/>
          <w:sz w:val="28"/>
          <w:szCs w:val="28"/>
          <w:lang w:val="ru-RU"/>
        </w:rPr>
      </w:pPr>
      <w:r w:rsidRPr="0026291F">
        <w:rPr>
          <w:rStyle w:val="Zag11"/>
          <w:rFonts w:eastAsia="@Arial Unicode MS"/>
          <w:b w:val="0"/>
          <w:color w:val="auto"/>
          <w:sz w:val="28"/>
          <w:szCs w:val="28"/>
          <w:lang w:val="ru-RU"/>
        </w:rPr>
        <w:t>отрицательное отношение к некрасивым поступкам.</w:t>
      </w:r>
    </w:p>
    <w:p w:rsidR="009B08B0" w:rsidRPr="0026291F" w:rsidRDefault="009B08B0" w:rsidP="0026291F">
      <w:pPr>
        <w:pStyle w:val="Zag2"/>
        <w:tabs>
          <w:tab w:val="left" w:leader="dot" w:pos="624"/>
        </w:tabs>
        <w:spacing w:after="0" w:line="276" w:lineRule="auto"/>
        <w:ind w:left="708"/>
        <w:jc w:val="both"/>
        <w:rPr>
          <w:rStyle w:val="Zag11"/>
          <w:rFonts w:eastAsia="@Arial Unicode MS"/>
          <w:b w:val="0"/>
          <w:color w:val="auto"/>
          <w:sz w:val="28"/>
          <w:szCs w:val="28"/>
          <w:lang w:val="ru-RU"/>
        </w:rPr>
      </w:pPr>
    </w:p>
    <w:p w:rsidR="009B08B0" w:rsidRPr="0026291F" w:rsidRDefault="007D17B1" w:rsidP="0026291F">
      <w:pPr>
        <w:pStyle w:val="Zag2"/>
        <w:tabs>
          <w:tab w:val="left" w:leader="dot" w:pos="624"/>
        </w:tabs>
        <w:spacing w:after="0" w:line="276" w:lineRule="auto"/>
        <w:rPr>
          <w:rStyle w:val="Zag11"/>
          <w:rFonts w:eastAsia="@Arial Unicode MS"/>
          <w:sz w:val="28"/>
          <w:szCs w:val="28"/>
          <w:lang w:val="ru-RU"/>
        </w:rPr>
      </w:pPr>
      <w:r w:rsidRPr="0026291F">
        <w:rPr>
          <w:rStyle w:val="Zag11"/>
          <w:rFonts w:eastAsia="@Arial Unicode MS"/>
          <w:sz w:val="28"/>
          <w:szCs w:val="28"/>
          <w:lang w:val="ru-RU"/>
        </w:rPr>
        <w:t xml:space="preserve"> </w:t>
      </w:r>
      <w:r w:rsidR="009B08B0" w:rsidRPr="0026291F">
        <w:rPr>
          <w:rStyle w:val="Zag11"/>
          <w:rFonts w:eastAsia="@Arial Unicode MS"/>
          <w:sz w:val="28"/>
          <w:szCs w:val="28"/>
          <w:lang w:val="ru-RU"/>
        </w:rPr>
        <w:t xml:space="preserve"> Виды деятельности и формы занятий с обучающимися с ЗПР на ступени начального общего образования</w:t>
      </w:r>
    </w:p>
    <w:p w:rsidR="009B08B0" w:rsidRPr="0026291F" w:rsidRDefault="009B08B0" w:rsidP="0026291F">
      <w:pPr>
        <w:spacing w:line="276" w:lineRule="auto"/>
        <w:jc w:val="center"/>
        <w:rPr>
          <w:rFonts w:cs="Times New Roman"/>
          <w:szCs w:val="28"/>
        </w:rPr>
      </w:pPr>
    </w:p>
    <w:tbl>
      <w:tblPr>
        <w:tblW w:w="0" w:type="auto"/>
        <w:tblInd w:w="-1" w:type="dxa"/>
        <w:tblLayout w:type="fixed"/>
        <w:tblCellMar>
          <w:top w:w="55" w:type="dxa"/>
          <w:left w:w="55" w:type="dxa"/>
          <w:bottom w:w="55" w:type="dxa"/>
          <w:right w:w="55" w:type="dxa"/>
        </w:tblCellMar>
        <w:tblLook w:val="0000"/>
      </w:tblPr>
      <w:tblGrid>
        <w:gridCol w:w="2127"/>
        <w:gridCol w:w="3969"/>
        <w:gridCol w:w="3829"/>
      </w:tblGrid>
      <w:tr w:rsidR="009B08B0" w:rsidRPr="0026291F" w:rsidTr="00C94F85">
        <w:tc>
          <w:tcPr>
            <w:tcW w:w="2127" w:type="dxa"/>
            <w:tcBorders>
              <w:top w:val="single" w:sz="1" w:space="0" w:color="000000"/>
              <w:left w:val="single" w:sz="1" w:space="0" w:color="000000"/>
              <w:bottom w:val="single" w:sz="4" w:space="0" w:color="auto"/>
            </w:tcBorders>
            <w:shd w:val="clear" w:color="auto" w:fill="auto"/>
          </w:tcPr>
          <w:p w:rsidR="009B08B0" w:rsidRPr="0026291F" w:rsidRDefault="009B08B0" w:rsidP="0026291F">
            <w:pPr>
              <w:pStyle w:val="aff0"/>
              <w:snapToGrid w:val="0"/>
              <w:spacing w:line="276" w:lineRule="auto"/>
              <w:jc w:val="center"/>
              <w:rPr>
                <w:rFonts w:cs="Times New Roman"/>
                <w:b/>
                <w:bCs/>
                <w:szCs w:val="28"/>
              </w:rPr>
            </w:pPr>
            <w:r w:rsidRPr="0026291F">
              <w:rPr>
                <w:rFonts w:cs="Times New Roman"/>
                <w:b/>
                <w:bCs/>
                <w:szCs w:val="28"/>
              </w:rPr>
              <w:t>Основные направления духовно-нравственного развития и воспитания обучающихся с ЗПР</w:t>
            </w:r>
          </w:p>
        </w:tc>
        <w:tc>
          <w:tcPr>
            <w:tcW w:w="3969" w:type="dxa"/>
            <w:tcBorders>
              <w:top w:val="single" w:sz="1" w:space="0" w:color="000000"/>
              <w:left w:val="single" w:sz="1" w:space="0" w:color="000000"/>
              <w:bottom w:val="single" w:sz="4" w:space="0" w:color="auto"/>
            </w:tcBorders>
            <w:shd w:val="clear" w:color="auto" w:fill="auto"/>
          </w:tcPr>
          <w:p w:rsidR="009B08B0" w:rsidRPr="0026291F" w:rsidRDefault="009B08B0" w:rsidP="0026291F">
            <w:pPr>
              <w:snapToGrid w:val="0"/>
              <w:spacing w:line="276" w:lineRule="auto"/>
              <w:jc w:val="center"/>
              <w:rPr>
                <w:rFonts w:cs="Times New Roman"/>
                <w:b/>
                <w:szCs w:val="28"/>
              </w:rPr>
            </w:pPr>
            <w:r w:rsidRPr="0026291F">
              <w:rPr>
                <w:rFonts w:cs="Times New Roman"/>
                <w:b/>
                <w:szCs w:val="28"/>
              </w:rPr>
              <w:t>Основное содержание духовно- нравственного развития и воспитания обучающихся С ЗПР на ступени начального общего образования</w:t>
            </w:r>
          </w:p>
          <w:p w:rsidR="009B08B0" w:rsidRPr="0026291F" w:rsidRDefault="009B08B0" w:rsidP="0026291F">
            <w:pPr>
              <w:spacing w:line="276" w:lineRule="auto"/>
              <w:jc w:val="both"/>
              <w:rPr>
                <w:rFonts w:cs="Times New Roman"/>
                <w:szCs w:val="28"/>
              </w:rPr>
            </w:pPr>
          </w:p>
          <w:p w:rsidR="009B08B0" w:rsidRPr="0026291F" w:rsidRDefault="009B08B0" w:rsidP="0026291F">
            <w:pPr>
              <w:pStyle w:val="Zag2"/>
              <w:tabs>
                <w:tab w:val="left" w:leader="dot" w:pos="624"/>
              </w:tabs>
              <w:spacing w:after="0" w:line="276" w:lineRule="auto"/>
              <w:jc w:val="both"/>
              <w:rPr>
                <w:sz w:val="28"/>
                <w:szCs w:val="28"/>
                <w:lang w:val="ru-RU"/>
              </w:rPr>
            </w:pPr>
          </w:p>
        </w:tc>
        <w:tc>
          <w:tcPr>
            <w:tcW w:w="3829" w:type="dxa"/>
            <w:tcBorders>
              <w:top w:val="single" w:sz="1" w:space="0" w:color="000000"/>
              <w:left w:val="single" w:sz="1" w:space="0" w:color="000000"/>
              <w:bottom w:val="single" w:sz="4" w:space="0" w:color="auto"/>
              <w:right w:val="single" w:sz="1" w:space="0" w:color="000000"/>
            </w:tcBorders>
            <w:shd w:val="clear" w:color="auto" w:fill="auto"/>
          </w:tcPr>
          <w:p w:rsidR="009B08B0" w:rsidRPr="0026291F" w:rsidRDefault="009B08B0" w:rsidP="0026291F">
            <w:pPr>
              <w:pStyle w:val="Zag2"/>
              <w:tabs>
                <w:tab w:val="left" w:leader="dot" w:pos="624"/>
              </w:tabs>
              <w:snapToGrid w:val="0"/>
              <w:spacing w:after="0" w:line="276" w:lineRule="auto"/>
              <w:rPr>
                <w:rStyle w:val="Zag11"/>
                <w:rFonts w:eastAsia="@Arial Unicode MS"/>
                <w:sz w:val="28"/>
                <w:szCs w:val="28"/>
                <w:lang w:val="ru-RU"/>
              </w:rPr>
            </w:pPr>
            <w:r w:rsidRPr="0026291F">
              <w:rPr>
                <w:rStyle w:val="Zag11"/>
                <w:rFonts w:eastAsia="@Arial Unicode MS"/>
                <w:sz w:val="28"/>
                <w:szCs w:val="28"/>
                <w:lang w:val="ru-RU"/>
              </w:rPr>
              <w:t>Виды деятельности и формы занятий с обучающимися с ЗПР на ступени начального общего образования</w:t>
            </w:r>
          </w:p>
        </w:tc>
      </w:tr>
      <w:tr w:rsidR="009B08B0" w:rsidRPr="0026291F"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b/>
                <w:szCs w:val="28"/>
              </w:rPr>
            </w:pPr>
            <w:r w:rsidRPr="0026291F">
              <w:rPr>
                <w:rFonts w:cs="Times New Roman"/>
                <w:b/>
                <w:i/>
                <w:szCs w:val="28"/>
              </w:rPr>
              <w:t>Воспитание нравственных чувств и этического сознания</w:t>
            </w:r>
            <w:r w:rsidRPr="0026291F">
              <w:rPr>
                <w:rFonts w:cs="Times New Roman"/>
                <w:b/>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Первоначальные представления о базовых национальных российских ценностях;</w:t>
            </w:r>
          </w:p>
          <w:p w:rsidR="009B08B0" w:rsidRPr="0026291F" w:rsidRDefault="009B08B0" w:rsidP="0026291F">
            <w:pPr>
              <w:spacing w:line="276" w:lineRule="auto"/>
              <w:rPr>
                <w:rFonts w:cs="Times New Roman"/>
                <w:szCs w:val="28"/>
              </w:rPr>
            </w:pPr>
            <w:r w:rsidRPr="0026291F">
              <w:rPr>
                <w:rFonts w:cs="Times New Roman"/>
                <w:szCs w:val="28"/>
              </w:rPr>
              <w:t>- различие хороших и плохих поступков;</w:t>
            </w:r>
          </w:p>
          <w:p w:rsidR="009B08B0" w:rsidRPr="0026291F" w:rsidRDefault="009B08B0" w:rsidP="0026291F">
            <w:pPr>
              <w:spacing w:line="276" w:lineRule="auto"/>
              <w:rPr>
                <w:rFonts w:cs="Times New Roman"/>
                <w:szCs w:val="28"/>
              </w:rPr>
            </w:pPr>
            <w:r w:rsidRPr="0026291F">
              <w:rPr>
                <w:rFonts w:cs="Times New Roman"/>
                <w:szCs w:val="28"/>
              </w:rPr>
              <w:t>- представления о правилах поведения в образовательном учреждении, дома, на улице, в общественных местах, в транспорте, на природе;</w:t>
            </w:r>
          </w:p>
          <w:p w:rsidR="009B08B0" w:rsidRPr="0026291F" w:rsidRDefault="009B08B0" w:rsidP="0026291F">
            <w:pPr>
              <w:spacing w:line="276" w:lineRule="auto"/>
              <w:rPr>
                <w:rFonts w:cs="Times New Roman"/>
                <w:szCs w:val="28"/>
              </w:rPr>
            </w:pPr>
            <w:r w:rsidRPr="0026291F">
              <w:rPr>
                <w:rFonts w:cs="Times New Roman"/>
                <w:szCs w:val="28"/>
              </w:rPr>
              <w:t>- элементарные представле</w:t>
            </w:r>
            <w:r w:rsidR="005D66D1" w:rsidRPr="0026291F">
              <w:rPr>
                <w:rFonts w:cs="Times New Roman"/>
                <w:szCs w:val="28"/>
              </w:rPr>
              <w:t>ния о роли традиционных религий</w:t>
            </w:r>
            <w:r w:rsidRPr="0026291F">
              <w:rPr>
                <w:rFonts w:cs="Times New Roman"/>
                <w:szCs w:val="28"/>
              </w:rPr>
              <w:t xml:space="preserve"> в развитии Российского государства;</w:t>
            </w:r>
          </w:p>
          <w:p w:rsidR="009B08B0" w:rsidRPr="0026291F" w:rsidRDefault="009B08B0" w:rsidP="0026291F">
            <w:pPr>
              <w:spacing w:line="276" w:lineRule="auto"/>
              <w:rPr>
                <w:rFonts w:cs="Times New Roman"/>
                <w:szCs w:val="28"/>
              </w:rPr>
            </w:pPr>
            <w:r w:rsidRPr="0026291F">
              <w:rPr>
                <w:rFonts w:cs="Times New Roman"/>
                <w:szCs w:val="28"/>
              </w:rPr>
              <w:t>- уважительное отношение к родителям, старшим; доброжелательное отношение к сверстникам и младшим;</w:t>
            </w:r>
          </w:p>
          <w:p w:rsidR="009B08B0" w:rsidRPr="0026291F" w:rsidRDefault="009B08B0" w:rsidP="0026291F">
            <w:pPr>
              <w:spacing w:line="276" w:lineRule="auto"/>
              <w:rPr>
                <w:rFonts w:cs="Times New Roman"/>
                <w:szCs w:val="28"/>
              </w:rPr>
            </w:pPr>
            <w:r w:rsidRPr="0026291F">
              <w:rPr>
                <w:rFonts w:cs="Times New Roman"/>
                <w:szCs w:val="28"/>
              </w:rPr>
              <w:t>- установление дружеских взаимоотношений в коллективе, основанных на взаимопомощи и взаимной поддержке;</w:t>
            </w:r>
          </w:p>
          <w:p w:rsidR="009B08B0" w:rsidRPr="0026291F" w:rsidRDefault="009B08B0" w:rsidP="0026291F">
            <w:pPr>
              <w:spacing w:line="276" w:lineRule="auto"/>
              <w:rPr>
                <w:rFonts w:cs="Times New Roman"/>
                <w:szCs w:val="28"/>
              </w:rPr>
            </w:pPr>
            <w:r w:rsidRPr="0026291F">
              <w:rPr>
                <w:rFonts w:cs="Times New Roman"/>
                <w:szCs w:val="28"/>
              </w:rPr>
              <w:t>- бережное, гуманное отношение ко всему живому;</w:t>
            </w:r>
          </w:p>
          <w:p w:rsidR="009B08B0" w:rsidRPr="0026291F" w:rsidRDefault="009B08B0" w:rsidP="0026291F">
            <w:pPr>
              <w:spacing w:line="276" w:lineRule="auto"/>
              <w:rPr>
                <w:rFonts w:cs="Times New Roman"/>
                <w:szCs w:val="28"/>
              </w:rPr>
            </w:pPr>
            <w:r w:rsidRPr="0026291F">
              <w:rPr>
                <w:rFonts w:cs="Times New Roman"/>
                <w:szCs w:val="28"/>
              </w:rPr>
              <w:t>- знание правил этики, культуры речи;</w:t>
            </w:r>
          </w:p>
          <w:p w:rsidR="009B08B0" w:rsidRPr="0026291F" w:rsidRDefault="009B08B0" w:rsidP="0026291F">
            <w:pPr>
              <w:spacing w:line="276" w:lineRule="auto"/>
              <w:rPr>
                <w:rFonts w:cs="Times New Roman"/>
                <w:szCs w:val="28"/>
              </w:rPr>
            </w:pPr>
            <w:r w:rsidRPr="0026291F">
              <w:rPr>
                <w:rFonts w:cs="Times New Roman"/>
                <w:szCs w:val="28"/>
              </w:rPr>
              <w:t>- умение признаваться в плохом поступке и проанализировать его; стремление избегать плохих поступков;</w:t>
            </w:r>
          </w:p>
          <w:p w:rsidR="009B08B0" w:rsidRPr="0026291F" w:rsidRDefault="009B08B0" w:rsidP="0026291F">
            <w:pPr>
              <w:spacing w:line="276" w:lineRule="auto"/>
              <w:rPr>
                <w:rFonts w:cs="Times New Roman"/>
                <w:szCs w:val="28"/>
              </w:rPr>
            </w:pPr>
            <w:r w:rsidRPr="0026291F">
              <w:rPr>
                <w:rFonts w:cs="Times New Roman"/>
                <w:szCs w:val="28"/>
              </w:rPr>
              <w:t>- представления о возможном негативном влиянии на морально- психологичекое состояние человека компьютерных игр и СМИ;</w:t>
            </w:r>
          </w:p>
          <w:p w:rsidR="009B08B0" w:rsidRPr="0026291F" w:rsidRDefault="009B08B0" w:rsidP="0026291F">
            <w:pPr>
              <w:spacing w:line="276" w:lineRule="auto"/>
              <w:rPr>
                <w:rFonts w:cs="Times New Roman"/>
                <w:szCs w:val="28"/>
              </w:rPr>
            </w:pPr>
            <w:r w:rsidRPr="0026291F">
              <w:rPr>
                <w:rFonts w:cs="Times New Roman"/>
                <w:szCs w:val="28"/>
              </w:rPr>
              <w:t>- отрицательное отношение к аморальным поступкам, грубости, оскорбительным словам и действиям.</w:t>
            </w:r>
          </w:p>
          <w:p w:rsidR="009B08B0" w:rsidRPr="0026291F" w:rsidRDefault="009B08B0" w:rsidP="0026291F">
            <w:pPr>
              <w:tabs>
                <w:tab w:val="left" w:leader="dot" w:pos="624"/>
              </w:tabs>
              <w:spacing w:line="276" w:lineRule="auto"/>
              <w:ind w:firstLine="339"/>
              <w:rPr>
                <w:rFonts w:cs="Times New Roman"/>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 посещени</w:t>
            </w:r>
            <w:r w:rsidR="001A13EE" w:rsidRPr="0026291F">
              <w:rPr>
                <w:rStyle w:val="Zag11"/>
                <w:rFonts w:eastAsia="@Arial Unicode MS" w:cs="Times New Roman"/>
                <w:color w:val="000000"/>
                <w:szCs w:val="28"/>
              </w:rPr>
              <w:t xml:space="preserve">е школьного музея </w:t>
            </w:r>
            <w:r w:rsidRPr="0026291F">
              <w:rPr>
                <w:rStyle w:val="Zag11"/>
                <w:rFonts w:eastAsia="@Arial Unicode MS" w:cs="Times New Roman"/>
                <w:color w:val="000000"/>
                <w:szCs w:val="28"/>
              </w:rPr>
              <w:t xml:space="preserve"> посещ</w:t>
            </w:r>
            <w:r w:rsidR="001A13EE" w:rsidRPr="0026291F">
              <w:rPr>
                <w:rStyle w:val="Zag11"/>
                <w:rFonts w:eastAsia="@Arial Unicode MS" w:cs="Times New Roman"/>
                <w:color w:val="000000"/>
                <w:szCs w:val="28"/>
              </w:rPr>
              <w:t>ение музеев города Волгограда</w:t>
            </w:r>
            <w:r w:rsidRPr="0026291F">
              <w:rPr>
                <w:rStyle w:val="Zag11"/>
                <w:rFonts w:eastAsia="@Arial Unicode MS" w:cs="Times New Roman"/>
                <w:color w:val="000000"/>
                <w:szCs w:val="28"/>
              </w:rPr>
              <w:t>; в</w:t>
            </w:r>
            <w:r w:rsidR="001A13EE" w:rsidRPr="0026291F">
              <w:rPr>
                <w:rStyle w:val="Zag11"/>
                <w:rFonts w:eastAsia="@Arial Unicode MS" w:cs="Times New Roman"/>
                <w:color w:val="000000"/>
                <w:szCs w:val="28"/>
              </w:rPr>
              <w:t>ыездные экскурсии ;</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-Ознакомление по желанию обучающихся и с согласия родителей (законных представителей) с деятельностью традиц</w:t>
            </w:r>
            <w:r w:rsidR="005D66D1" w:rsidRPr="0026291F">
              <w:rPr>
                <w:rStyle w:val="Zag11"/>
                <w:rFonts w:eastAsia="@Arial Unicode MS" w:cs="Times New Roman"/>
                <w:color w:val="000000"/>
                <w:szCs w:val="28"/>
              </w:rPr>
              <w:t>ионных религиозных организаций;</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безопасное поведение на дорогах.</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-Усвоение первоначального опыта нравственных взаимоотношений в коллективе класса и образовательного учреждения -Овладение навыками вежливого, приветливого, внимательного отношения к сверстникам, старшим и младшим детям, взрослым</w:t>
            </w:r>
            <w:r w:rsidR="00F1202A" w:rsidRPr="0026291F">
              <w:rPr>
                <w:rStyle w:val="Zag11"/>
                <w:rFonts w:eastAsia="@Arial Unicode MS" w:cs="Times New Roman"/>
                <w:color w:val="000000"/>
                <w:szCs w:val="28"/>
              </w:rPr>
              <w:t xml:space="preserve">       (</w:t>
            </w:r>
            <w:r w:rsidRPr="0026291F">
              <w:rPr>
                <w:rStyle w:val="Zag11"/>
                <w:rFonts w:eastAsia="@Arial Unicode MS" w:cs="Times New Roman"/>
                <w:color w:val="000000"/>
                <w:szCs w:val="28"/>
              </w:rPr>
              <w:t>обучение дружной игре, взаимной поддержке, участию в коллективных играх, приобретение опыта совместной деятельности): шефская помощь малышам, элементы самоуправления в классе «Учимся сотрудничать»; «День именинника».</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-Посильное участие в делах благотворительности, милосердия, в оказании помощи нуждающимся ( заботе о старшем поколении и инвалидах, о животных, других живых существах, природе</w:t>
            </w:r>
            <w:r w:rsidR="001A13EE" w:rsidRPr="0026291F">
              <w:rPr>
                <w:rStyle w:val="Zag11"/>
                <w:rFonts w:eastAsia="@Arial Unicode MS" w:cs="Times New Roman"/>
                <w:color w:val="000000"/>
                <w:szCs w:val="28"/>
              </w:rPr>
              <w:t xml:space="preserve">, </w:t>
            </w:r>
            <w:r w:rsidRPr="0026291F">
              <w:rPr>
                <w:rStyle w:val="Zag11"/>
                <w:rFonts w:eastAsia="@Arial Unicode MS" w:cs="Times New Roman"/>
                <w:color w:val="000000"/>
                <w:szCs w:val="28"/>
              </w:rPr>
              <w:t>участие в благотворительных акциях: «Подари детям радость», «Помоги птицам».</w:t>
            </w:r>
          </w:p>
          <w:p w:rsidR="009B08B0"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-Получение первоначальных представлений о нравственных взаимоотношениях в семье (участие в беседах о семье, о родителя</w:t>
            </w:r>
            <w:r w:rsidR="00F1202A" w:rsidRPr="0026291F">
              <w:rPr>
                <w:rStyle w:val="Zag11"/>
                <w:rFonts w:eastAsia="@Arial Unicode MS" w:cs="Times New Roman"/>
                <w:color w:val="000000"/>
                <w:szCs w:val="28"/>
              </w:rPr>
              <w:t>х и прародителях)</w:t>
            </w:r>
          </w:p>
          <w:p w:rsidR="009B08B0" w:rsidRPr="0026291F" w:rsidRDefault="009B08B0" w:rsidP="0026291F">
            <w:pPr>
              <w:pStyle w:val="Osnova"/>
              <w:tabs>
                <w:tab w:val="left" w:leader="dot" w:pos="624"/>
              </w:tabs>
              <w:spacing w:line="276" w:lineRule="auto"/>
              <w:ind w:firstLine="0"/>
              <w:jc w:val="left"/>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моя крепость», «Профессии моих родителей»</w:t>
            </w:r>
          </w:p>
        </w:tc>
      </w:tr>
      <w:tr w:rsidR="009B08B0" w:rsidRPr="0026291F"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Воспитание трудолюбия, творческого отношения к учению, труду, жизни: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9B08B0" w:rsidRPr="0026291F" w:rsidRDefault="009B08B0" w:rsidP="0026291F">
            <w:pPr>
              <w:spacing w:line="276" w:lineRule="auto"/>
              <w:rPr>
                <w:rStyle w:val="Zag11"/>
                <w:rFonts w:eastAsia="@Arial Unicode MS" w:cs="Times New Roman"/>
                <w:color w:val="000000"/>
                <w:szCs w:val="28"/>
              </w:rPr>
            </w:pPr>
            <w:r w:rsidRPr="0026291F">
              <w:rPr>
                <w:rFonts w:cs="Times New Roman"/>
                <w:szCs w:val="28"/>
              </w:rPr>
              <w:t>- уважение  к труду и творчеству старших и сверстников;</w:t>
            </w:r>
            <w:r w:rsidRPr="0026291F">
              <w:rPr>
                <w:rStyle w:val="Zag11"/>
                <w:rFonts w:eastAsia="@Arial Unicode MS" w:cs="Times New Roman"/>
                <w:color w:val="000000"/>
                <w:szCs w:val="28"/>
              </w:rPr>
              <w:t>·элементарные представления об основных профессиях;</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·ценностное отношение к учёбе как виду творческой деятельности;</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·первоначальные навыки самообслуживания;</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·первоначальные навыки коллективной работы, в том числе при разработке и реализации учебных и учебно-трудовых проектов;</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·умение проявлять дисциплинированность, последовательность и настойчивость в выполнении  заданий;</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·умение соблюдать порядок на рабочем месте;</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·бережное отношение к результатам своего труда, труда других людей, к школьному имуществу, учебникам, личным вещам;</w:t>
            </w:r>
          </w:p>
          <w:p w:rsidR="009B08B0" w:rsidRPr="0026291F" w:rsidRDefault="009B08B0" w:rsidP="0026291F">
            <w:pPr>
              <w:pStyle w:val="Osnova"/>
              <w:tabs>
                <w:tab w:val="left" w:leader="dot" w:pos="624"/>
              </w:tabs>
              <w:spacing w:line="276" w:lineRule="auto"/>
              <w:jc w:val="left"/>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 xml:space="preserve">·отрицательное отношение к лени и небрежности в труде и </w:t>
            </w:r>
            <w:r w:rsidR="00F1202A" w:rsidRPr="0026291F">
              <w:rPr>
                <w:rStyle w:val="Zag11"/>
                <w:rFonts w:ascii="Times New Roman" w:eastAsia="@Arial Unicode MS" w:hAnsi="Times New Roman" w:cs="Times New Roman"/>
                <w:sz w:val="28"/>
                <w:szCs w:val="28"/>
              </w:rPr>
              <w:t>учёбе, небережн</w:t>
            </w:r>
            <w:r w:rsidRPr="0026291F">
              <w:rPr>
                <w:rStyle w:val="Zag11"/>
                <w:rFonts w:ascii="Times New Roman" w:eastAsia="@Arial Unicode MS" w:hAnsi="Times New Roman" w:cs="Times New Roman"/>
                <w:sz w:val="28"/>
                <w:szCs w:val="28"/>
              </w:rPr>
              <w:t>ому отношению к результатам труда людей.</w:t>
            </w:r>
          </w:p>
          <w:p w:rsidR="009B08B0" w:rsidRPr="0026291F" w:rsidRDefault="009B08B0" w:rsidP="0026291F">
            <w:pPr>
              <w:pStyle w:val="Osnova"/>
              <w:tabs>
                <w:tab w:val="left" w:leader="dot" w:pos="624"/>
              </w:tabs>
              <w:spacing w:line="276" w:lineRule="auto"/>
              <w:jc w:val="left"/>
              <w:rPr>
                <w:rFonts w:ascii="Times New Roman" w:hAnsi="Times New Roman" w:cs="Times New Roman"/>
                <w:sz w:val="28"/>
                <w:szCs w:val="28"/>
              </w:rPr>
            </w:pPr>
          </w:p>
          <w:p w:rsidR="009B08B0" w:rsidRPr="0026291F" w:rsidRDefault="009B08B0" w:rsidP="0026291F">
            <w:pPr>
              <w:tabs>
                <w:tab w:val="left" w:leader="dot" w:pos="624"/>
              </w:tabs>
              <w:spacing w:line="276" w:lineRule="auto"/>
              <w:ind w:firstLine="339"/>
              <w:rPr>
                <w:rFonts w:cs="Times New Roman"/>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ind w:firstLine="339"/>
              <w:jc w:val="both"/>
              <w:rPr>
                <w:rStyle w:val="Zag11"/>
                <w:rFonts w:eastAsia="@Arial Unicode MS" w:cs="Times New Roman"/>
                <w:color w:val="000000"/>
                <w:szCs w:val="28"/>
              </w:rPr>
            </w:pPr>
            <w:r w:rsidRPr="0026291F">
              <w:rPr>
                <w:rStyle w:val="Zag11"/>
                <w:rFonts w:eastAsia="@Arial Unicode MS" w:cs="Times New Roman"/>
                <w:color w:val="000000"/>
                <w:szCs w:val="28"/>
              </w:rPr>
              <w:t>Участ</w:t>
            </w:r>
            <w:r w:rsidR="00F1202A" w:rsidRPr="0026291F">
              <w:rPr>
                <w:rStyle w:val="Zag11"/>
                <w:rFonts w:eastAsia="@Arial Unicode MS" w:cs="Times New Roman"/>
                <w:color w:val="000000"/>
                <w:szCs w:val="28"/>
              </w:rPr>
              <w:t>ие</w:t>
            </w:r>
            <w:r w:rsidR="001A13EE" w:rsidRPr="0026291F">
              <w:rPr>
                <w:rStyle w:val="Zag11"/>
                <w:rFonts w:eastAsia="@Arial Unicode MS" w:cs="Times New Roman"/>
                <w:color w:val="000000"/>
                <w:szCs w:val="28"/>
              </w:rPr>
              <w:t xml:space="preserve"> в экскурсиях,</w:t>
            </w:r>
            <w:r w:rsidRPr="0026291F">
              <w:rPr>
                <w:rStyle w:val="Zag11"/>
                <w:rFonts w:eastAsia="@Arial Unicode MS" w:cs="Times New Roman"/>
                <w:color w:val="000000"/>
                <w:szCs w:val="28"/>
              </w:rPr>
              <w:t xml:space="preserve"> во время которых знакомятся с различными видами труда, различны</w:t>
            </w:r>
            <w:r w:rsidR="00F1202A" w:rsidRPr="0026291F">
              <w:rPr>
                <w:rStyle w:val="Zag11"/>
                <w:rFonts w:eastAsia="@Arial Unicode MS" w:cs="Times New Roman"/>
                <w:color w:val="000000"/>
                <w:szCs w:val="28"/>
              </w:rPr>
              <w:t>ми профессиями;</w:t>
            </w:r>
          </w:p>
          <w:p w:rsidR="001A13EE" w:rsidRPr="0026291F" w:rsidRDefault="009B08B0" w:rsidP="0026291F">
            <w:pPr>
              <w:tabs>
                <w:tab w:val="left" w:leader="dot" w:pos="624"/>
              </w:tabs>
              <w:spacing w:line="276" w:lineRule="auto"/>
              <w:rPr>
                <w:rStyle w:val="Zag11"/>
                <w:rFonts w:eastAsia="@Arial Unicode MS" w:cs="Times New Roman"/>
                <w:color w:val="000000"/>
                <w:szCs w:val="28"/>
              </w:rPr>
            </w:pPr>
            <w:r w:rsidRPr="0026291F">
              <w:rPr>
                <w:rStyle w:val="Zag11"/>
                <w:rFonts w:eastAsia="@Arial Unicode MS" w:cs="Times New Roman"/>
                <w:color w:val="000000"/>
                <w:szCs w:val="28"/>
              </w:rPr>
              <w:t xml:space="preserve">узнают о профессиях своих родителей (законных представителей) и прародителей,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w:t>
            </w:r>
            <w:r w:rsidR="001A13EE" w:rsidRPr="0026291F">
              <w:rPr>
                <w:rStyle w:val="Zag11"/>
                <w:rFonts w:eastAsia="@Arial Unicode MS" w:cs="Times New Roman"/>
                <w:color w:val="000000"/>
                <w:szCs w:val="28"/>
              </w:rPr>
              <w:t>оприятий;</w:t>
            </w:r>
            <w:r w:rsidRPr="0026291F">
              <w:rPr>
                <w:rStyle w:val="Zag11"/>
                <w:rFonts w:eastAsia="@Arial Unicode MS" w:cs="Times New Roman"/>
                <w:color w:val="000000"/>
                <w:szCs w:val="28"/>
              </w:rPr>
              <w:t xml:space="preserve"> трудовые десанты «Чистый двор», «Чистая школа»; изготовление п</w:t>
            </w:r>
            <w:r w:rsidR="00F1202A" w:rsidRPr="0026291F">
              <w:rPr>
                <w:rStyle w:val="Zag11"/>
                <w:rFonts w:eastAsia="@Arial Unicode MS" w:cs="Times New Roman"/>
                <w:color w:val="000000"/>
                <w:szCs w:val="28"/>
              </w:rPr>
              <w:t>оделок из бросового материала;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·учатся творчески применять знания, полученные при изучении учебных предметов на практике: участие в предметных неделях;</w:t>
            </w:r>
            <w:r w:rsidR="00F1202A" w:rsidRPr="0026291F">
              <w:rPr>
                <w:rStyle w:val="Zag11"/>
                <w:rFonts w:eastAsia="@Arial Unicode MS" w:cs="Times New Roman"/>
                <w:color w:val="000000"/>
                <w:szCs w:val="28"/>
              </w:rPr>
              <w:t xml:space="preserve"> </w:t>
            </w:r>
            <w:r w:rsidRPr="0026291F">
              <w:rPr>
                <w:rStyle w:val="Zag11"/>
                <w:rFonts w:eastAsia="@Arial Unicode MS" w:cs="Times New Roman"/>
                <w:color w:val="000000"/>
                <w:szCs w:val="28"/>
              </w:rPr>
              <w:t>олимпиадах; выставках.</w:t>
            </w:r>
          </w:p>
          <w:p w:rsidR="00173FAB"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·приобретают начальный опыт участия в различных видах общественно</w:t>
            </w:r>
            <w:r w:rsidR="00F1202A" w:rsidRPr="0026291F">
              <w:rPr>
                <w:rStyle w:val="Zag11"/>
                <w:rFonts w:eastAsia="@Arial Unicode MS" w:cs="Times New Roman"/>
                <w:color w:val="000000"/>
                <w:szCs w:val="28"/>
              </w:rPr>
              <w:t>-</w:t>
            </w:r>
            <w:r w:rsidRPr="0026291F">
              <w:rPr>
                <w:rStyle w:val="Zag11"/>
                <w:rFonts w:eastAsia="@Arial Unicode MS" w:cs="Times New Roman"/>
                <w:color w:val="000000"/>
                <w:szCs w:val="28"/>
              </w:rPr>
              <w:t xml:space="preserve"> полезной деятельности на базе образовательного учреждения и взаимодействующих с ним учреждений дополнительного образования</w:t>
            </w:r>
          </w:p>
          <w:p w:rsidR="00173FAB"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·приобретают умения и навыки самообслуживания в школе и дома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·участвуют во встречах и беседах с выпускниками своей школы, знакомятся с био</w:t>
            </w:r>
            <w:r w:rsidR="00F1202A" w:rsidRPr="0026291F">
              <w:rPr>
                <w:rStyle w:val="Zag11"/>
                <w:rFonts w:eastAsia="@Arial Unicode MS" w:cs="Times New Roman"/>
                <w:color w:val="000000"/>
                <w:szCs w:val="28"/>
              </w:rPr>
              <w:t>графиями выпускников, показавшими</w:t>
            </w:r>
            <w:r w:rsidRPr="0026291F">
              <w:rPr>
                <w:rStyle w:val="Zag11"/>
                <w:rFonts w:eastAsia="@Arial Unicode MS" w:cs="Times New Roman"/>
                <w:color w:val="000000"/>
                <w:szCs w:val="28"/>
              </w:rPr>
              <w:t xml:space="preserve"> достойные примеры высокого профессионализма, творческого отноше</w:t>
            </w:r>
            <w:r w:rsidR="00F1202A" w:rsidRPr="0026291F">
              <w:rPr>
                <w:rStyle w:val="Zag11"/>
                <w:rFonts w:eastAsia="@Arial Unicode MS" w:cs="Times New Roman"/>
                <w:color w:val="000000"/>
                <w:szCs w:val="28"/>
              </w:rPr>
              <w:t>ния к труду и жизни</w:t>
            </w:r>
          </w:p>
        </w:tc>
      </w:tr>
      <w:tr w:rsidR="009B08B0" w:rsidRPr="0026291F"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jc w:val="both"/>
              <w:rPr>
                <w:rStyle w:val="Zag11"/>
                <w:rFonts w:eastAsia="@Arial Unicode MS" w:cs="Times New Roman"/>
                <w:i/>
                <w:szCs w:val="28"/>
              </w:rPr>
            </w:pPr>
            <w:r w:rsidRPr="0026291F">
              <w:rPr>
                <w:rStyle w:val="Zag11"/>
                <w:rFonts w:eastAsia="@Arial Unicode MS" w:cs="Times New Roman"/>
                <w:i/>
                <w:szCs w:val="28"/>
              </w:rPr>
              <w:t>Воспитание гражданствен-</w:t>
            </w:r>
          </w:p>
          <w:p w:rsidR="009B08B0" w:rsidRPr="0026291F" w:rsidRDefault="009B08B0" w:rsidP="0026291F">
            <w:pPr>
              <w:spacing w:line="276" w:lineRule="auto"/>
              <w:jc w:val="both"/>
              <w:rPr>
                <w:rStyle w:val="Zag11"/>
                <w:rFonts w:eastAsia="@Arial Unicode MS" w:cs="Times New Roman"/>
                <w:i/>
                <w:szCs w:val="28"/>
              </w:rPr>
            </w:pPr>
            <w:r w:rsidRPr="0026291F">
              <w:rPr>
                <w:rStyle w:val="Zag11"/>
                <w:rFonts w:eastAsia="@Arial Unicode MS" w:cs="Times New Roman"/>
                <w:i/>
                <w:szCs w:val="28"/>
              </w:rPr>
              <w:t>ности, патриотизма, уважения к правам, свободам и обязанностям человека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политическом устройстве Российского государства;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·представления о символах государства — Флаге, Гербе Росс</w:t>
            </w:r>
            <w:r w:rsidR="00173FAB" w:rsidRPr="0026291F">
              <w:rPr>
                <w:rStyle w:val="Zag11"/>
                <w:rFonts w:eastAsia="@Arial Unicode MS" w:cs="Times New Roman"/>
                <w:color w:val="000000"/>
                <w:szCs w:val="28"/>
              </w:rPr>
              <w:t xml:space="preserve">ии, о флаге и гербе  Волгоградской </w:t>
            </w:r>
            <w:r w:rsidR="00F1202A" w:rsidRPr="0026291F">
              <w:rPr>
                <w:rStyle w:val="Zag11"/>
                <w:rFonts w:eastAsia="@Arial Unicode MS" w:cs="Times New Roman"/>
                <w:color w:val="000000"/>
                <w:szCs w:val="28"/>
              </w:rPr>
              <w:t xml:space="preserve"> области, Городищенского района</w:t>
            </w:r>
            <w:r w:rsidRPr="0026291F">
              <w:rPr>
                <w:rStyle w:val="Zag11"/>
                <w:rFonts w:eastAsia="@Arial Unicode MS" w:cs="Times New Roman"/>
                <w:color w:val="000000"/>
                <w:szCs w:val="28"/>
              </w:rPr>
              <w:t xml:space="preserve">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правах и обязанностях гражданина России;</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·уважительное отношение к русскому языку как государственному, языку межнационального общения;</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·ценностное отношение к своему национальному языку и культуре;</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·начальные представления о народах России, об их общей исторической судьбе, о единстве народов нашей страны;</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·элементарные представления о национальных героях и важнейших событиях истории России и её народов;</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·интерес к государственным праздникам и важнейшим событ</w:t>
            </w:r>
            <w:r w:rsidR="00173FAB" w:rsidRPr="0026291F">
              <w:rPr>
                <w:rStyle w:val="Zag11"/>
                <w:rFonts w:eastAsia="@Arial Unicode MS" w:cs="Times New Roman"/>
                <w:color w:val="000000"/>
                <w:szCs w:val="28"/>
              </w:rPr>
              <w:t>иям в жизни России, Волгоградской</w:t>
            </w:r>
            <w:r w:rsidRPr="0026291F">
              <w:rPr>
                <w:rStyle w:val="Zag11"/>
                <w:rFonts w:eastAsia="@Arial Unicode MS" w:cs="Times New Roman"/>
                <w:color w:val="000000"/>
                <w:szCs w:val="28"/>
              </w:rPr>
              <w:t xml:space="preserve"> области;</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·стремление активно участвовать в делах класса, школы, семьи, своего села, города;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·любовь к образовательному учреждению, своему селу, городу, народу, России;</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·уважение к защитникам Родины;</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·умение отвечать за свои поступки;</w:t>
            </w:r>
          </w:p>
          <w:p w:rsidR="009B08B0" w:rsidRPr="0026291F" w:rsidRDefault="009B08B0" w:rsidP="0026291F">
            <w:pPr>
              <w:pStyle w:val="Osnova"/>
              <w:tabs>
                <w:tab w:val="left" w:leader="dot" w:pos="624"/>
              </w:tabs>
              <w:spacing w:line="276" w:lineRule="auto"/>
              <w:jc w:val="left"/>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9B08B0" w:rsidRPr="0026291F" w:rsidRDefault="009B08B0" w:rsidP="0026291F">
            <w:pPr>
              <w:tabs>
                <w:tab w:val="left" w:leader="dot" w:pos="624"/>
              </w:tabs>
              <w:spacing w:line="276" w:lineRule="auto"/>
              <w:ind w:firstLine="339"/>
              <w:rPr>
                <w:rFonts w:cs="Times New Roman"/>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w:t>
            </w:r>
            <w:r w:rsidR="00173FAB" w:rsidRPr="0026291F">
              <w:rPr>
                <w:rStyle w:val="Zag11"/>
                <w:rFonts w:eastAsia="@Arial Unicode MS" w:cs="Times New Roman"/>
                <w:color w:val="000000"/>
                <w:szCs w:val="28"/>
              </w:rPr>
              <w:t xml:space="preserve">и, гербом и флагом Волгоградской </w:t>
            </w:r>
            <w:r w:rsidRPr="0026291F">
              <w:rPr>
                <w:rStyle w:val="Zag11"/>
                <w:rFonts w:eastAsia="@Arial Unicode MS" w:cs="Times New Roman"/>
                <w:color w:val="000000"/>
                <w:szCs w:val="28"/>
              </w:rPr>
              <w:t>области</w:t>
            </w:r>
            <w:r w:rsidR="00F1202A" w:rsidRPr="0026291F">
              <w:rPr>
                <w:rStyle w:val="Zag11"/>
                <w:rFonts w:eastAsia="@Arial Unicode MS" w:cs="Times New Roman"/>
                <w:color w:val="000000"/>
                <w:szCs w:val="28"/>
              </w:rPr>
              <w:t>, Городищенского района</w:t>
            </w:r>
            <w:r w:rsidRPr="0026291F">
              <w:rPr>
                <w:rStyle w:val="Zag11"/>
                <w:rFonts w:eastAsia="@Arial Unicode MS" w:cs="Times New Roman"/>
                <w:color w:val="000000"/>
                <w:szCs w:val="28"/>
              </w:rPr>
              <w:t xml:space="preserve"> (на плакатах, картинах, в процессе бесед, чтения книг, изучения предметов, предусмотренных базисным учебным планом): цикл занятий: «Символы государства»;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w:t>
            </w:r>
            <w:r w:rsidR="00F1202A" w:rsidRPr="0026291F">
              <w:rPr>
                <w:rStyle w:val="Zag11"/>
                <w:rFonts w:eastAsia="@Arial Unicode MS" w:cs="Times New Roman"/>
                <w:color w:val="000000"/>
                <w:szCs w:val="28"/>
              </w:rPr>
              <w:t>ого содержания</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173FAB"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посещение музеев </w:t>
            </w:r>
          </w:p>
          <w:p w:rsidR="00173FAB"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встречи с военнослужащими срочной службы; проведение военно- спортивной эстафеты к 23 февраля; цикл занятий «Защитники нашей Родины»;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праздник «Рождества», «День Матери»- конкурс мам; празднование Масленицы на Руси; Конкурс инсценированной песни «Дорогами войны»;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встречи с выпускниками, окончившими средние и высшие  учебные заведения и активно участвующими в жизни города , страны.</w:t>
            </w:r>
          </w:p>
        </w:tc>
      </w:tr>
      <w:tr w:rsidR="009B08B0" w:rsidRPr="0026291F" w:rsidTr="00C94F85">
        <w:tc>
          <w:tcPr>
            <w:tcW w:w="2127"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rPr>
                <w:rStyle w:val="Zag11"/>
                <w:rFonts w:eastAsia="@Arial Unicode MS" w:cs="Times New Roman"/>
                <w:i/>
                <w:szCs w:val="28"/>
              </w:rPr>
            </w:pPr>
            <w:r w:rsidRPr="0026291F">
              <w:rPr>
                <w:rStyle w:val="Zag11"/>
                <w:rFonts w:eastAsia="@Arial Unicode MS" w:cs="Times New Roman"/>
                <w:i/>
                <w:szCs w:val="28"/>
              </w:rPr>
              <w:t>Воспитание ценностного отношения к природе, окружающей среде (экологическое воспитание):</w:t>
            </w:r>
          </w:p>
          <w:p w:rsidR="009B08B0" w:rsidRPr="0026291F" w:rsidRDefault="009B08B0" w:rsidP="0026291F">
            <w:pPr>
              <w:spacing w:line="276" w:lineRule="auto"/>
              <w:rPr>
                <w:rFonts w:cs="Times New Roman"/>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·Представления о душевной и физической красоте человека;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·формирование  чувства прекрасного; умение видеть красоту природы, труда и творчества;</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·интерес к чтению, произведениям искусства, детским спектаклям, концертам, выставкам, музыке;</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·интерес к занятиям художественным творчеством;</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·стремление к опрятному внешнему виду;</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 первоначальный опыт самореализации в различных видах творческой деятельности; </w:t>
            </w:r>
          </w:p>
          <w:p w:rsidR="009B08B0" w:rsidRPr="0026291F" w:rsidRDefault="002C765B" w:rsidP="0026291F">
            <w:pPr>
              <w:pStyle w:val="Zag2"/>
              <w:tabs>
                <w:tab w:val="left" w:leader="dot" w:pos="624"/>
              </w:tabs>
              <w:spacing w:after="0" w:line="276" w:lineRule="auto"/>
              <w:ind w:firstLine="339"/>
              <w:jc w:val="left"/>
              <w:rPr>
                <w:rStyle w:val="Zag11"/>
                <w:rFonts w:eastAsia="@Arial Unicode MS"/>
                <w:b w:val="0"/>
                <w:sz w:val="28"/>
                <w:szCs w:val="28"/>
                <w:lang w:val="ru-RU"/>
              </w:rPr>
            </w:pPr>
            <w:r w:rsidRPr="0026291F">
              <w:rPr>
                <w:rStyle w:val="Zag11"/>
                <w:rFonts w:eastAsia="@Arial Unicode MS"/>
                <w:b w:val="0"/>
                <w:sz w:val="28"/>
                <w:szCs w:val="28"/>
                <w:lang w:val="ru-RU"/>
              </w:rPr>
              <w:t>-</w:t>
            </w:r>
            <w:r w:rsidR="009B08B0" w:rsidRPr="0026291F">
              <w:rPr>
                <w:rStyle w:val="Zag11"/>
                <w:rFonts w:eastAsia="@Arial Unicode MS"/>
                <w:b w:val="0"/>
                <w:sz w:val="28"/>
                <w:szCs w:val="28"/>
                <w:lang w:val="ru-RU"/>
              </w:rPr>
              <w:t>отрицательное отношение к некрасивым поступкам и неряшливости.</w:t>
            </w:r>
          </w:p>
          <w:p w:rsidR="009B08B0" w:rsidRPr="0026291F" w:rsidRDefault="009B08B0" w:rsidP="0026291F">
            <w:pPr>
              <w:pStyle w:val="Zag2"/>
              <w:tabs>
                <w:tab w:val="left" w:leader="dot" w:pos="624"/>
              </w:tabs>
              <w:spacing w:after="0" w:line="276" w:lineRule="auto"/>
              <w:jc w:val="left"/>
              <w:rPr>
                <w:b w:val="0"/>
                <w:sz w:val="28"/>
                <w:szCs w:val="28"/>
                <w:lang w:val="ru-RU"/>
              </w:rPr>
            </w:pPr>
          </w:p>
          <w:p w:rsidR="009B08B0" w:rsidRPr="0026291F" w:rsidRDefault="009B08B0" w:rsidP="0026291F">
            <w:pPr>
              <w:tabs>
                <w:tab w:val="left" w:leader="dot" w:pos="624"/>
              </w:tabs>
              <w:spacing w:line="276" w:lineRule="auto"/>
              <w:ind w:firstLine="339"/>
              <w:rPr>
                <w:rFonts w:cs="Times New Roman"/>
                <w:szCs w:val="28"/>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занятий по экологии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w:t>
            </w:r>
            <w:r w:rsidR="00955E6E" w:rsidRPr="0026291F">
              <w:rPr>
                <w:rStyle w:val="Zag11"/>
                <w:rFonts w:eastAsia="@Arial Unicode MS" w:cs="Times New Roman"/>
                <w:color w:val="000000"/>
                <w:szCs w:val="28"/>
              </w:rPr>
              <w:t xml:space="preserve">т. д.), в деятельности </w:t>
            </w:r>
            <w:r w:rsidRPr="0026291F">
              <w:rPr>
                <w:rStyle w:val="Zag11"/>
                <w:rFonts w:eastAsia="@Arial Unicode MS" w:cs="Times New Roman"/>
                <w:color w:val="000000"/>
                <w:szCs w:val="28"/>
              </w:rPr>
              <w:t>эк</w:t>
            </w:r>
            <w:r w:rsidR="00955E6E" w:rsidRPr="0026291F">
              <w:rPr>
                <w:rStyle w:val="Zag11"/>
                <w:rFonts w:eastAsia="@Arial Unicode MS" w:cs="Times New Roman"/>
                <w:color w:val="000000"/>
                <w:szCs w:val="28"/>
              </w:rPr>
              <w:t xml:space="preserve">ологических центров, </w:t>
            </w:r>
            <w:r w:rsidRPr="0026291F">
              <w:rPr>
                <w:rStyle w:val="Zag11"/>
                <w:rFonts w:eastAsia="@Arial Unicode MS" w:cs="Times New Roman"/>
                <w:color w:val="000000"/>
                <w:szCs w:val="28"/>
              </w:rPr>
              <w:t xml:space="preserve"> экологических патрулей; участие в создании и реализации коллективных природоохранных проектов: изготовление кормушек для птиц;</w:t>
            </w:r>
            <w:r w:rsidR="00955E6E" w:rsidRPr="0026291F">
              <w:rPr>
                <w:rStyle w:val="Zag11"/>
                <w:rFonts w:eastAsia="@Arial Unicode MS" w:cs="Times New Roman"/>
                <w:color w:val="000000"/>
                <w:szCs w:val="28"/>
              </w:rPr>
              <w:t xml:space="preserve"> </w:t>
            </w:r>
            <w:r w:rsidRPr="0026291F">
              <w:rPr>
                <w:rStyle w:val="Zag11"/>
                <w:rFonts w:eastAsia="@Arial Unicode MS" w:cs="Times New Roman"/>
                <w:color w:val="000000"/>
                <w:szCs w:val="28"/>
              </w:rPr>
              <w:t>трудовые десанты «Чистый двор», «Чистая школа</w:t>
            </w:r>
            <w:r w:rsidR="00955E6E" w:rsidRPr="0026291F">
              <w:rPr>
                <w:rStyle w:val="Zag11"/>
                <w:rFonts w:eastAsia="@Arial Unicode MS" w:cs="Times New Roman"/>
                <w:color w:val="000000"/>
                <w:szCs w:val="28"/>
              </w:rPr>
              <w:t>;</w:t>
            </w:r>
          </w:p>
          <w:p w:rsidR="00173FAB" w:rsidRPr="0026291F" w:rsidRDefault="009B08B0" w:rsidP="0026291F">
            <w:pPr>
              <w:pStyle w:val="Osnova"/>
              <w:tabs>
                <w:tab w:val="left" w:leader="dot" w:pos="624"/>
              </w:tabs>
              <w:spacing w:line="276" w:lineRule="auto"/>
              <w:jc w:val="left"/>
              <w:rPr>
                <w:rStyle w:val="Zag11"/>
                <w:rFonts w:ascii="Times New Roman" w:eastAsia="@Arial Unicode MS" w:hAnsi="Times New Roman" w:cs="Times New Roman"/>
                <w:sz w:val="28"/>
                <w:szCs w:val="28"/>
              </w:rPr>
            </w:pPr>
            <w:r w:rsidRPr="0026291F">
              <w:rPr>
                <w:rStyle w:val="Zag11"/>
                <w:rFonts w:ascii="Times New Roman" w:eastAsia="@Arial Unicode MS"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B08B0" w:rsidRPr="0026291F" w:rsidRDefault="009B08B0" w:rsidP="0026291F">
            <w:pPr>
              <w:tabs>
                <w:tab w:val="left" w:leader="dot" w:pos="624"/>
              </w:tabs>
              <w:spacing w:line="276" w:lineRule="auto"/>
              <w:ind w:firstLine="339"/>
              <w:rPr>
                <w:rStyle w:val="Zag11"/>
                <w:rFonts w:eastAsia="@Arial Unicode MS" w:cs="Times New Roman"/>
                <w:szCs w:val="28"/>
              </w:rPr>
            </w:pPr>
          </w:p>
        </w:tc>
      </w:tr>
      <w:tr w:rsidR="009B08B0" w:rsidRPr="0026291F" w:rsidTr="00C94F85">
        <w:tc>
          <w:tcPr>
            <w:tcW w:w="2127" w:type="dxa"/>
            <w:tcBorders>
              <w:top w:val="single" w:sz="4" w:space="0" w:color="auto"/>
              <w:left w:val="single" w:sz="1" w:space="0" w:color="000000"/>
              <w:bottom w:val="single" w:sz="1" w:space="0" w:color="000000"/>
            </w:tcBorders>
            <w:shd w:val="clear" w:color="auto" w:fill="auto"/>
          </w:tcPr>
          <w:p w:rsidR="009B08B0" w:rsidRPr="0026291F" w:rsidRDefault="009B08B0" w:rsidP="0026291F">
            <w:pPr>
              <w:tabs>
                <w:tab w:val="left" w:leader="dot" w:pos="624"/>
              </w:tabs>
              <w:snapToGrid w:val="0"/>
              <w:spacing w:line="276" w:lineRule="auto"/>
              <w:rPr>
                <w:rStyle w:val="Zag11"/>
                <w:rFonts w:eastAsia="@Arial Unicode MS" w:cs="Times New Roman"/>
                <w:i/>
                <w:szCs w:val="28"/>
              </w:rPr>
            </w:pPr>
            <w:r w:rsidRPr="0026291F">
              <w:rPr>
                <w:rStyle w:val="Zag11"/>
                <w:rFonts w:eastAsia="@Arial Unicode MS" w:cs="Times New Roman"/>
                <w:i/>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969" w:type="dxa"/>
            <w:tcBorders>
              <w:top w:val="single" w:sz="4" w:space="0" w:color="auto"/>
              <w:left w:val="single" w:sz="1" w:space="0" w:color="000000"/>
              <w:bottom w:val="single" w:sz="1" w:space="0" w:color="000000"/>
            </w:tcBorders>
            <w:shd w:val="clear" w:color="auto" w:fill="auto"/>
          </w:tcPr>
          <w:p w:rsidR="009B08B0" w:rsidRPr="0026291F" w:rsidRDefault="009B08B0" w:rsidP="0026291F">
            <w:pPr>
              <w:tabs>
                <w:tab w:val="left" w:leader="dot" w:pos="624"/>
              </w:tabs>
              <w:snapToGrid w:val="0"/>
              <w:spacing w:line="276" w:lineRule="auto"/>
              <w:ind w:firstLine="339"/>
              <w:rPr>
                <w:rFonts w:cs="Times New Roman"/>
                <w:szCs w:val="28"/>
              </w:rPr>
            </w:pPr>
          </w:p>
        </w:tc>
        <w:tc>
          <w:tcPr>
            <w:tcW w:w="3829" w:type="dxa"/>
            <w:tcBorders>
              <w:top w:val="single" w:sz="4" w:space="0" w:color="auto"/>
              <w:left w:val="single" w:sz="1" w:space="0" w:color="000000"/>
              <w:bottom w:val="single" w:sz="1" w:space="0" w:color="000000"/>
              <w:right w:val="single" w:sz="1" w:space="0" w:color="000000"/>
            </w:tcBorders>
            <w:shd w:val="clear" w:color="auto" w:fill="auto"/>
          </w:tcPr>
          <w:p w:rsidR="00173FAB" w:rsidRPr="0026291F" w:rsidRDefault="009B08B0"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9B08B0" w:rsidRPr="0026291F" w:rsidRDefault="00173FAB" w:rsidP="0026291F">
            <w:pPr>
              <w:tabs>
                <w:tab w:val="left" w:leader="dot" w:pos="624"/>
              </w:tabs>
              <w:snapToGrid w:val="0"/>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w:t>
            </w:r>
            <w:r w:rsidR="009B08B0" w:rsidRPr="0026291F">
              <w:rPr>
                <w:rStyle w:val="Zag11"/>
                <w:rFonts w:eastAsia="@Arial Unicode MS" w:cs="Times New Roman"/>
                <w:color w:val="000000"/>
                <w:szCs w:val="28"/>
              </w:rPr>
              <w:t>знакомства с лучшими произведениями искусства в музеях, на выставках, по репродукциям, учебным фильмам</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173FAB"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посещение театров</w:t>
            </w:r>
            <w:r w:rsidR="00955E6E" w:rsidRPr="0026291F">
              <w:rPr>
                <w:rStyle w:val="Zag11"/>
                <w:rFonts w:eastAsia="@Arial Unicode MS" w:cs="Times New Roman"/>
                <w:color w:val="000000"/>
                <w:szCs w:val="28"/>
              </w:rPr>
              <w:t xml:space="preserve"> </w:t>
            </w:r>
            <w:r w:rsidRPr="0026291F">
              <w:rPr>
                <w:rStyle w:val="Zag11"/>
                <w:rFonts w:eastAsia="@Arial Unicode MS" w:cs="Times New Roman"/>
                <w:color w:val="000000"/>
                <w:szCs w:val="28"/>
              </w:rPr>
              <w:t>( ТЮЗ, кукольный театр;)</w:t>
            </w:r>
          </w:p>
          <w:p w:rsidR="009B08B0" w:rsidRPr="0026291F" w:rsidRDefault="00173FAB"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 xml:space="preserve"> </w:t>
            </w:r>
            <w:r w:rsidR="009B08B0" w:rsidRPr="0026291F">
              <w:rPr>
                <w:rStyle w:val="Zag11"/>
                <w:rFonts w:eastAsia="@Arial Unicode MS" w:cs="Times New Roman"/>
                <w:color w:val="000000"/>
                <w:szCs w:val="28"/>
              </w:rPr>
              <w:t>·обучение видеть прекрасное в поведении и труде людей, знакомство с местными мастерами прикладного искусс</w:t>
            </w:r>
            <w:r w:rsidR="00955E6E" w:rsidRPr="0026291F">
              <w:rPr>
                <w:rStyle w:val="Zag11"/>
                <w:rFonts w:eastAsia="@Arial Unicode MS" w:cs="Times New Roman"/>
                <w:color w:val="000000"/>
                <w:szCs w:val="28"/>
              </w:rPr>
              <w:t xml:space="preserve">тва, наблюдение за их работой; </w:t>
            </w:r>
            <w:r w:rsidR="009B08B0" w:rsidRPr="0026291F">
              <w:rPr>
                <w:rStyle w:val="Zag11"/>
                <w:rFonts w:eastAsia="@Arial Unicode MS" w:cs="Times New Roman"/>
                <w:color w:val="000000"/>
                <w:szCs w:val="28"/>
              </w:rPr>
              <w:t>библ</w:t>
            </w:r>
            <w:r w:rsidR="00955E6E" w:rsidRPr="0026291F">
              <w:rPr>
                <w:rStyle w:val="Zag11"/>
                <w:rFonts w:eastAsia="@Arial Unicode MS" w:cs="Times New Roman"/>
                <w:color w:val="000000"/>
                <w:szCs w:val="28"/>
              </w:rPr>
              <w:t>иотечные уроки;</w:t>
            </w:r>
            <w:r w:rsidR="009B08B0" w:rsidRPr="0026291F">
              <w:rPr>
                <w:rStyle w:val="Zag11"/>
                <w:rFonts w:eastAsia="@Arial Unicode MS" w:cs="Times New Roman"/>
                <w:color w:val="000000"/>
                <w:szCs w:val="28"/>
              </w:rPr>
              <w:t xml:space="preserve"> </w:t>
            </w:r>
          </w:p>
          <w:p w:rsidR="009B08B0" w:rsidRPr="0026291F" w:rsidRDefault="009B08B0" w:rsidP="0026291F">
            <w:pPr>
              <w:tabs>
                <w:tab w:val="left" w:leader="dot" w:pos="624"/>
              </w:tabs>
              <w:spacing w:line="276" w:lineRule="auto"/>
              <w:ind w:firstLine="339"/>
              <w:rPr>
                <w:rStyle w:val="Zag11"/>
                <w:rFonts w:eastAsia="@Arial Unicode MS" w:cs="Times New Roman"/>
                <w:color w:val="000000"/>
                <w:szCs w:val="28"/>
              </w:rPr>
            </w:pPr>
            <w:r w:rsidRPr="0026291F">
              <w:rPr>
                <w:rStyle w:val="Zag11"/>
                <w:rFonts w:eastAsia="@Arial Unicode MS" w:cs="Times New Roman"/>
                <w:color w:val="000000"/>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участие в концертной деятельности на общешкольных праздниках;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r>
    </w:tbl>
    <w:p w:rsidR="009B08B0" w:rsidRPr="0026291F" w:rsidRDefault="009B08B0" w:rsidP="0026291F">
      <w:pPr>
        <w:pStyle w:val="af8"/>
        <w:spacing w:after="0" w:line="276" w:lineRule="auto"/>
        <w:rPr>
          <w:sz w:val="28"/>
          <w:szCs w:val="28"/>
        </w:rPr>
      </w:pPr>
    </w:p>
    <w:p w:rsidR="009B08B0" w:rsidRPr="0026291F" w:rsidRDefault="009B08B0" w:rsidP="0026291F">
      <w:pPr>
        <w:pStyle w:val="Zag2"/>
        <w:widowControl/>
        <w:suppressAutoHyphens/>
        <w:autoSpaceDE/>
        <w:spacing w:after="0" w:line="276" w:lineRule="auto"/>
        <w:ind w:left="1800"/>
        <w:rPr>
          <w:rStyle w:val="Zag11"/>
          <w:rFonts w:eastAsia="@Arial Unicode MS"/>
          <w:sz w:val="28"/>
          <w:szCs w:val="28"/>
          <w:lang w:val="ru-RU"/>
        </w:rPr>
      </w:pPr>
      <w:r w:rsidRPr="0026291F">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9B08B0" w:rsidRPr="0026291F" w:rsidRDefault="009B08B0" w:rsidP="0026291F">
      <w:pPr>
        <w:pStyle w:val="Zag2"/>
        <w:spacing w:after="0" w:line="276" w:lineRule="auto"/>
        <w:ind w:firstLine="709"/>
        <w:jc w:val="both"/>
        <w:rPr>
          <w:rStyle w:val="Zag11"/>
          <w:rFonts w:eastAsia="@Arial Unicode MS"/>
          <w:b w:val="0"/>
          <w:sz w:val="28"/>
          <w:szCs w:val="28"/>
          <w:lang w:val="ru-RU"/>
        </w:rPr>
      </w:pPr>
      <w:r w:rsidRPr="0026291F">
        <w:rPr>
          <w:rStyle w:val="Zag11"/>
          <w:rFonts w:eastAsia="@Arial Unicode MS"/>
          <w:b w:val="0"/>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9B08B0" w:rsidRPr="0026291F" w:rsidRDefault="009B08B0" w:rsidP="0026291F">
      <w:pPr>
        <w:pStyle w:val="Zag2"/>
        <w:numPr>
          <w:ilvl w:val="0"/>
          <w:numId w:val="23"/>
        </w:numPr>
        <w:spacing w:after="0" w:line="276" w:lineRule="auto"/>
        <w:ind w:left="0" w:firstLine="709"/>
        <w:jc w:val="both"/>
        <w:rPr>
          <w:rStyle w:val="Zag11"/>
          <w:rFonts w:eastAsia="@Arial Unicode MS"/>
          <w:b w:val="0"/>
          <w:sz w:val="28"/>
          <w:szCs w:val="28"/>
          <w:lang w:val="ru-RU"/>
        </w:rPr>
      </w:pPr>
      <w:r w:rsidRPr="0026291F">
        <w:rPr>
          <w:rStyle w:val="Zag11"/>
          <w:rFonts w:eastAsia="@Arial Unicode MS"/>
          <w:b w:val="0"/>
          <w:sz w:val="28"/>
          <w:szCs w:val="28"/>
          <w:lang w:val="ru-RU"/>
        </w:rPr>
        <w:t>повышение педагогической культуры родителей (законных представителей) учащихся;</w:t>
      </w:r>
    </w:p>
    <w:p w:rsidR="009B08B0" w:rsidRPr="0026291F" w:rsidRDefault="009B08B0" w:rsidP="0026291F">
      <w:pPr>
        <w:pStyle w:val="Zag2"/>
        <w:numPr>
          <w:ilvl w:val="0"/>
          <w:numId w:val="23"/>
        </w:numPr>
        <w:spacing w:after="0" w:line="276" w:lineRule="auto"/>
        <w:ind w:left="0" w:firstLine="709"/>
        <w:jc w:val="both"/>
        <w:rPr>
          <w:rStyle w:val="Zag11"/>
          <w:rFonts w:eastAsia="@Arial Unicode MS"/>
          <w:b w:val="0"/>
          <w:sz w:val="28"/>
          <w:szCs w:val="28"/>
          <w:lang w:val="ru-RU"/>
        </w:rPr>
      </w:pPr>
      <w:r w:rsidRPr="0026291F">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9B08B0" w:rsidRPr="0026291F" w:rsidRDefault="009B08B0" w:rsidP="0026291F">
      <w:pPr>
        <w:pStyle w:val="Zag2"/>
        <w:numPr>
          <w:ilvl w:val="0"/>
          <w:numId w:val="23"/>
        </w:numPr>
        <w:spacing w:after="0" w:line="276" w:lineRule="auto"/>
        <w:ind w:left="0" w:firstLine="709"/>
        <w:jc w:val="both"/>
        <w:rPr>
          <w:rStyle w:val="Zag11"/>
          <w:rFonts w:eastAsia="@Arial Unicode MS"/>
          <w:b w:val="0"/>
          <w:sz w:val="28"/>
          <w:szCs w:val="28"/>
          <w:lang w:val="ru-RU"/>
        </w:rPr>
      </w:pPr>
      <w:r w:rsidRPr="0026291F">
        <w:rPr>
          <w:rStyle w:val="Zag11"/>
          <w:rFonts w:eastAsia="@Arial Unicode MS"/>
          <w:b w:val="0"/>
          <w:sz w:val="28"/>
          <w:szCs w:val="28"/>
          <w:lang w:val="ru-RU"/>
        </w:rPr>
        <w:t>расширение партнерских взаимоотношений с родителями.</w:t>
      </w:r>
    </w:p>
    <w:p w:rsidR="009B08B0" w:rsidRPr="0026291F" w:rsidRDefault="009B08B0" w:rsidP="0026291F">
      <w:pPr>
        <w:pStyle w:val="Zag2"/>
        <w:tabs>
          <w:tab w:val="left" w:leader="dot" w:pos="624"/>
        </w:tabs>
        <w:spacing w:after="0" w:line="276" w:lineRule="auto"/>
        <w:rPr>
          <w:b w:val="0"/>
          <w:sz w:val="28"/>
          <w:szCs w:val="28"/>
          <w:lang w:val="ru-RU"/>
        </w:rPr>
      </w:pPr>
    </w:p>
    <w:tbl>
      <w:tblPr>
        <w:tblW w:w="0" w:type="auto"/>
        <w:tblInd w:w="55" w:type="dxa"/>
        <w:tblLayout w:type="fixed"/>
        <w:tblCellMar>
          <w:top w:w="55" w:type="dxa"/>
          <w:left w:w="55" w:type="dxa"/>
          <w:bottom w:w="55" w:type="dxa"/>
          <w:right w:w="55" w:type="dxa"/>
        </w:tblCellMar>
        <w:tblLook w:val="0000"/>
      </w:tblPr>
      <w:tblGrid>
        <w:gridCol w:w="3736"/>
        <w:gridCol w:w="2873"/>
        <w:gridCol w:w="3314"/>
      </w:tblGrid>
      <w:tr w:rsidR="009B08B0" w:rsidRPr="0026291F" w:rsidTr="00C94F85">
        <w:tc>
          <w:tcPr>
            <w:tcW w:w="3736" w:type="dxa"/>
            <w:tcBorders>
              <w:top w:val="single" w:sz="1" w:space="0" w:color="000000"/>
              <w:left w:val="single" w:sz="1" w:space="0" w:color="000000"/>
              <w:bottom w:val="single" w:sz="1" w:space="0" w:color="000000"/>
            </w:tcBorders>
            <w:shd w:val="clear" w:color="auto" w:fill="auto"/>
          </w:tcPr>
          <w:p w:rsidR="009B08B0" w:rsidRPr="0026291F" w:rsidRDefault="009B08B0" w:rsidP="0026291F">
            <w:pPr>
              <w:pStyle w:val="aff0"/>
              <w:snapToGrid w:val="0"/>
              <w:spacing w:line="276" w:lineRule="auto"/>
              <w:jc w:val="center"/>
              <w:rPr>
                <w:rFonts w:cs="Times New Roman"/>
                <w:b/>
                <w:szCs w:val="28"/>
              </w:rPr>
            </w:pPr>
            <w:r w:rsidRPr="0026291F">
              <w:rPr>
                <w:rFonts w:cs="Times New Roman"/>
                <w:b/>
                <w:szCs w:val="28"/>
              </w:rPr>
              <w:t>Направления</w:t>
            </w:r>
          </w:p>
        </w:tc>
        <w:tc>
          <w:tcPr>
            <w:tcW w:w="2873" w:type="dxa"/>
            <w:tcBorders>
              <w:top w:val="single" w:sz="1" w:space="0" w:color="000000"/>
              <w:left w:val="single" w:sz="1" w:space="0" w:color="000000"/>
              <w:bottom w:val="single" w:sz="1" w:space="0" w:color="000000"/>
            </w:tcBorders>
            <w:shd w:val="clear" w:color="auto" w:fill="auto"/>
          </w:tcPr>
          <w:p w:rsidR="009B08B0" w:rsidRPr="0026291F" w:rsidRDefault="009B08B0" w:rsidP="0026291F">
            <w:pPr>
              <w:pStyle w:val="aff0"/>
              <w:snapToGrid w:val="0"/>
              <w:spacing w:line="276" w:lineRule="auto"/>
              <w:jc w:val="center"/>
              <w:rPr>
                <w:rFonts w:cs="Times New Roman"/>
                <w:b/>
                <w:szCs w:val="28"/>
              </w:rPr>
            </w:pPr>
            <w:r w:rsidRPr="0026291F">
              <w:rPr>
                <w:rFonts w:cs="Times New Roman"/>
                <w:b/>
                <w:szCs w:val="28"/>
              </w:rPr>
              <w:t>Мероприятия</w:t>
            </w:r>
          </w:p>
        </w:tc>
        <w:tc>
          <w:tcPr>
            <w:tcW w:w="3314" w:type="dxa"/>
            <w:tcBorders>
              <w:top w:val="single" w:sz="1" w:space="0" w:color="000000"/>
              <w:left w:val="single" w:sz="1" w:space="0" w:color="000000"/>
              <w:bottom w:val="single" w:sz="1" w:space="0" w:color="000000"/>
              <w:right w:val="single" w:sz="1" w:space="0" w:color="000000"/>
            </w:tcBorders>
            <w:shd w:val="clear" w:color="auto" w:fill="auto"/>
          </w:tcPr>
          <w:p w:rsidR="009B08B0" w:rsidRPr="0026291F" w:rsidRDefault="009B08B0" w:rsidP="0026291F">
            <w:pPr>
              <w:pStyle w:val="aff0"/>
              <w:snapToGrid w:val="0"/>
              <w:spacing w:line="276" w:lineRule="auto"/>
              <w:jc w:val="center"/>
              <w:rPr>
                <w:rFonts w:cs="Times New Roman"/>
                <w:b/>
                <w:szCs w:val="28"/>
              </w:rPr>
            </w:pPr>
            <w:r w:rsidRPr="0026291F">
              <w:rPr>
                <w:rFonts w:cs="Times New Roman"/>
                <w:b/>
                <w:szCs w:val="28"/>
              </w:rPr>
              <w:t>Результат</w:t>
            </w:r>
          </w:p>
        </w:tc>
      </w:tr>
      <w:tr w:rsidR="009B08B0" w:rsidRPr="0026291F" w:rsidTr="00C94F85">
        <w:tc>
          <w:tcPr>
            <w:tcW w:w="3736" w:type="dxa"/>
            <w:tcBorders>
              <w:left w:val="single" w:sz="1" w:space="0" w:color="000000"/>
              <w:bottom w:val="single" w:sz="4" w:space="0" w:color="auto"/>
            </w:tcBorders>
            <w:shd w:val="clear" w:color="auto" w:fill="auto"/>
          </w:tcPr>
          <w:p w:rsidR="009B08B0" w:rsidRPr="0026291F" w:rsidRDefault="009B08B0" w:rsidP="0026291F">
            <w:pPr>
              <w:pStyle w:val="Zag2"/>
              <w:tabs>
                <w:tab w:val="left" w:leader="dot" w:pos="624"/>
              </w:tabs>
              <w:snapToGrid w:val="0"/>
              <w:spacing w:after="0" w:line="276" w:lineRule="auto"/>
              <w:jc w:val="left"/>
              <w:rPr>
                <w:rStyle w:val="Zag11"/>
                <w:rFonts w:eastAsia="@Arial Unicode MS"/>
                <w:i/>
                <w:sz w:val="28"/>
                <w:szCs w:val="28"/>
                <w:lang w:val="ru-RU"/>
              </w:rPr>
            </w:pPr>
            <w:r w:rsidRPr="0026291F">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2873" w:type="dxa"/>
            <w:tcBorders>
              <w:left w:val="single" w:sz="1" w:space="0" w:color="000000"/>
              <w:bottom w:val="single" w:sz="4" w:space="0" w:color="auto"/>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Общешкольны</w:t>
            </w:r>
            <w:r w:rsidR="00955E6E" w:rsidRPr="0026291F">
              <w:rPr>
                <w:rFonts w:cs="Times New Roman"/>
                <w:szCs w:val="28"/>
              </w:rPr>
              <w:t>е родительские собрания (4</w:t>
            </w:r>
            <w:r w:rsidRPr="0026291F">
              <w:rPr>
                <w:rFonts w:cs="Times New Roman"/>
                <w:szCs w:val="28"/>
              </w:rPr>
              <w:t xml:space="preserve"> раза в год.)</w:t>
            </w:r>
          </w:p>
          <w:p w:rsidR="009B08B0" w:rsidRPr="0026291F" w:rsidRDefault="009B08B0" w:rsidP="0026291F">
            <w:pPr>
              <w:pStyle w:val="aff0"/>
              <w:spacing w:line="276" w:lineRule="auto"/>
              <w:rPr>
                <w:rFonts w:cs="Times New Roman"/>
                <w:szCs w:val="28"/>
              </w:rPr>
            </w:pPr>
            <w:r w:rsidRPr="0026291F">
              <w:rPr>
                <w:rFonts w:cs="Times New Roman"/>
                <w:szCs w:val="28"/>
              </w:rPr>
              <w:t>2. Работа с родительским комитетом (в течение года).</w:t>
            </w:r>
          </w:p>
          <w:p w:rsidR="009B08B0" w:rsidRPr="0026291F" w:rsidRDefault="009B08B0" w:rsidP="0026291F">
            <w:pPr>
              <w:pStyle w:val="aff0"/>
              <w:spacing w:line="276" w:lineRule="auto"/>
              <w:rPr>
                <w:rFonts w:cs="Times New Roman"/>
                <w:szCs w:val="28"/>
              </w:rPr>
            </w:pPr>
            <w:r w:rsidRPr="0026291F">
              <w:rPr>
                <w:rFonts w:cs="Times New Roman"/>
                <w:szCs w:val="28"/>
              </w:rPr>
              <w:t>3. Классные родительские собрания</w:t>
            </w:r>
            <w:r w:rsidR="00955E6E" w:rsidRPr="0026291F">
              <w:rPr>
                <w:rFonts w:cs="Times New Roman"/>
                <w:szCs w:val="28"/>
              </w:rPr>
              <w:t xml:space="preserve"> </w:t>
            </w:r>
            <w:r w:rsidRPr="0026291F">
              <w:rPr>
                <w:rFonts w:cs="Times New Roman"/>
                <w:szCs w:val="28"/>
              </w:rPr>
              <w:t xml:space="preserve"> </w:t>
            </w:r>
            <w:r w:rsidR="00955E6E" w:rsidRPr="0026291F">
              <w:rPr>
                <w:rFonts w:cs="Times New Roman"/>
                <w:szCs w:val="28"/>
              </w:rPr>
              <w:t>(</w:t>
            </w:r>
            <w:r w:rsidRPr="0026291F">
              <w:rPr>
                <w:rFonts w:cs="Times New Roman"/>
                <w:szCs w:val="28"/>
              </w:rPr>
              <w:t>1 раз в четверть).</w:t>
            </w:r>
          </w:p>
          <w:p w:rsidR="009B08B0" w:rsidRPr="0026291F" w:rsidRDefault="009B08B0" w:rsidP="0026291F">
            <w:pPr>
              <w:pStyle w:val="aff0"/>
              <w:spacing w:line="276" w:lineRule="auto"/>
              <w:rPr>
                <w:rFonts w:cs="Times New Roman"/>
                <w:szCs w:val="28"/>
              </w:rPr>
            </w:pPr>
            <w:r w:rsidRPr="0026291F">
              <w:rPr>
                <w:rFonts w:cs="Times New Roman"/>
                <w:szCs w:val="28"/>
              </w:rPr>
              <w:t>4. Индивидуальная работа с родителями</w:t>
            </w:r>
            <w:r w:rsidR="00955E6E" w:rsidRPr="0026291F">
              <w:rPr>
                <w:rFonts w:cs="Times New Roman"/>
                <w:szCs w:val="28"/>
              </w:rPr>
              <w:t xml:space="preserve"> </w:t>
            </w:r>
            <w:r w:rsidRPr="0026291F">
              <w:rPr>
                <w:rFonts w:cs="Times New Roman"/>
                <w:szCs w:val="28"/>
              </w:rPr>
              <w:t>(в  течение года).</w:t>
            </w:r>
          </w:p>
          <w:p w:rsidR="009B08B0" w:rsidRPr="0026291F" w:rsidRDefault="009B08B0" w:rsidP="0026291F">
            <w:pPr>
              <w:pStyle w:val="aff0"/>
              <w:spacing w:line="276" w:lineRule="auto"/>
              <w:rPr>
                <w:rFonts w:cs="Times New Roman"/>
                <w:szCs w:val="28"/>
              </w:rPr>
            </w:pPr>
            <w:r w:rsidRPr="0026291F">
              <w:rPr>
                <w:rFonts w:cs="Times New Roman"/>
                <w:szCs w:val="28"/>
              </w:rPr>
              <w:t>5. Посещение семей с составлением актов обследования жилищных условий (2 раза в год).</w:t>
            </w:r>
          </w:p>
          <w:p w:rsidR="009B08B0" w:rsidRPr="0026291F" w:rsidRDefault="009B08B0" w:rsidP="0026291F">
            <w:pPr>
              <w:pStyle w:val="aff0"/>
              <w:spacing w:line="276" w:lineRule="auto"/>
              <w:rPr>
                <w:rFonts w:cs="Times New Roman"/>
                <w:szCs w:val="28"/>
              </w:rPr>
            </w:pPr>
            <w:r w:rsidRPr="0026291F">
              <w:rPr>
                <w:rFonts w:cs="Times New Roman"/>
                <w:szCs w:val="28"/>
              </w:rPr>
              <w:t>6. Консультации у с</w:t>
            </w:r>
            <w:r w:rsidR="00955E6E" w:rsidRPr="0026291F">
              <w:rPr>
                <w:rFonts w:cs="Times New Roman"/>
                <w:szCs w:val="28"/>
              </w:rPr>
              <w:t xml:space="preserve">пециалистов (психолог, логопед) </w:t>
            </w:r>
            <w:r w:rsidRPr="0026291F">
              <w:rPr>
                <w:rFonts w:cs="Times New Roman"/>
                <w:szCs w:val="28"/>
              </w:rPr>
              <w:t xml:space="preserve">в течение года и по </w:t>
            </w:r>
            <w:r w:rsidR="00955E6E" w:rsidRPr="0026291F">
              <w:rPr>
                <w:rFonts w:cs="Times New Roman"/>
                <w:szCs w:val="28"/>
              </w:rPr>
              <w:t>необходимости</w:t>
            </w:r>
            <w:r w:rsidRPr="0026291F">
              <w:rPr>
                <w:rFonts w:cs="Times New Roman"/>
                <w:szCs w:val="28"/>
              </w:rPr>
              <w:t>.</w:t>
            </w:r>
          </w:p>
          <w:p w:rsidR="009B08B0" w:rsidRPr="0026291F" w:rsidRDefault="009B08B0" w:rsidP="0026291F">
            <w:pPr>
              <w:pStyle w:val="aff0"/>
              <w:spacing w:line="276" w:lineRule="auto"/>
              <w:rPr>
                <w:rFonts w:cs="Times New Roman"/>
                <w:szCs w:val="28"/>
              </w:rPr>
            </w:pPr>
            <w:r w:rsidRPr="0026291F">
              <w:rPr>
                <w:rFonts w:cs="Times New Roman"/>
                <w:szCs w:val="28"/>
              </w:rPr>
              <w:t>7.</w:t>
            </w:r>
            <w:r w:rsidR="00955E6E" w:rsidRPr="0026291F">
              <w:rPr>
                <w:rFonts w:cs="Times New Roman"/>
                <w:szCs w:val="28"/>
              </w:rPr>
              <w:t xml:space="preserve"> Работа «Совета профилактики» (1 раз</w:t>
            </w:r>
            <w:r w:rsidRPr="0026291F">
              <w:rPr>
                <w:rFonts w:cs="Times New Roman"/>
                <w:szCs w:val="28"/>
              </w:rPr>
              <w:t xml:space="preserve"> в месяц).</w:t>
            </w:r>
          </w:p>
          <w:p w:rsidR="009B08B0" w:rsidRPr="0026291F" w:rsidRDefault="009B08B0" w:rsidP="0026291F">
            <w:pPr>
              <w:pStyle w:val="aff0"/>
              <w:spacing w:line="276" w:lineRule="auto"/>
              <w:rPr>
                <w:rFonts w:cs="Times New Roman"/>
                <w:szCs w:val="28"/>
              </w:rPr>
            </w:pPr>
            <w:r w:rsidRPr="0026291F">
              <w:rPr>
                <w:rFonts w:cs="Times New Roman"/>
                <w:szCs w:val="28"/>
              </w:rPr>
              <w:t>8. Консультирование и составление рекомендаций в помощь родителям ( в течение года).</w:t>
            </w:r>
          </w:p>
          <w:p w:rsidR="009B08B0" w:rsidRPr="0026291F" w:rsidRDefault="009B08B0" w:rsidP="0026291F">
            <w:pPr>
              <w:pStyle w:val="aff0"/>
              <w:spacing w:line="276" w:lineRule="auto"/>
              <w:rPr>
                <w:rFonts w:cs="Times New Roman"/>
                <w:szCs w:val="28"/>
              </w:rPr>
            </w:pPr>
            <w:r w:rsidRPr="0026291F">
              <w:rPr>
                <w:rFonts w:cs="Times New Roman"/>
                <w:szCs w:val="28"/>
              </w:rPr>
              <w:t>9. Лектории  и круглые столы для родителей по о</w:t>
            </w:r>
            <w:r w:rsidR="00955E6E" w:rsidRPr="0026291F">
              <w:rPr>
                <w:rFonts w:cs="Times New Roman"/>
                <w:szCs w:val="28"/>
              </w:rPr>
              <w:t>бщим проблемам (по мере необходимости</w:t>
            </w:r>
            <w:r w:rsidRPr="0026291F">
              <w:rPr>
                <w:rFonts w:cs="Times New Roman"/>
                <w:szCs w:val="28"/>
              </w:rPr>
              <w:t>).</w:t>
            </w:r>
          </w:p>
          <w:p w:rsidR="009B08B0" w:rsidRPr="0026291F" w:rsidRDefault="009B08B0" w:rsidP="0026291F">
            <w:pPr>
              <w:pStyle w:val="aff0"/>
              <w:spacing w:line="276" w:lineRule="auto"/>
              <w:rPr>
                <w:rFonts w:cs="Times New Roman"/>
                <w:szCs w:val="28"/>
              </w:rPr>
            </w:pPr>
            <w:r w:rsidRPr="0026291F">
              <w:rPr>
                <w:rFonts w:cs="Times New Roman"/>
                <w:szCs w:val="28"/>
              </w:rPr>
              <w:t>10. Посещение родителями открытых уроков, коррекц</w:t>
            </w:r>
            <w:r w:rsidR="00955E6E" w:rsidRPr="0026291F">
              <w:rPr>
                <w:rFonts w:cs="Times New Roman"/>
                <w:szCs w:val="28"/>
              </w:rPr>
              <w:t xml:space="preserve">ионных занятий </w:t>
            </w:r>
            <w:r w:rsidRPr="0026291F">
              <w:rPr>
                <w:rFonts w:cs="Times New Roman"/>
                <w:szCs w:val="28"/>
              </w:rPr>
              <w:t>(в течение года).</w:t>
            </w:r>
          </w:p>
          <w:p w:rsidR="009B08B0" w:rsidRPr="0026291F" w:rsidRDefault="009B08B0" w:rsidP="0026291F">
            <w:pPr>
              <w:pStyle w:val="aff0"/>
              <w:spacing w:line="276" w:lineRule="auto"/>
              <w:rPr>
                <w:rFonts w:cs="Times New Roman"/>
                <w:szCs w:val="28"/>
              </w:rPr>
            </w:pPr>
            <w:r w:rsidRPr="0026291F">
              <w:rPr>
                <w:rFonts w:cs="Times New Roman"/>
                <w:szCs w:val="28"/>
              </w:rPr>
              <w:t>11. Анкетирование родителей по проблемам воспитания и обучения детей.</w:t>
            </w:r>
          </w:p>
        </w:tc>
        <w:tc>
          <w:tcPr>
            <w:tcW w:w="3314" w:type="dxa"/>
            <w:tcBorders>
              <w:left w:val="single" w:sz="1" w:space="0" w:color="000000"/>
              <w:bottom w:val="single" w:sz="4" w:space="0" w:color="auto"/>
              <w:right w:val="single" w:sz="1" w:space="0" w:color="000000"/>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Повышение компетентности</w:t>
            </w:r>
          </w:p>
          <w:p w:rsidR="009B08B0" w:rsidRPr="0026291F" w:rsidRDefault="009B08B0" w:rsidP="0026291F">
            <w:pPr>
              <w:pStyle w:val="aff0"/>
              <w:spacing w:line="276" w:lineRule="auto"/>
              <w:rPr>
                <w:rFonts w:cs="Times New Roman"/>
                <w:szCs w:val="28"/>
              </w:rPr>
            </w:pPr>
            <w:r w:rsidRPr="0026291F">
              <w:rPr>
                <w:rFonts w:cs="Times New Roman"/>
                <w:szCs w:val="28"/>
              </w:rPr>
              <w:t>родителей в области воспитания и обучения детей.</w:t>
            </w:r>
          </w:p>
          <w:p w:rsidR="009B08B0" w:rsidRPr="0026291F" w:rsidRDefault="009B08B0" w:rsidP="0026291F">
            <w:pPr>
              <w:pStyle w:val="aff0"/>
              <w:spacing w:line="276" w:lineRule="auto"/>
              <w:rPr>
                <w:rFonts w:cs="Times New Roman"/>
                <w:szCs w:val="28"/>
              </w:rPr>
            </w:pPr>
            <w:r w:rsidRPr="0026291F">
              <w:rPr>
                <w:rFonts w:cs="Times New Roman"/>
                <w:szCs w:val="28"/>
              </w:rPr>
              <w:t>2. Повышение правовой и юридической культуры родителей.</w:t>
            </w:r>
          </w:p>
          <w:p w:rsidR="009B08B0" w:rsidRPr="0026291F" w:rsidRDefault="009B08B0" w:rsidP="0026291F">
            <w:pPr>
              <w:pStyle w:val="aff0"/>
              <w:spacing w:line="276" w:lineRule="auto"/>
              <w:rPr>
                <w:rFonts w:cs="Times New Roman"/>
                <w:szCs w:val="28"/>
              </w:rPr>
            </w:pPr>
            <w:r w:rsidRPr="0026291F">
              <w:rPr>
                <w:rFonts w:cs="Times New Roman"/>
                <w:szCs w:val="28"/>
              </w:rPr>
              <w:t>3. Повышение родительской ответственности за воспитание своих детей.</w:t>
            </w:r>
          </w:p>
          <w:p w:rsidR="009B08B0" w:rsidRPr="0026291F" w:rsidRDefault="009B08B0" w:rsidP="0026291F">
            <w:pPr>
              <w:pStyle w:val="aff0"/>
              <w:spacing w:line="276" w:lineRule="auto"/>
              <w:rPr>
                <w:rFonts w:cs="Times New Roman"/>
                <w:szCs w:val="28"/>
              </w:rPr>
            </w:pPr>
            <w:r w:rsidRPr="0026291F">
              <w:rPr>
                <w:rFonts w:cs="Times New Roman"/>
                <w:szCs w:val="28"/>
              </w:rPr>
              <w:t>4. Применение комплексного подхода в воспитании для формирования адаптивного  поведения ребенка.</w:t>
            </w: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tc>
      </w:tr>
      <w:tr w:rsidR="009B08B0" w:rsidRPr="0026291F" w:rsidTr="00C94F85">
        <w:tc>
          <w:tcPr>
            <w:tcW w:w="3736"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55E6E" w:rsidP="0026291F">
            <w:pPr>
              <w:pStyle w:val="Zag2"/>
              <w:tabs>
                <w:tab w:val="left" w:leader="dot" w:pos="624"/>
              </w:tabs>
              <w:snapToGrid w:val="0"/>
              <w:spacing w:after="0" w:line="276" w:lineRule="auto"/>
              <w:jc w:val="left"/>
              <w:rPr>
                <w:rStyle w:val="Zag11"/>
                <w:rFonts w:eastAsia="@Arial Unicode MS"/>
                <w:sz w:val="28"/>
                <w:szCs w:val="28"/>
                <w:lang w:val="ru-RU"/>
              </w:rPr>
            </w:pPr>
            <w:r w:rsidRPr="0026291F">
              <w:rPr>
                <w:rStyle w:val="Zag11"/>
                <w:rFonts w:eastAsia="@Arial Unicode MS"/>
                <w:i/>
                <w:sz w:val="28"/>
                <w:szCs w:val="28"/>
                <w:lang w:val="ru-RU"/>
              </w:rPr>
              <w:t xml:space="preserve">Совершенствование </w:t>
            </w:r>
            <w:r w:rsidR="009B08B0" w:rsidRPr="0026291F">
              <w:rPr>
                <w:rStyle w:val="Zag11"/>
                <w:rFonts w:eastAsia="@Arial Unicode MS"/>
                <w:i/>
                <w:sz w:val="28"/>
                <w:szCs w:val="28"/>
                <w:lang w:val="ru-RU"/>
              </w:rPr>
              <w:t>межличностных отношений педагогов, учащихся и родителей путем организации совместных мероприятий</w:t>
            </w:r>
            <w:r w:rsidR="009B08B0" w:rsidRPr="0026291F">
              <w:rPr>
                <w:rStyle w:val="Zag11"/>
                <w:rFonts w:eastAsia="@Arial Unicode MS"/>
                <w:sz w:val="28"/>
                <w:szCs w:val="28"/>
                <w:lang w:val="ru-RU"/>
              </w:rPr>
              <w:t>;</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Активное участие родителей в общешкольных праздниках:</w:t>
            </w:r>
          </w:p>
          <w:p w:rsidR="009B08B0" w:rsidRPr="0026291F" w:rsidRDefault="009B08B0" w:rsidP="0026291F">
            <w:pPr>
              <w:pStyle w:val="aff0"/>
              <w:spacing w:line="276" w:lineRule="auto"/>
              <w:rPr>
                <w:rFonts w:cs="Times New Roman"/>
                <w:szCs w:val="28"/>
              </w:rPr>
            </w:pPr>
            <w:r w:rsidRPr="0026291F">
              <w:rPr>
                <w:rFonts w:cs="Times New Roman"/>
                <w:szCs w:val="28"/>
              </w:rPr>
              <w:t>- День знаний</w:t>
            </w:r>
          </w:p>
          <w:p w:rsidR="009B08B0" w:rsidRPr="0026291F" w:rsidRDefault="009B08B0" w:rsidP="0026291F">
            <w:pPr>
              <w:pStyle w:val="aff0"/>
              <w:spacing w:line="276" w:lineRule="auto"/>
              <w:rPr>
                <w:rFonts w:cs="Times New Roman"/>
                <w:szCs w:val="28"/>
              </w:rPr>
            </w:pPr>
            <w:r w:rsidRPr="0026291F">
              <w:rPr>
                <w:rFonts w:cs="Times New Roman"/>
                <w:szCs w:val="28"/>
              </w:rPr>
              <w:t>- День здоровья</w:t>
            </w:r>
          </w:p>
          <w:p w:rsidR="009B08B0" w:rsidRPr="0026291F" w:rsidRDefault="009B08B0" w:rsidP="0026291F">
            <w:pPr>
              <w:pStyle w:val="aff0"/>
              <w:spacing w:line="276" w:lineRule="auto"/>
              <w:rPr>
                <w:rFonts w:cs="Times New Roman"/>
                <w:szCs w:val="28"/>
              </w:rPr>
            </w:pPr>
            <w:r w:rsidRPr="0026291F">
              <w:rPr>
                <w:rFonts w:cs="Times New Roman"/>
                <w:szCs w:val="28"/>
              </w:rPr>
              <w:t>-День учителя</w:t>
            </w:r>
          </w:p>
          <w:p w:rsidR="009B08B0" w:rsidRPr="0026291F" w:rsidRDefault="009B08B0" w:rsidP="0026291F">
            <w:pPr>
              <w:pStyle w:val="aff0"/>
              <w:spacing w:line="276" w:lineRule="auto"/>
              <w:rPr>
                <w:rFonts w:cs="Times New Roman"/>
                <w:szCs w:val="28"/>
              </w:rPr>
            </w:pPr>
            <w:r w:rsidRPr="0026291F">
              <w:rPr>
                <w:rFonts w:cs="Times New Roman"/>
                <w:szCs w:val="28"/>
              </w:rPr>
              <w:t>- Посвящение в первоклассники</w:t>
            </w:r>
          </w:p>
          <w:p w:rsidR="009B08B0" w:rsidRPr="0026291F" w:rsidRDefault="009B08B0" w:rsidP="0026291F">
            <w:pPr>
              <w:pStyle w:val="aff0"/>
              <w:spacing w:line="276" w:lineRule="auto"/>
              <w:rPr>
                <w:rFonts w:cs="Times New Roman"/>
                <w:szCs w:val="28"/>
              </w:rPr>
            </w:pPr>
            <w:r w:rsidRPr="0026291F">
              <w:rPr>
                <w:rFonts w:cs="Times New Roman"/>
                <w:szCs w:val="28"/>
              </w:rPr>
              <w:t>- День матери</w:t>
            </w:r>
          </w:p>
          <w:p w:rsidR="009B08B0" w:rsidRPr="0026291F" w:rsidRDefault="009B08B0" w:rsidP="0026291F">
            <w:pPr>
              <w:pStyle w:val="aff0"/>
              <w:spacing w:line="276" w:lineRule="auto"/>
              <w:rPr>
                <w:rFonts w:cs="Times New Roman"/>
                <w:szCs w:val="28"/>
              </w:rPr>
            </w:pPr>
            <w:r w:rsidRPr="0026291F">
              <w:rPr>
                <w:rFonts w:cs="Times New Roman"/>
                <w:szCs w:val="28"/>
              </w:rPr>
              <w:t>- Новый год</w:t>
            </w:r>
          </w:p>
          <w:p w:rsidR="00955E6E" w:rsidRPr="0026291F" w:rsidRDefault="00955E6E" w:rsidP="0026291F">
            <w:pPr>
              <w:pStyle w:val="aff0"/>
              <w:spacing w:line="276" w:lineRule="auto"/>
              <w:rPr>
                <w:rFonts w:cs="Times New Roman"/>
                <w:szCs w:val="28"/>
              </w:rPr>
            </w:pPr>
            <w:r w:rsidRPr="0026291F">
              <w:rPr>
                <w:rFonts w:cs="Times New Roman"/>
                <w:szCs w:val="28"/>
              </w:rPr>
              <w:t>- Праздник букваря</w:t>
            </w:r>
          </w:p>
          <w:p w:rsidR="009B08B0" w:rsidRPr="0026291F" w:rsidRDefault="009B08B0" w:rsidP="0026291F">
            <w:pPr>
              <w:pStyle w:val="aff0"/>
              <w:spacing w:line="276" w:lineRule="auto"/>
              <w:rPr>
                <w:rFonts w:cs="Times New Roman"/>
                <w:szCs w:val="28"/>
              </w:rPr>
            </w:pPr>
            <w:r w:rsidRPr="0026291F">
              <w:rPr>
                <w:rFonts w:cs="Times New Roman"/>
                <w:szCs w:val="28"/>
              </w:rPr>
              <w:t>- 23 февраля</w:t>
            </w:r>
          </w:p>
          <w:p w:rsidR="009B08B0" w:rsidRPr="0026291F" w:rsidRDefault="009B08B0" w:rsidP="0026291F">
            <w:pPr>
              <w:pStyle w:val="aff0"/>
              <w:spacing w:line="276" w:lineRule="auto"/>
              <w:rPr>
                <w:rFonts w:cs="Times New Roman"/>
                <w:szCs w:val="28"/>
              </w:rPr>
            </w:pPr>
            <w:r w:rsidRPr="0026291F">
              <w:rPr>
                <w:rFonts w:cs="Times New Roman"/>
                <w:szCs w:val="28"/>
              </w:rPr>
              <w:t>- Масленица</w:t>
            </w:r>
          </w:p>
          <w:p w:rsidR="009B08B0" w:rsidRPr="0026291F" w:rsidRDefault="009B08B0" w:rsidP="0026291F">
            <w:pPr>
              <w:pStyle w:val="aff0"/>
              <w:spacing w:line="276" w:lineRule="auto"/>
              <w:rPr>
                <w:rFonts w:cs="Times New Roman"/>
                <w:szCs w:val="28"/>
              </w:rPr>
            </w:pPr>
            <w:r w:rsidRPr="0026291F">
              <w:rPr>
                <w:rFonts w:cs="Times New Roman"/>
                <w:szCs w:val="28"/>
              </w:rPr>
              <w:t>- 8 марта</w:t>
            </w:r>
          </w:p>
          <w:p w:rsidR="009B08B0" w:rsidRPr="0026291F" w:rsidRDefault="009B08B0" w:rsidP="0026291F">
            <w:pPr>
              <w:pStyle w:val="aff0"/>
              <w:spacing w:line="276" w:lineRule="auto"/>
              <w:rPr>
                <w:rFonts w:cs="Times New Roman"/>
                <w:szCs w:val="28"/>
              </w:rPr>
            </w:pPr>
            <w:r w:rsidRPr="0026291F">
              <w:rPr>
                <w:rFonts w:cs="Times New Roman"/>
                <w:szCs w:val="28"/>
              </w:rPr>
              <w:t>- 9 мая</w:t>
            </w:r>
          </w:p>
          <w:p w:rsidR="009B08B0" w:rsidRPr="0026291F" w:rsidRDefault="009B08B0" w:rsidP="0026291F">
            <w:pPr>
              <w:pStyle w:val="aff0"/>
              <w:spacing w:line="276" w:lineRule="auto"/>
              <w:rPr>
                <w:rFonts w:cs="Times New Roman"/>
                <w:szCs w:val="28"/>
              </w:rPr>
            </w:pPr>
            <w:r w:rsidRPr="0026291F">
              <w:rPr>
                <w:rFonts w:cs="Times New Roman"/>
                <w:szCs w:val="28"/>
              </w:rPr>
              <w:t>- Прощание с н</w:t>
            </w:r>
            <w:r w:rsidR="00955E6E" w:rsidRPr="0026291F">
              <w:rPr>
                <w:rFonts w:cs="Times New Roman"/>
                <w:szCs w:val="28"/>
              </w:rPr>
              <w:t>ачальной школой</w:t>
            </w:r>
          </w:p>
          <w:p w:rsidR="009B08B0" w:rsidRPr="0026291F" w:rsidRDefault="009B08B0" w:rsidP="0026291F">
            <w:pPr>
              <w:pStyle w:val="aff0"/>
              <w:spacing w:line="276" w:lineRule="auto"/>
              <w:rPr>
                <w:rFonts w:cs="Times New Roman"/>
                <w:szCs w:val="28"/>
              </w:rPr>
            </w:pPr>
            <w:r w:rsidRPr="0026291F">
              <w:rPr>
                <w:rFonts w:cs="Times New Roman"/>
                <w:szCs w:val="28"/>
              </w:rPr>
              <w:t>- Акция «Сбереги дерево»-сбор макулатуры</w:t>
            </w:r>
          </w:p>
          <w:p w:rsidR="009B08B0" w:rsidRPr="0026291F" w:rsidRDefault="009B08B0" w:rsidP="0026291F">
            <w:pPr>
              <w:pStyle w:val="aff0"/>
              <w:spacing w:line="276" w:lineRule="auto"/>
              <w:rPr>
                <w:rFonts w:cs="Times New Roman"/>
                <w:szCs w:val="28"/>
              </w:rPr>
            </w:pPr>
            <w:r w:rsidRPr="0026291F">
              <w:rPr>
                <w:rFonts w:cs="Times New Roman"/>
                <w:szCs w:val="28"/>
              </w:rPr>
              <w:t>2. Активное участие родителей в классных праздниках и мероприятиях:</w:t>
            </w:r>
          </w:p>
          <w:p w:rsidR="009B08B0" w:rsidRPr="0026291F" w:rsidRDefault="009B08B0" w:rsidP="0026291F">
            <w:pPr>
              <w:pStyle w:val="aff0"/>
              <w:spacing w:line="276" w:lineRule="auto"/>
              <w:rPr>
                <w:rFonts w:cs="Times New Roman"/>
                <w:szCs w:val="28"/>
              </w:rPr>
            </w:pPr>
            <w:r w:rsidRPr="0026291F">
              <w:rPr>
                <w:rFonts w:cs="Times New Roman"/>
                <w:szCs w:val="28"/>
              </w:rPr>
              <w:t>- День именинника</w:t>
            </w:r>
          </w:p>
          <w:p w:rsidR="009B08B0" w:rsidRPr="0026291F" w:rsidRDefault="009B08B0" w:rsidP="0026291F">
            <w:pPr>
              <w:pStyle w:val="aff0"/>
              <w:spacing w:line="276" w:lineRule="auto"/>
              <w:rPr>
                <w:rFonts w:cs="Times New Roman"/>
                <w:szCs w:val="28"/>
              </w:rPr>
            </w:pPr>
            <w:r w:rsidRPr="0026291F">
              <w:rPr>
                <w:rFonts w:cs="Times New Roman"/>
                <w:szCs w:val="28"/>
              </w:rPr>
              <w:t>- А ну-ка, девочки</w:t>
            </w:r>
          </w:p>
          <w:p w:rsidR="009B08B0" w:rsidRPr="0026291F" w:rsidRDefault="009B08B0" w:rsidP="0026291F">
            <w:pPr>
              <w:pStyle w:val="aff0"/>
              <w:spacing w:line="276" w:lineRule="auto"/>
              <w:rPr>
                <w:rFonts w:cs="Times New Roman"/>
                <w:szCs w:val="28"/>
              </w:rPr>
            </w:pPr>
            <w:r w:rsidRPr="0026291F">
              <w:rPr>
                <w:rFonts w:cs="Times New Roman"/>
                <w:szCs w:val="28"/>
              </w:rPr>
              <w:t>- А ну-ка, мальчики</w:t>
            </w:r>
          </w:p>
          <w:p w:rsidR="009B08B0" w:rsidRPr="0026291F" w:rsidRDefault="009B08B0" w:rsidP="0026291F">
            <w:pPr>
              <w:pStyle w:val="aff0"/>
              <w:spacing w:line="276" w:lineRule="auto"/>
              <w:rPr>
                <w:rFonts w:cs="Times New Roman"/>
                <w:szCs w:val="28"/>
              </w:rPr>
            </w:pPr>
            <w:r w:rsidRPr="0026291F">
              <w:rPr>
                <w:rFonts w:cs="Times New Roman"/>
                <w:szCs w:val="28"/>
              </w:rPr>
              <w:t>- День семьи</w:t>
            </w:r>
          </w:p>
          <w:p w:rsidR="009B08B0" w:rsidRPr="0026291F" w:rsidRDefault="009B08B0" w:rsidP="0026291F">
            <w:pPr>
              <w:pStyle w:val="aff0"/>
              <w:spacing w:line="276" w:lineRule="auto"/>
              <w:rPr>
                <w:rFonts w:cs="Times New Roman"/>
                <w:szCs w:val="28"/>
              </w:rPr>
            </w:pPr>
            <w:r w:rsidRPr="0026291F">
              <w:rPr>
                <w:rFonts w:cs="Times New Roman"/>
                <w:szCs w:val="28"/>
              </w:rPr>
              <w:t>- Выходы в театр, кино, музеи, выставки</w:t>
            </w:r>
          </w:p>
          <w:p w:rsidR="009B08B0" w:rsidRPr="0026291F" w:rsidRDefault="009B08B0" w:rsidP="0026291F">
            <w:pPr>
              <w:pStyle w:val="aff0"/>
              <w:spacing w:line="276" w:lineRule="auto"/>
              <w:rPr>
                <w:rFonts w:cs="Times New Roman"/>
                <w:szCs w:val="28"/>
              </w:rPr>
            </w:pPr>
            <w:r w:rsidRPr="0026291F">
              <w:rPr>
                <w:rFonts w:cs="Times New Roman"/>
                <w:szCs w:val="28"/>
              </w:rPr>
              <w:t>3.   Участие родителей в трудовых акциях:</w:t>
            </w:r>
          </w:p>
          <w:p w:rsidR="009B08B0" w:rsidRPr="0026291F" w:rsidRDefault="009B08B0" w:rsidP="0026291F">
            <w:pPr>
              <w:pStyle w:val="aff0"/>
              <w:spacing w:line="276" w:lineRule="auto"/>
              <w:rPr>
                <w:rFonts w:cs="Times New Roman"/>
                <w:szCs w:val="28"/>
              </w:rPr>
            </w:pPr>
            <w:r w:rsidRPr="0026291F">
              <w:rPr>
                <w:rFonts w:cs="Times New Roman"/>
                <w:szCs w:val="28"/>
              </w:rPr>
              <w:t>- трудовые десанты и субботники</w:t>
            </w:r>
          </w:p>
          <w:p w:rsidR="009B08B0" w:rsidRPr="0026291F" w:rsidRDefault="009B08B0" w:rsidP="0026291F">
            <w:pPr>
              <w:pStyle w:val="aff0"/>
              <w:spacing w:line="276" w:lineRule="auto"/>
              <w:rPr>
                <w:rFonts w:cs="Times New Roman"/>
                <w:szCs w:val="28"/>
              </w:rPr>
            </w:pPr>
            <w:r w:rsidRPr="0026291F">
              <w:rPr>
                <w:rFonts w:cs="Times New Roman"/>
                <w:szCs w:val="28"/>
              </w:rPr>
              <w:t>- г</w:t>
            </w:r>
            <w:r w:rsidR="00955E6E" w:rsidRPr="0026291F">
              <w:rPr>
                <w:rFonts w:cs="Times New Roman"/>
                <w:szCs w:val="28"/>
              </w:rPr>
              <w:t xml:space="preserve">енеральная уборка класса </w:t>
            </w:r>
          </w:p>
          <w:p w:rsidR="009B08B0" w:rsidRPr="0026291F" w:rsidRDefault="009B08B0" w:rsidP="0026291F">
            <w:pPr>
              <w:pStyle w:val="aff0"/>
              <w:spacing w:line="276" w:lineRule="auto"/>
              <w:rPr>
                <w:rFonts w:cs="Times New Roman"/>
                <w:szCs w:val="28"/>
              </w:rPr>
            </w:pPr>
            <w:r w:rsidRPr="0026291F">
              <w:rPr>
                <w:rFonts w:cs="Times New Roman"/>
                <w:szCs w:val="28"/>
              </w:rPr>
              <w:t>-  у</w:t>
            </w:r>
            <w:r w:rsidR="00955E6E" w:rsidRPr="0026291F">
              <w:rPr>
                <w:rFonts w:cs="Times New Roman"/>
                <w:szCs w:val="28"/>
              </w:rPr>
              <w:t>частие в ремонте класса</w:t>
            </w:r>
          </w:p>
          <w:p w:rsidR="009B08B0" w:rsidRPr="0026291F" w:rsidRDefault="009B08B0" w:rsidP="0026291F">
            <w:pPr>
              <w:pStyle w:val="aff0"/>
              <w:spacing w:line="276" w:lineRule="auto"/>
              <w:rPr>
                <w:rFonts w:cs="Times New Roman"/>
                <w:szCs w:val="28"/>
              </w:rPr>
            </w:pPr>
            <w:r w:rsidRPr="0026291F">
              <w:rPr>
                <w:rFonts w:cs="Times New Roman"/>
                <w:szCs w:val="28"/>
              </w:rPr>
              <w:t>- благотворительная помощь родите</w:t>
            </w:r>
            <w:r w:rsidR="00955E6E" w:rsidRPr="0026291F">
              <w:rPr>
                <w:rFonts w:cs="Times New Roman"/>
                <w:szCs w:val="28"/>
              </w:rPr>
              <w:t>лей в оформлении класса</w:t>
            </w:r>
          </w:p>
          <w:p w:rsidR="009B08B0" w:rsidRPr="0026291F" w:rsidRDefault="00955E6E" w:rsidP="0026291F">
            <w:pPr>
              <w:pStyle w:val="aff0"/>
              <w:spacing w:line="276" w:lineRule="auto"/>
              <w:rPr>
                <w:rFonts w:cs="Times New Roman"/>
                <w:szCs w:val="28"/>
              </w:rPr>
            </w:pPr>
            <w:r w:rsidRPr="0026291F">
              <w:rPr>
                <w:rFonts w:cs="Times New Roman"/>
                <w:szCs w:val="28"/>
              </w:rPr>
              <w:t xml:space="preserve">- помощь родителей в  подготовке класса </w:t>
            </w:r>
            <w:r w:rsidR="009B08B0" w:rsidRPr="0026291F">
              <w:rPr>
                <w:rFonts w:cs="Times New Roman"/>
                <w:szCs w:val="28"/>
              </w:rPr>
              <w:t xml:space="preserve">к началу учебного года </w:t>
            </w:r>
          </w:p>
          <w:p w:rsidR="009B08B0" w:rsidRPr="0026291F" w:rsidRDefault="009B08B0" w:rsidP="0026291F">
            <w:pPr>
              <w:pStyle w:val="aff0"/>
              <w:spacing w:line="276" w:lineRule="auto"/>
              <w:rPr>
                <w:rFonts w:cs="Times New Roman"/>
                <w:szCs w:val="28"/>
              </w:rPr>
            </w:pPr>
            <w:r w:rsidRPr="0026291F">
              <w:rPr>
                <w:rFonts w:cs="Times New Roman"/>
                <w:szCs w:val="28"/>
              </w:rPr>
              <w:t>4. Участие родителей в спортивных мероприятиях:</w:t>
            </w:r>
          </w:p>
          <w:p w:rsidR="009B08B0" w:rsidRPr="0026291F" w:rsidRDefault="004E2C81" w:rsidP="0026291F">
            <w:pPr>
              <w:pStyle w:val="aff0"/>
              <w:spacing w:line="276" w:lineRule="auto"/>
              <w:rPr>
                <w:rFonts w:cs="Times New Roman"/>
                <w:szCs w:val="28"/>
              </w:rPr>
            </w:pPr>
            <w:r w:rsidRPr="0026291F">
              <w:rPr>
                <w:rFonts w:cs="Times New Roman"/>
                <w:szCs w:val="28"/>
              </w:rPr>
              <w:t xml:space="preserve">- прогулки </w:t>
            </w:r>
          </w:p>
          <w:p w:rsidR="009B08B0" w:rsidRPr="0026291F" w:rsidRDefault="005F7982" w:rsidP="0026291F">
            <w:pPr>
              <w:pStyle w:val="aff0"/>
              <w:spacing w:line="276" w:lineRule="auto"/>
              <w:rPr>
                <w:rFonts w:cs="Times New Roman"/>
                <w:szCs w:val="28"/>
              </w:rPr>
            </w:pPr>
            <w:r w:rsidRPr="0026291F">
              <w:rPr>
                <w:rFonts w:cs="Times New Roman"/>
                <w:szCs w:val="28"/>
              </w:rPr>
              <w:t>- походы</w:t>
            </w:r>
          </w:p>
          <w:p w:rsidR="009B08B0" w:rsidRPr="0026291F" w:rsidRDefault="009B08B0" w:rsidP="0026291F">
            <w:pPr>
              <w:pStyle w:val="aff0"/>
              <w:spacing w:line="276" w:lineRule="auto"/>
              <w:rPr>
                <w:rFonts w:cs="Times New Roman"/>
                <w:szCs w:val="28"/>
              </w:rPr>
            </w:pPr>
            <w:r w:rsidRPr="0026291F">
              <w:rPr>
                <w:rFonts w:cs="Times New Roman"/>
                <w:szCs w:val="28"/>
              </w:rPr>
              <w:t>- с</w:t>
            </w:r>
            <w:r w:rsidR="005F7982" w:rsidRPr="0026291F">
              <w:rPr>
                <w:rFonts w:cs="Times New Roman"/>
                <w:szCs w:val="28"/>
              </w:rPr>
              <w:t xml:space="preserve">оревнования по шашкам </w:t>
            </w:r>
          </w:p>
          <w:p w:rsidR="009B08B0" w:rsidRPr="0026291F" w:rsidRDefault="009B08B0" w:rsidP="0026291F">
            <w:pPr>
              <w:pStyle w:val="aff0"/>
              <w:spacing w:line="276" w:lineRule="auto"/>
              <w:rPr>
                <w:rFonts w:cs="Times New Roman"/>
                <w:szCs w:val="28"/>
              </w:rPr>
            </w:pPr>
            <w:r w:rsidRPr="0026291F">
              <w:rPr>
                <w:rFonts w:cs="Times New Roman"/>
                <w:szCs w:val="28"/>
              </w:rPr>
              <w:t>- конкурсная программа «Папа, мама и я — спортивная семья»</w:t>
            </w:r>
          </w:p>
          <w:p w:rsidR="009B08B0" w:rsidRPr="0026291F" w:rsidRDefault="009B08B0" w:rsidP="0026291F">
            <w:pPr>
              <w:pStyle w:val="aff0"/>
              <w:spacing w:line="276" w:lineRule="auto"/>
              <w:rPr>
                <w:rFonts w:cs="Times New Roman"/>
                <w:szCs w:val="28"/>
              </w:rPr>
            </w:pPr>
            <w:r w:rsidRPr="0026291F">
              <w:rPr>
                <w:rFonts w:cs="Times New Roman"/>
                <w:szCs w:val="28"/>
              </w:rPr>
              <w:t>- веселые старты</w:t>
            </w:r>
          </w:p>
          <w:p w:rsidR="009B08B0" w:rsidRPr="0026291F" w:rsidRDefault="009B08B0" w:rsidP="0026291F">
            <w:pPr>
              <w:pStyle w:val="aff0"/>
              <w:spacing w:line="276" w:lineRule="auto"/>
              <w:rPr>
                <w:rFonts w:cs="Times New Roman"/>
                <w:szCs w:val="28"/>
              </w:rPr>
            </w:pPr>
            <w:r w:rsidRPr="0026291F">
              <w:rPr>
                <w:rFonts w:cs="Times New Roman"/>
                <w:szCs w:val="28"/>
              </w:rPr>
              <w:t>5. Активное участие родителей в профилактических мероприятиях:</w:t>
            </w:r>
          </w:p>
          <w:p w:rsidR="009B08B0" w:rsidRPr="0026291F" w:rsidRDefault="009B08B0" w:rsidP="0026291F">
            <w:pPr>
              <w:pStyle w:val="aff0"/>
              <w:spacing w:line="276" w:lineRule="auto"/>
              <w:rPr>
                <w:rFonts w:cs="Times New Roman"/>
                <w:szCs w:val="28"/>
              </w:rPr>
            </w:pPr>
            <w:r w:rsidRPr="0026291F">
              <w:rPr>
                <w:rFonts w:cs="Times New Roman"/>
                <w:szCs w:val="28"/>
              </w:rPr>
              <w:t>- против курения</w:t>
            </w:r>
          </w:p>
          <w:p w:rsidR="009B08B0" w:rsidRPr="0026291F" w:rsidRDefault="009B08B0" w:rsidP="0026291F">
            <w:pPr>
              <w:pStyle w:val="aff0"/>
              <w:spacing w:line="276" w:lineRule="auto"/>
              <w:rPr>
                <w:rFonts w:cs="Times New Roman"/>
                <w:szCs w:val="28"/>
              </w:rPr>
            </w:pPr>
            <w:r w:rsidRPr="0026291F">
              <w:rPr>
                <w:rFonts w:cs="Times New Roman"/>
                <w:szCs w:val="28"/>
              </w:rPr>
              <w:t>- против правонарушений</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Улучшение детско-родительских отношений.</w:t>
            </w:r>
          </w:p>
          <w:p w:rsidR="009B08B0" w:rsidRPr="0026291F" w:rsidRDefault="009B08B0" w:rsidP="0026291F">
            <w:pPr>
              <w:pStyle w:val="aff0"/>
              <w:spacing w:line="276" w:lineRule="auto"/>
              <w:rPr>
                <w:rFonts w:cs="Times New Roman"/>
                <w:szCs w:val="28"/>
              </w:rPr>
            </w:pPr>
            <w:r w:rsidRPr="0026291F">
              <w:rPr>
                <w:rFonts w:cs="Times New Roman"/>
                <w:szCs w:val="28"/>
              </w:rPr>
              <w:t>2. Повышение ответственности родителей за судьбу своего ребенка.</w:t>
            </w:r>
          </w:p>
          <w:p w:rsidR="009B08B0" w:rsidRPr="0026291F" w:rsidRDefault="009B08B0" w:rsidP="0026291F">
            <w:pPr>
              <w:pStyle w:val="aff0"/>
              <w:spacing w:line="276" w:lineRule="auto"/>
              <w:rPr>
                <w:rFonts w:cs="Times New Roman"/>
                <w:szCs w:val="28"/>
              </w:rPr>
            </w:pPr>
            <w:r w:rsidRPr="0026291F">
              <w:rPr>
                <w:rFonts w:cs="Times New Roman"/>
                <w:szCs w:val="28"/>
              </w:rPr>
              <w:t>3. Повышение нравственного уровня и  самосознания родителей.</w:t>
            </w:r>
          </w:p>
          <w:p w:rsidR="009B08B0" w:rsidRPr="0026291F" w:rsidRDefault="009B08B0" w:rsidP="0026291F">
            <w:pPr>
              <w:pStyle w:val="aff0"/>
              <w:spacing w:line="276" w:lineRule="auto"/>
              <w:rPr>
                <w:rFonts w:cs="Times New Roman"/>
                <w:szCs w:val="28"/>
              </w:rPr>
            </w:pPr>
            <w:r w:rsidRPr="0026291F">
              <w:rPr>
                <w:rFonts w:cs="Times New Roman"/>
                <w:szCs w:val="28"/>
              </w:rPr>
              <w:t>4. Улучшение доверительных отношений между родителя</w:t>
            </w:r>
            <w:r w:rsidR="00955E6E" w:rsidRPr="0026291F">
              <w:rPr>
                <w:rFonts w:cs="Times New Roman"/>
                <w:szCs w:val="28"/>
              </w:rPr>
              <w:t>ми и педагогами школы.</w:t>
            </w: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tc>
      </w:tr>
      <w:tr w:rsidR="009B08B0" w:rsidRPr="0026291F" w:rsidTr="00C94F85">
        <w:tc>
          <w:tcPr>
            <w:tcW w:w="3736"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pStyle w:val="Zag2"/>
              <w:tabs>
                <w:tab w:val="left" w:leader="dot" w:pos="624"/>
              </w:tabs>
              <w:snapToGrid w:val="0"/>
              <w:spacing w:after="0" w:line="276" w:lineRule="auto"/>
              <w:jc w:val="left"/>
              <w:rPr>
                <w:rStyle w:val="Zag11"/>
                <w:rFonts w:eastAsia="@Arial Unicode MS"/>
                <w:i/>
                <w:sz w:val="28"/>
                <w:szCs w:val="28"/>
                <w:lang w:val="ru-RU"/>
              </w:rPr>
            </w:pPr>
            <w:r w:rsidRPr="0026291F">
              <w:rPr>
                <w:rStyle w:val="Zag11"/>
                <w:rFonts w:eastAsia="@Arial Unicode MS"/>
                <w:i/>
                <w:sz w:val="28"/>
                <w:szCs w:val="28"/>
                <w:lang w:val="ru-RU"/>
              </w:rPr>
              <w:t>Расширение партнерских взаимоотношений с родителями</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Участие родителей в самоуправлении школы и класса, через Совет школы и Совет Старшеклассников.</w:t>
            </w:r>
          </w:p>
          <w:p w:rsidR="009B08B0" w:rsidRPr="0026291F" w:rsidRDefault="009B08B0" w:rsidP="0026291F">
            <w:pPr>
              <w:pStyle w:val="aff0"/>
              <w:spacing w:line="276" w:lineRule="auto"/>
              <w:rPr>
                <w:rFonts w:cs="Times New Roman"/>
                <w:szCs w:val="28"/>
              </w:rPr>
            </w:pPr>
            <w:r w:rsidRPr="0026291F">
              <w:rPr>
                <w:rFonts w:cs="Times New Roman"/>
                <w:szCs w:val="28"/>
              </w:rPr>
              <w:t>2. Встречи родителей и законных представителей с работниками правоохранительных органов.</w:t>
            </w:r>
          </w:p>
          <w:p w:rsidR="009B08B0" w:rsidRPr="0026291F" w:rsidRDefault="009B08B0" w:rsidP="0026291F">
            <w:pPr>
              <w:pStyle w:val="aff0"/>
              <w:spacing w:line="276" w:lineRule="auto"/>
              <w:rPr>
                <w:rFonts w:cs="Times New Roman"/>
                <w:szCs w:val="28"/>
              </w:rPr>
            </w:pPr>
            <w:r w:rsidRPr="0026291F">
              <w:rPr>
                <w:rFonts w:cs="Times New Roman"/>
                <w:szCs w:val="28"/>
              </w:rPr>
              <w:t xml:space="preserve">3. Патронаж семей, находящихся в трудной жизненной ситуации и оказание своевременной помощи. </w:t>
            </w:r>
          </w:p>
          <w:p w:rsidR="009B08B0" w:rsidRPr="0026291F" w:rsidRDefault="005F7982" w:rsidP="0026291F">
            <w:pPr>
              <w:pStyle w:val="aff0"/>
              <w:spacing w:line="276" w:lineRule="auto"/>
              <w:rPr>
                <w:rFonts w:cs="Times New Roman"/>
                <w:szCs w:val="28"/>
              </w:rPr>
            </w:pPr>
            <w:r w:rsidRPr="0026291F">
              <w:rPr>
                <w:rFonts w:cs="Times New Roman"/>
                <w:szCs w:val="28"/>
              </w:rPr>
              <w:t xml:space="preserve">4. Оказание помощи социально- </w:t>
            </w:r>
            <w:r w:rsidR="009B08B0" w:rsidRPr="0026291F">
              <w:rPr>
                <w:rFonts w:cs="Times New Roman"/>
                <w:szCs w:val="28"/>
              </w:rPr>
              <w:t xml:space="preserve">незащищенным </w:t>
            </w:r>
          </w:p>
          <w:p w:rsidR="009B08B0" w:rsidRPr="0026291F" w:rsidRDefault="005F7982" w:rsidP="0026291F">
            <w:pPr>
              <w:pStyle w:val="aff0"/>
              <w:spacing w:line="276" w:lineRule="auto"/>
              <w:rPr>
                <w:rFonts w:cs="Times New Roman"/>
                <w:szCs w:val="28"/>
              </w:rPr>
            </w:pPr>
            <w:r w:rsidRPr="0026291F">
              <w:rPr>
                <w:rFonts w:cs="Times New Roman"/>
                <w:szCs w:val="28"/>
              </w:rPr>
              <w:t>с</w:t>
            </w:r>
            <w:r w:rsidR="009B08B0" w:rsidRPr="0026291F">
              <w:rPr>
                <w:rFonts w:cs="Times New Roman"/>
                <w:szCs w:val="28"/>
              </w:rPr>
              <w:t>емьям.</w:t>
            </w:r>
          </w:p>
          <w:p w:rsidR="009B08B0" w:rsidRPr="0026291F" w:rsidRDefault="005F7982" w:rsidP="0026291F">
            <w:pPr>
              <w:pStyle w:val="aff0"/>
              <w:spacing w:line="276" w:lineRule="auto"/>
              <w:jc w:val="both"/>
              <w:rPr>
                <w:rFonts w:cs="Times New Roman"/>
                <w:szCs w:val="28"/>
              </w:rPr>
            </w:pPr>
            <w:r w:rsidRPr="0026291F">
              <w:rPr>
                <w:rFonts w:cs="Times New Roman"/>
                <w:szCs w:val="28"/>
              </w:rPr>
              <w:t>5. Расширенное заседание Совета профилактики</w:t>
            </w:r>
            <w:r w:rsidR="009B08B0" w:rsidRPr="0026291F">
              <w:rPr>
                <w:rFonts w:cs="Times New Roman"/>
                <w:szCs w:val="28"/>
              </w:rPr>
              <w:t xml:space="preserve"> по вопросам организации </w:t>
            </w:r>
            <w:r w:rsidRPr="0026291F">
              <w:rPr>
                <w:rFonts w:cs="Times New Roman"/>
                <w:szCs w:val="28"/>
              </w:rPr>
              <w:t xml:space="preserve">летнего отдыха детей </w:t>
            </w:r>
          </w:p>
          <w:p w:rsidR="009B08B0" w:rsidRPr="0026291F" w:rsidRDefault="009B08B0" w:rsidP="0026291F">
            <w:pPr>
              <w:pStyle w:val="aff0"/>
              <w:spacing w:line="276" w:lineRule="auto"/>
              <w:jc w:val="both"/>
              <w:rPr>
                <w:rFonts w:cs="Times New Roman"/>
                <w:szCs w:val="28"/>
              </w:rPr>
            </w:pP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pStyle w:val="aff0"/>
              <w:snapToGrid w:val="0"/>
              <w:spacing w:line="276" w:lineRule="auto"/>
              <w:rPr>
                <w:rFonts w:cs="Times New Roman"/>
                <w:szCs w:val="28"/>
              </w:rPr>
            </w:pPr>
            <w:r w:rsidRPr="0026291F">
              <w:rPr>
                <w:rFonts w:cs="Times New Roman"/>
                <w:szCs w:val="28"/>
              </w:rPr>
              <w:t>1. Повышение ответственности родителей за соблюдение прав ребенка.</w:t>
            </w:r>
          </w:p>
          <w:p w:rsidR="009B08B0" w:rsidRPr="0026291F" w:rsidRDefault="009B08B0" w:rsidP="0026291F">
            <w:pPr>
              <w:pStyle w:val="aff0"/>
              <w:spacing w:line="276" w:lineRule="auto"/>
              <w:rPr>
                <w:rFonts w:cs="Times New Roman"/>
                <w:szCs w:val="28"/>
              </w:rPr>
            </w:pPr>
            <w:r w:rsidRPr="0026291F">
              <w:rPr>
                <w:rFonts w:cs="Times New Roman"/>
                <w:szCs w:val="28"/>
              </w:rPr>
              <w:t>2. Вовлечение большего числа родителей в совместную школьную деятельность.</w:t>
            </w:r>
          </w:p>
          <w:p w:rsidR="009B08B0" w:rsidRPr="0026291F" w:rsidRDefault="009B08B0" w:rsidP="0026291F">
            <w:pPr>
              <w:pStyle w:val="aff0"/>
              <w:spacing w:line="276" w:lineRule="auto"/>
              <w:rPr>
                <w:rFonts w:cs="Times New Roman"/>
                <w:szCs w:val="28"/>
              </w:rPr>
            </w:pPr>
            <w:r w:rsidRPr="0026291F">
              <w:rPr>
                <w:rFonts w:cs="Times New Roman"/>
                <w:szCs w:val="28"/>
              </w:rPr>
              <w:t>3. Оказание помощи социально-незащищенным семьям.</w:t>
            </w: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p w:rsidR="009B08B0" w:rsidRPr="0026291F" w:rsidRDefault="009B08B0" w:rsidP="0026291F">
            <w:pPr>
              <w:pStyle w:val="aff0"/>
              <w:spacing w:line="276" w:lineRule="auto"/>
              <w:rPr>
                <w:rFonts w:cs="Times New Roman"/>
                <w:szCs w:val="28"/>
              </w:rPr>
            </w:pPr>
          </w:p>
        </w:tc>
      </w:tr>
    </w:tbl>
    <w:p w:rsidR="007D17B1" w:rsidRPr="0026291F" w:rsidRDefault="007D17B1" w:rsidP="0026291F">
      <w:pPr>
        <w:pStyle w:val="afd"/>
        <w:spacing w:line="276" w:lineRule="auto"/>
        <w:ind w:left="1800"/>
        <w:jc w:val="center"/>
        <w:rPr>
          <w:rFonts w:cs="Times New Roman"/>
          <w:b/>
          <w:szCs w:val="28"/>
        </w:rPr>
      </w:pPr>
    </w:p>
    <w:p w:rsidR="009B08B0" w:rsidRPr="0026291F" w:rsidRDefault="009B08B0" w:rsidP="0026291F">
      <w:pPr>
        <w:pStyle w:val="afd"/>
        <w:spacing w:line="276" w:lineRule="auto"/>
        <w:ind w:left="1800"/>
        <w:jc w:val="center"/>
        <w:rPr>
          <w:rFonts w:eastAsia="@Arial Unicode MS" w:cs="Times New Roman"/>
          <w:b/>
          <w:szCs w:val="28"/>
        </w:rPr>
      </w:pPr>
      <w:r w:rsidRPr="0026291F">
        <w:rPr>
          <w:rFonts w:cs="Times New Roman"/>
          <w:b/>
          <w:szCs w:val="28"/>
        </w:rPr>
        <w:t>Планируемые результаты духовно- нравственного развития и воспитания детей с ЗПР</w:t>
      </w:r>
      <w:r w:rsidRPr="0026291F">
        <w:rPr>
          <w:rStyle w:val="Zag11"/>
          <w:rFonts w:eastAsia="@Arial Unicode MS" w:cs="Times New Roman"/>
          <w:b/>
          <w:szCs w:val="28"/>
        </w:rPr>
        <w:t xml:space="preserve"> на ступени начального общего образования.</w:t>
      </w:r>
    </w:p>
    <w:tbl>
      <w:tblPr>
        <w:tblW w:w="0" w:type="auto"/>
        <w:tblInd w:w="55" w:type="dxa"/>
        <w:tblLayout w:type="fixed"/>
        <w:tblCellMar>
          <w:top w:w="55" w:type="dxa"/>
          <w:left w:w="55" w:type="dxa"/>
          <w:bottom w:w="55" w:type="dxa"/>
          <w:right w:w="55" w:type="dxa"/>
        </w:tblCellMar>
        <w:tblLook w:val="0000"/>
      </w:tblPr>
      <w:tblGrid>
        <w:gridCol w:w="2478"/>
        <w:gridCol w:w="2479"/>
        <w:gridCol w:w="2479"/>
        <w:gridCol w:w="2482"/>
      </w:tblGrid>
      <w:tr w:rsidR="009B08B0" w:rsidRPr="0026291F" w:rsidTr="00C94F85">
        <w:tc>
          <w:tcPr>
            <w:tcW w:w="2478" w:type="dxa"/>
            <w:tcBorders>
              <w:top w:val="single" w:sz="1" w:space="0" w:color="000000"/>
              <w:left w:val="single" w:sz="1" w:space="0" w:color="000000"/>
              <w:bottom w:val="single" w:sz="1" w:space="0" w:color="000000"/>
            </w:tcBorders>
            <w:shd w:val="clear" w:color="auto" w:fill="auto"/>
          </w:tcPr>
          <w:p w:rsidR="009B08B0" w:rsidRPr="0026291F" w:rsidRDefault="009B08B0" w:rsidP="0026291F">
            <w:pPr>
              <w:snapToGrid w:val="0"/>
              <w:spacing w:line="276" w:lineRule="auto"/>
              <w:jc w:val="center"/>
              <w:rPr>
                <w:rFonts w:cs="Times New Roman"/>
                <w:b/>
                <w:szCs w:val="28"/>
              </w:rPr>
            </w:pPr>
            <w:r w:rsidRPr="0026291F">
              <w:rPr>
                <w:rFonts w:cs="Times New Roman"/>
                <w:b/>
                <w:szCs w:val="28"/>
              </w:rPr>
              <w:t>Направления</w:t>
            </w:r>
          </w:p>
        </w:tc>
        <w:tc>
          <w:tcPr>
            <w:tcW w:w="2479" w:type="dxa"/>
            <w:tcBorders>
              <w:top w:val="single" w:sz="1" w:space="0" w:color="000000"/>
              <w:left w:val="single" w:sz="1" w:space="0" w:color="000000"/>
              <w:bottom w:val="single" w:sz="1" w:space="0" w:color="000000"/>
            </w:tcBorders>
            <w:shd w:val="clear" w:color="auto" w:fill="auto"/>
          </w:tcPr>
          <w:p w:rsidR="009B08B0" w:rsidRPr="0026291F" w:rsidRDefault="009B08B0" w:rsidP="0026291F">
            <w:pPr>
              <w:snapToGrid w:val="0"/>
              <w:spacing w:line="276" w:lineRule="auto"/>
              <w:jc w:val="center"/>
              <w:rPr>
                <w:rFonts w:cs="Times New Roman"/>
                <w:b/>
                <w:szCs w:val="28"/>
              </w:rPr>
            </w:pPr>
            <w:r w:rsidRPr="0026291F">
              <w:rPr>
                <w:rFonts w:cs="Times New Roman"/>
                <w:b/>
                <w:szCs w:val="28"/>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9B08B0" w:rsidRPr="0026291F" w:rsidRDefault="009B08B0" w:rsidP="0026291F">
            <w:pPr>
              <w:snapToGrid w:val="0"/>
              <w:spacing w:line="276" w:lineRule="auto"/>
              <w:jc w:val="center"/>
              <w:rPr>
                <w:rFonts w:cs="Times New Roman"/>
                <w:b/>
                <w:szCs w:val="28"/>
              </w:rPr>
            </w:pPr>
            <w:r w:rsidRPr="0026291F">
              <w:rPr>
                <w:rFonts w:cs="Times New Roman"/>
                <w:b/>
                <w:szCs w:val="28"/>
              </w:rPr>
              <w:t>Второй уровень</w:t>
            </w:r>
          </w:p>
        </w:tc>
        <w:tc>
          <w:tcPr>
            <w:tcW w:w="2482" w:type="dxa"/>
            <w:tcBorders>
              <w:top w:val="single" w:sz="1" w:space="0" w:color="000000"/>
              <w:left w:val="single" w:sz="1" w:space="0" w:color="000000"/>
              <w:bottom w:val="single" w:sz="1" w:space="0" w:color="000000"/>
              <w:right w:val="single" w:sz="1" w:space="0" w:color="000000"/>
            </w:tcBorders>
            <w:shd w:val="clear" w:color="auto" w:fill="auto"/>
          </w:tcPr>
          <w:p w:rsidR="009B08B0" w:rsidRPr="0026291F" w:rsidRDefault="009B08B0" w:rsidP="0026291F">
            <w:pPr>
              <w:snapToGrid w:val="0"/>
              <w:spacing w:line="276" w:lineRule="auto"/>
              <w:jc w:val="center"/>
              <w:rPr>
                <w:rFonts w:cs="Times New Roman"/>
                <w:b/>
                <w:szCs w:val="28"/>
              </w:rPr>
            </w:pPr>
            <w:r w:rsidRPr="0026291F">
              <w:rPr>
                <w:rFonts w:cs="Times New Roman"/>
                <w:b/>
                <w:szCs w:val="28"/>
              </w:rPr>
              <w:t>Третий уровень</w:t>
            </w:r>
          </w:p>
        </w:tc>
      </w:tr>
      <w:tr w:rsidR="009B08B0" w:rsidRPr="0026291F" w:rsidTr="00C94F85">
        <w:tc>
          <w:tcPr>
            <w:tcW w:w="2478"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Воспитание нравственных чувств и этического сознания</w:t>
            </w:r>
          </w:p>
        </w:tc>
        <w:tc>
          <w:tcPr>
            <w:tcW w:w="2479"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получение первоначальных представлений о моральных нормах и правилах нравственного поведения</w:t>
            </w:r>
          </w:p>
          <w:p w:rsidR="009B08B0" w:rsidRPr="0026291F" w:rsidRDefault="009B08B0" w:rsidP="0026291F">
            <w:pPr>
              <w:spacing w:line="276" w:lineRule="auto"/>
              <w:rPr>
                <w:rFonts w:cs="Times New Roman"/>
                <w:szCs w:val="28"/>
              </w:rPr>
            </w:pPr>
            <w:r w:rsidRPr="0026291F">
              <w:rPr>
                <w:rFonts w:cs="Times New Roman"/>
                <w:szCs w:val="28"/>
              </w:rPr>
              <w:t>(взаимоотношения в семье,</w:t>
            </w:r>
          </w:p>
          <w:p w:rsidR="009B08B0" w:rsidRPr="0026291F" w:rsidRDefault="009B08B0" w:rsidP="0026291F">
            <w:pPr>
              <w:spacing w:line="276" w:lineRule="auto"/>
              <w:rPr>
                <w:rFonts w:cs="Times New Roman"/>
                <w:szCs w:val="28"/>
              </w:rPr>
            </w:pPr>
            <w:r w:rsidRPr="0026291F">
              <w:rPr>
                <w:rFonts w:cs="Times New Roman"/>
                <w:szCs w:val="28"/>
              </w:rPr>
              <w:t>между поколениями, в различных социальных группах).</w:t>
            </w:r>
          </w:p>
          <w:p w:rsidR="009B08B0" w:rsidRPr="0026291F" w:rsidRDefault="009B08B0" w:rsidP="0026291F">
            <w:pPr>
              <w:spacing w:line="276" w:lineRule="auto"/>
              <w:rPr>
                <w:rFonts w:cs="Times New Roman"/>
                <w:szCs w:val="28"/>
              </w:rPr>
            </w:pPr>
          </w:p>
        </w:tc>
        <w:tc>
          <w:tcPr>
            <w:tcW w:w="2479"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нравственно-этический опыт взаимодействия со сверстниками, старшими и младшими детьми, взрослыми;</w:t>
            </w:r>
          </w:p>
          <w:p w:rsidR="009B08B0" w:rsidRPr="0026291F" w:rsidRDefault="009B08B0" w:rsidP="0026291F">
            <w:pPr>
              <w:spacing w:line="276" w:lineRule="auto"/>
              <w:rPr>
                <w:rFonts w:cs="Times New Roman"/>
                <w:szCs w:val="28"/>
              </w:rPr>
            </w:pPr>
            <w:r w:rsidRPr="0026291F">
              <w:rPr>
                <w:rFonts w:cs="Times New Roman"/>
                <w:szCs w:val="28"/>
              </w:rPr>
              <w:t>- способность эмоционально реагировать на негативные проявления в обществе, анализировать свои поступки и поступки других людей;</w:t>
            </w:r>
          </w:p>
          <w:p w:rsidR="009B08B0" w:rsidRPr="0026291F" w:rsidRDefault="009B08B0" w:rsidP="0026291F">
            <w:pPr>
              <w:spacing w:line="276" w:lineRule="auto"/>
              <w:rPr>
                <w:rFonts w:cs="Times New Roman"/>
                <w:szCs w:val="28"/>
              </w:rPr>
            </w:pPr>
            <w:r w:rsidRPr="0026291F">
              <w:rPr>
                <w:rFonts w:cs="Times New Roman"/>
                <w:szCs w:val="28"/>
              </w:rPr>
              <w:t>- расширение опыта взаимодействия в семье, укрепляющих связь и  преемственность поколений;</w:t>
            </w:r>
          </w:p>
          <w:p w:rsidR="009B08B0" w:rsidRPr="0026291F" w:rsidRDefault="009B08B0" w:rsidP="0026291F">
            <w:pPr>
              <w:spacing w:line="276" w:lineRule="auto"/>
              <w:rPr>
                <w:rFonts w:cs="Times New Roman"/>
                <w:szCs w:val="28"/>
              </w:rPr>
            </w:pPr>
            <w:r w:rsidRPr="0026291F">
              <w:rPr>
                <w:rFonts w:cs="Times New Roman"/>
                <w:szCs w:val="28"/>
              </w:rPr>
              <w:t>- уважительное отношение к традиционным религиям.</w:t>
            </w:r>
          </w:p>
        </w:tc>
        <w:tc>
          <w:tcPr>
            <w:tcW w:w="2482" w:type="dxa"/>
            <w:tcBorders>
              <w:left w:val="single" w:sz="1" w:space="0" w:color="000000"/>
              <w:bottom w:val="single" w:sz="4" w:space="0" w:color="auto"/>
              <w:right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9B08B0" w:rsidRPr="0026291F" w:rsidRDefault="009B08B0" w:rsidP="0026291F">
            <w:pPr>
              <w:spacing w:line="276" w:lineRule="auto"/>
              <w:rPr>
                <w:rFonts w:cs="Times New Roman"/>
                <w:szCs w:val="28"/>
              </w:rPr>
            </w:pPr>
          </w:p>
        </w:tc>
      </w:tr>
      <w:tr w:rsidR="009B08B0" w:rsidRPr="0026291F" w:rsidTr="00C94F85">
        <w:tc>
          <w:tcPr>
            <w:tcW w:w="2478"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Воспитание трудолюбия, творческого отношения к учению, труду, жизни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ценностное отношение к труду и творчеству, человеку труда, трудовым достижениям России и человечества, трудолюбие;</w:t>
            </w:r>
          </w:p>
          <w:p w:rsidR="009B08B0" w:rsidRPr="0026291F" w:rsidRDefault="009B08B0" w:rsidP="0026291F">
            <w:pPr>
              <w:snapToGrid w:val="0"/>
              <w:spacing w:line="276" w:lineRule="auto"/>
              <w:rPr>
                <w:rFonts w:cs="Times New Roman"/>
                <w:szCs w:val="28"/>
              </w:rPr>
            </w:pPr>
            <w:r w:rsidRPr="0026291F">
              <w:rPr>
                <w:rFonts w:cs="Times New Roman"/>
                <w:szCs w:val="28"/>
              </w:rPr>
              <w:t>- элементарные представления о различных профессиях.</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осознание приоритета нравственных основ труда, творчества, создания нового;</w:t>
            </w:r>
          </w:p>
          <w:p w:rsidR="009B08B0" w:rsidRPr="0026291F" w:rsidRDefault="009B08B0" w:rsidP="0026291F">
            <w:pPr>
              <w:spacing w:line="276" w:lineRule="auto"/>
              <w:rPr>
                <w:rFonts w:cs="Times New Roman"/>
                <w:szCs w:val="28"/>
              </w:rPr>
            </w:pPr>
            <w:r w:rsidRPr="0026291F">
              <w:rPr>
                <w:rFonts w:cs="Times New Roman"/>
                <w:szCs w:val="28"/>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9B08B0" w:rsidRPr="0026291F" w:rsidRDefault="009B08B0" w:rsidP="0026291F">
            <w:pPr>
              <w:spacing w:line="276" w:lineRule="auto"/>
              <w:rPr>
                <w:rFonts w:cs="Times New Roman"/>
                <w:szCs w:val="28"/>
              </w:rPr>
            </w:pPr>
            <w:r w:rsidRPr="0026291F">
              <w:rPr>
                <w:rFonts w:cs="Times New Roman"/>
                <w:szCs w:val="28"/>
              </w:rPr>
              <w:t>- ценностное и творческое отношение к учебному труду;</w:t>
            </w:r>
          </w:p>
          <w:p w:rsidR="009B08B0" w:rsidRPr="0026291F" w:rsidRDefault="009B08B0" w:rsidP="0026291F">
            <w:pPr>
              <w:snapToGrid w:val="0"/>
              <w:spacing w:line="276" w:lineRule="auto"/>
              <w:rPr>
                <w:rFonts w:cs="Times New Roman"/>
                <w:szCs w:val="28"/>
              </w:rPr>
            </w:pPr>
            <w:r w:rsidRPr="0026291F">
              <w:rPr>
                <w:rFonts w:cs="Times New Roman"/>
                <w:szCs w:val="28"/>
              </w:rPr>
              <w:t>- приобретают умения и навыки самообслуживания в школе и дома.</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xml:space="preserve"> первоначальный опыт участия в различных видах общественно полезной и личностно значимой деятельности;</w:t>
            </w:r>
          </w:p>
          <w:p w:rsidR="009B08B0" w:rsidRPr="0026291F" w:rsidRDefault="009B08B0" w:rsidP="0026291F">
            <w:pPr>
              <w:snapToGrid w:val="0"/>
              <w:spacing w:line="276" w:lineRule="auto"/>
              <w:rPr>
                <w:rFonts w:cs="Times New Roman"/>
                <w:szCs w:val="28"/>
              </w:rPr>
            </w:pPr>
            <w:r w:rsidRPr="0026291F">
              <w:rPr>
                <w:rFonts w:cs="Times New Roman"/>
                <w:szCs w:val="28"/>
              </w:rPr>
              <w:t>- мотивация к самореализации в социальном творчестве, познавательной и практической, общественно полезной деятельности.</w:t>
            </w:r>
          </w:p>
        </w:tc>
      </w:tr>
      <w:tr w:rsidR="009B08B0" w:rsidRPr="0026291F" w:rsidTr="00C94F85">
        <w:tc>
          <w:tcPr>
            <w:tcW w:w="2478" w:type="dxa"/>
            <w:tcBorders>
              <w:top w:val="single" w:sz="4" w:space="0" w:color="auto"/>
              <w:left w:val="single" w:sz="1" w:space="0" w:color="000000"/>
              <w:bottom w:val="single" w:sz="1" w:space="0" w:color="000000"/>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Воспитание гражданственности, патриотизма, уважение к правам, свободам и обязанностям человека</w:t>
            </w:r>
          </w:p>
        </w:tc>
        <w:tc>
          <w:tcPr>
            <w:tcW w:w="2479" w:type="dxa"/>
            <w:tcBorders>
              <w:top w:val="single" w:sz="4" w:space="0" w:color="auto"/>
              <w:left w:val="single" w:sz="1" w:space="0" w:color="000000"/>
              <w:bottom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Свердловской области, законам РФ, русскому и родному языку, традициям, старшему поколению. </w:t>
            </w:r>
          </w:p>
        </w:tc>
        <w:tc>
          <w:tcPr>
            <w:tcW w:w="2479" w:type="dxa"/>
            <w:tcBorders>
              <w:top w:val="single" w:sz="4" w:space="0" w:color="auto"/>
              <w:left w:val="single" w:sz="1" w:space="0" w:color="000000"/>
              <w:bottom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начальные представления о правах и обязан-</w:t>
            </w:r>
          </w:p>
          <w:p w:rsidR="009B08B0" w:rsidRPr="0026291F" w:rsidRDefault="009B08B0" w:rsidP="0026291F">
            <w:pPr>
              <w:snapToGrid w:val="0"/>
              <w:spacing w:line="276" w:lineRule="auto"/>
              <w:rPr>
                <w:rFonts w:cs="Times New Roman"/>
                <w:szCs w:val="28"/>
              </w:rPr>
            </w:pPr>
            <w:r w:rsidRPr="0026291F">
              <w:rPr>
                <w:rFonts w:cs="Times New Roman"/>
                <w:szCs w:val="28"/>
              </w:rPr>
              <w:t>ностях человека, учащегося, гражданина, семьянина, товарища;</w:t>
            </w:r>
          </w:p>
          <w:p w:rsidR="009B08B0" w:rsidRPr="0026291F" w:rsidRDefault="009B08B0" w:rsidP="0026291F">
            <w:pPr>
              <w:spacing w:line="276" w:lineRule="auto"/>
              <w:rPr>
                <w:rFonts w:cs="Times New Roman"/>
                <w:szCs w:val="28"/>
              </w:rPr>
            </w:pPr>
            <w:r w:rsidRPr="0026291F">
              <w:rPr>
                <w:rFonts w:cs="Times New Roman"/>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9B08B0" w:rsidRPr="0026291F" w:rsidRDefault="009B08B0" w:rsidP="0026291F">
            <w:pPr>
              <w:spacing w:line="276" w:lineRule="auto"/>
              <w:rPr>
                <w:rFonts w:cs="Times New Roman"/>
                <w:szCs w:val="28"/>
              </w:rPr>
            </w:pPr>
            <w:r w:rsidRPr="0026291F">
              <w:rPr>
                <w:rFonts w:cs="Times New Roman"/>
                <w:szCs w:val="28"/>
              </w:rPr>
              <w:t>- знакомство с важнейшими событиями в истории нашей страны, содержанием и значением государственных праздников;</w:t>
            </w:r>
          </w:p>
          <w:p w:rsidR="009B08B0" w:rsidRPr="0026291F" w:rsidRDefault="009B08B0" w:rsidP="0026291F">
            <w:pPr>
              <w:snapToGrid w:val="0"/>
              <w:spacing w:line="276" w:lineRule="auto"/>
              <w:rPr>
                <w:rFonts w:cs="Times New Roman"/>
                <w:szCs w:val="28"/>
              </w:rPr>
            </w:pPr>
            <w:r w:rsidRPr="0026291F">
              <w:rPr>
                <w:rFonts w:cs="Times New Roman"/>
                <w:szCs w:val="28"/>
              </w:rPr>
              <w:t>- знакомство с традициями и культурных достижениях своего края.</w:t>
            </w:r>
          </w:p>
        </w:tc>
        <w:tc>
          <w:tcPr>
            <w:tcW w:w="2482" w:type="dxa"/>
            <w:tcBorders>
              <w:top w:val="single" w:sz="4" w:space="0" w:color="auto"/>
              <w:left w:val="single" w:sz="1" w:space="0" w:color="000000"/>
              <w:bottom w:val="single" w:sz="1" w:space="0" w:color="000000"/>
              <w:right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9B08B0" w:rsidRPr="0026291F" w:rsidTr="00C94F85">
        <w:tc>
          <w:tcPr>
            <w:tcW w:w="2478"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 xml:space="preserve">Воспитание ценностного отношения к природе, окружающей среде </w:t>
            </w:r>
          </w:p>
          <w:p w:rsidR="009B08B0" w:rsidRPr="0026291F" w:rsidRDefault="009B08B0" w:rsidP="0026291F">
            <w:pPr>
              <w:snapToGrid w:val="0"/>
              <w:spacing w:line="276" w:lineRule="auto"/>
              <w:rPr>
                <w:rFonts w:cs="Times New Roman"/>
                <w:b/>
                <w:szCs w:val="28"/>
              </w:rPr>
            </w:pPr>
            <w:r w:rsidRPr="0026291F">
              <w:rPr>
                <w:rFonts w:cs="Times New Roman"/>
                <w:b/>
                <w:i/>
                <w:szCs w:val="28"/>
              </w:rPr>
              <w:t>( экологическое воспитание</w:t>
            </w:r>
            <w:r w:rsidRPr="0026291F">
              <w:rPr>
                <w:rFonts w:cs="Times New Roman"/>
                <w:b/>
                <w:szCs w:val="28"/>
              </w:rPr>
              <w:t>)</w:t>
            </w:r>
          </w:p>
        </w:tc>
        <w:tc>
          <w:tcPr>
            <w:tcW w:w="2479"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ценностное отношение к природе;</w:t>
            </w:r>
          </w:p>
          <w:p w:rsidR="009B08B0" w:rsidRPr="0026291F" w:rsidRDefault="009B08B0" w:rsidP="0026291F">
            <w:pPr>
              <w:snapToGrid w:val="0"/>
              <w:spacing w:line="276" w:lineRule="auto"/>
              <w:rPr>
                <w:rFonts w:cs="Times New Roman"/>
                <w:szCs w:val="28"/>
              </w:rPr>
            </w:pPr>
            <w:r w:rsidRPr="0026291F">
              <w:rPr>
                <w:rFonts w:cs="Times New Roman"/>
                <w:szCs w:val="28"/>
              </w:rPr>
              <w:t>-усвоение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9B08B0" w:rsidRPr="0026291F" w:rsidRDefault="009B08B0" w:rsidP="0026291F">
            <w:pPr>
              <w:snapToGrid w:val="0"/>
              <w:spacing w:line="276" w:lineRule="auto"/>
              <w:rPr>
                <w:rFonts w:cs="Times New Roman"/>
                <w:szCs w:val="28"/>
              </w:rPr>
            </w:pPr>
          </w:p>
        </w:tc>
        <w:tc>
          <w:tcPr>
            <w:tcW w:w="2482" w:type="dxa"/>
            <w:tcBorders>
              <w:left w:val="single" w:sz="1" w:space="0" w:color="000000"/>
              <w:bottom w:val="single" w:sz="1" w:space="0" w:color="000000"/>
              <w:right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посильное участие в природоохранительной деятельности в школе, на пришкольном участке, в парках, по месту жительства;</w:t>
            </w:r>
          </w:p>
          <w:p w:rsidR="009B08B0" w:rsidRPr="0026291F" w:rsidRDefault="009B08B0" w:rsidP="0026291F">
            <w:pPr>
              <w:spacing w:line="276" w:lineRule="auto"/>
              <w:rPr>
                <w:rFonts w:cs="Times New Roman"/>
                <w:szCs w:val="28"/>
              </w:rPr>
            </w:pPr>
            <w:r w:rsidRPr="0026291F">
              <w:rPr>
                <w:rFonts w:cs="Times New Roman"/>
                <w:szCs w:val="28"/>
              </w:rPr>
              <w:t>- личный опыт участия в экологических инициативах, проектах, туристических походах и т. д.;</w:t>
            </w:r>
          </w:p>
          <w:p w:rsidR="009B08B0" w:rsidRPr="0026291F" w:rsidRDefault="009B08B0" w:rsidP="0026291F">
            <w:pPr>
              <w:snapToGrid w:val="0"/>
              <w:spacing w:line="276" w:lineRule="auto"/>
              <w:rPr>
                <w:rFonts w:cs="Times New Roman"/>
                <w:szCs w:val="28"/>
              </w:rPr>
            </w:pPr>
            <w:r w:rsidRPr="0026291F">
              <w:rPr>
                <w:rFonts w:cs="Times New Roman"/>
                <w:szCs w:val="28"/>
              </w:rPr>
              <w:t>- уход и забота за животными и растениями.</w:t>
            </w:r>
          </w:p>
        </w:tc>
      </w:tr>
      <w:tr w:rsidR="009B08B0" w:rsidRPr="0026291F" w:rsidTr="00C94F85">
        <w:tc>
          <w:tcPr>
            <w:tcW w:w="2478"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b/>
                <w:i/>
                <w:szCs w:val="28"/>
              </w:rPr>
            </w:pPr>
            <w:r w:rsidRPr="0026291F">
              <w:rPr>
                <w:rFonts w:cs="Times New Roman"/>
                <w:b/>
                <w:i/>
                <w:szCs w:val="28"/>
              </w:rPr>
              <w:t>Воспитание ценностного отношения к прекрасному, формирование представлений об эстетических идеалах и ценностях</w:t>
            </w:r>
          </w:p>
          <w:p w:rsidR="009B08B0" w:rsidRPr="0026291F" w:rsidRDefault="009B08B0" w:rsidP="0026291F">
            <w:pPr>
              <w:snapToGrid w:val="0"/>
              <w:spacing w:line="276" w:lineRule="auto"/>
              <w:rPr>
                <w:rFonts w:cs="Times New Roman"/>
                <w:b/>
                <w:szCs w:val="28"/>
              </w:rPr>
            </w:pPr>
            <w:r w:rsidRPr="0026291F">
              <w:rPr>
                <w:rFonts w:cs="Times New Roman"/>
                <w:b/>
                <w:i/>
                <w:szCs w:val="28"/>
              </w:rPr>
              <w:t>( эстетическое воспитание</w:t>
            </w:r>
            <w:r w:rsidRPr="0026291F">
              <w:rPr>
                <w:rFonts w:cs="Times New Roman"/>
                <w:b/>
                <w:szCs w:val="28"/>
              </w:rPr>
              <w:t>)</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первоначальные умения видеть красоту в окружающем мире;</w:t>
            </w:r>
          </w:p>
          <w:p w:rsidR="009B08B0" w:rsidRPr="0026291F" w:rsidRDefault="009B08B0" w:rsidP="0026291F">
            <w:pPr>
              <w:spacing w:line="276" w:lineRule="auto"/>
              <w:rPr>
                <w:rFonts w:cs="Times New Roman"/>
                <w:szCs w:val="28"/>
              </w:rPr>
            </w:pPr>
            <w:r w:rsidRPr="0026291F">
              <w:rPr>
                <w:rFonts w:cs="Times New Roman"/>
                <w:szCs w:val="28"/>
              </w:rPr>
              <w:t>- элементарные представления об этических и художественных ценностях отечественной культуре;</w:t>
            </w:r>
          </w:p>
          <w:p w:rsidR="009B08B0" w:rsidRPr="0026291F" w:rsidRDefault="009B08B0" w:rsidP="0026291F">
            <w:pPr>
              <w:snapToGrid w:val="0"/>
              <w:spacing w:line="276" w:lineRule="auto"/>
              <w:rPr>
                <w:rFonts w:cs="Times New Roman"/>
                <w:szCs w:val="28"/>
              </w:rPr>
            </w:pPr>
            <w:r w:rsidRPr="0026291F">
              <w:rPr>
                <w:rFonts w:cs="Times New Roman"/>
                <w:szCs w:val="28"/>
              </w:rPr>
              <w:t>получение элементарных представлений о культуре ношения одежды</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первоначальный опыт эмоционального постижения народного творчества, культурных традиций, фольклора народов России;</w:t>
            </w:r>
          </w:p>
          <w:p w:rsidR="009B08B0" w:rsidRPr="0026291F" w:rsidRDefault="009B08B0" w:rsidP="0026291F">
            <w:pPr>
              <w:spacing w:line="276" w:lineRule="auto"/>
              <w:rPr>
                <w:rFonts w:cs="Times New Roman"/>
                <w:szCs w:val="28"/>
              </w:rPr>
            </w:pPr>
            <w:r w:rsidRPr="0026291F">
              <w:rPr>
                <w:rFonts w:cs="Times New Roman"/>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B08B0" w:rsidRPr="0026291F" w:rsidRDefault="009B08B0" w:rsidP="0026291F">
            <w:pPr>
              <w:snapToGrid w:val="0"/>
              <w:spacing w:line="276" w:lineRule="auto"/>
              <w:rPr>
                <w:rFonts w:cs="Times New Roman"/>
                <w:szCs w:val="28"/>
              </w:rPr>
            </w:pPr>
            <w:r w:rsidRPr="0026291F">
              <w:rPr>
                <w:rFonts w:cs="Times New Roman"/>
                <w:szCs w:val="28"/>
              </w:rPr>
              <w:t>- обучение видеть прекрасное в поведении и труде людей</w:t>
            </w:r>
          </w:p>
        </w:tc>
        <w:tc>
          <w:tcPr>
            <w:tcW w:w="2482" w:type="dxa"/>
            <w:tcBorders>
              <w:left w:val="single" w:sz="4" w:space="0" w:color="auto"/>
              <w:bottom w:val="single" w:sz="1" w:space="0" w:color="000000"/>
              <w:right w:val="single" w:sz="1" w:space="0" w:color="000000"/>
            </w:tcBorders>
            <w:shd w:val="clear" w:color="auto" w:fill="auto"/>
          </w:tcPr>
          <w:p w:rsidR="009B08B0" w:rsidRPr="0026291F" w:rsidRDefault="009B08B0" w:rsidP="0026291F">
            <w:pPr>
              <w:snapToGrid w:val="0"/>
              <w:spacing w:line="276" w:lineRule="auto"/>
              <w:rPr>
                <w:rFonts w:cs="Times New Roman"/>
                <w:szCs w:val="28"/>
              </w:rPr>
            </w:pPr>
            <w:r w:rsidRPr="0026291F">
              <w:rPr>
                <w:rFonts w:cs="Times New Roman"/>
                <w:szCs w:val="28"/>
              </w:rPr>
              <w:t xml:space="preserve">- первоначальный опыт самореализации в различных видах творческой деятельности;      </w:t>
            </w:r>
          </w:p>
          <w:p w:rsidR="009B08B0" w:rsidRPr="0026291F" w:rsidRDefault="009B08B0" w:rsidP="0026291F">
            <w:pPr>
              <w:spacing w:line="276" w:lineRule="auto"/>
              <w:rPr>
                <w:rFonts w:cs="Times New Roman"/>
                <w:szCs w:val="28"/>
              </w:rPr>
            </w:pPr>
            <w:r w:rsidRPr="0026291F">
              <w:rPr>
                <w:rFonts w:cs="Times New Roman"/>
                <w:szCs w:val="28"/>
              </w:rPr>
              <w:t>- формирование</w:t>
            </w:r>
          </w:p>
          <w:p w:rsidR="009B08B0" w:rsidRPr="0026291F" w:rsidRDefault="009B08B0" w:rsidP="0026291F">
            <w:pPr>
              <w:snapToGrid w:val="0"/>
              <w:spacing w:line="276" w:lineRule="auto"/>
              <w:rPr>
                <w:rFonts w:cs="Times New Roman"/>
                <w:szCs w:val="28"/>
              </w:rPr>
            </w:pPr>
            <w:r w:rsidRPr="0026291F">
              <w:rPr>
                <w:rFonts w:cs="Times New Roman"/>
                <w:szCs w:val="28"/>
              </w:rPr>
              <w:t>потребности и умения выражать себя в доступных видах и формах художественного творчества</w:t>
            </w:r>
          </w:p>
        </w:tc>
      </w:tr>
    </w:tbl>
    <w:p w:rsidR="009B08B0" w:rsidRPr="0026291F" w:rsidRDefault="009B08B0" w:rsidP="0026291F">
      <w:pPr>
        <w:spacing w:line="276" w:lineRule="auto"/>
        <w:rPr>
          <w:rFonts w:cs="Times New Roman"/>
          <w:szCs w:val="28"/>
        </w:rPr>
        <w:sectPr w:rsidR="009B08B0" w:rsidRPr="0026291F" w:rsidSect="00DB5C26">
          <w:footerReference w:type="default" r:id="rId9"/>
          <w:pgSz w:w="11906" w:h="16838"/>
          <w:pgMar w:top="851" w:right="851" w:bottom="851" w:left="1418"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745C19" w:rsidRPr="0026291F" w:rsidRDefault="00745C19" w:rsidP="0026291F">
      <w:pPr>
        <w:pStyle w:val="afd"/>
        <w:widowControl/>
        <w:suppressAutoHyphens w:val="0"/>
        <w:autoSpaceDE w:val="0"/>
        <w:spacing w:line="276" w:lineRule="auto"/>
        <w:ind w:left="1080"/>
        <w:rPr>
          <w:rFonts w:eastAsia="PragmaticaC-Bold" w:cs="Times New Roman"/>
          <w:b/>
          <w:bCs/>
          <w:szCs w:val="28"/>
          <w:lang w:eastAsia="ar-SA" w:bidi="ar-SA"/>
        </w:rPr>
      </w:pPr>
    </w:p>
    <w:p w:rsidR="009B08B0" w:rsidRPr="0026291F" w:rsidRDefault="002C765B" w:rsidP="007C1643">
      <w:pPr>
        <w:pStyle w:val="2"/>
        <w:rPr>
          <w:rFonts w:eastAsia="PragmaticaC-Bold"/>
          <w:lang w:eastAsia="ar-SA" w:bidi="ar-SA"/>
        </w:rPr>
      </w:pPr>
      <w:bookmarkStart w:id="33" w:name="_Toc477990858"/>
      <w:r w:rsidRPr="0026291F">
        <w:rPr>
          <w:rFonts w:eastAsia="PragmaticaC-Bold"/>
          <w:lang w:eastAsia="ar-SA" w:bidi="ar-SA"/>
        </w:rPr>
        <w:t xml:space="preserve">4.7. </w:t>
      </w:r>
      <w:r w:rsidR="009B08B0" w:rsidRPr="0026291F">
        <w:rPr>
          <w:rFonts w:eastAsia="PragmaticaC-Bold"/>
          <w:lang w:eastAsia="ar-SA" w:bidi="ar-SA"/>
        </w:rPr>
        <w:t>ПРОГРАММА ФОРМИРОВАНИЯ ЭКОЛОГИЧЕСКОЙ КУЛЬТУРЫ, ЗДОРОВОГО И БЕЗОПАСНОГО ОБРАЗА ЖИЗНИ</w:t>
      </w:r>
      <w:bookmarkEnd w:id="33"/>
    </w:p>
    <w:p w:rsidR="009B08B0" w:rsidRPr="0026291F" w:rsidRDefault="009B08B0" w:rsidP="0026291F">
      <w:pPr>
        <w:widowControl/>
        <w:suppressAutoHyphens w:val="0"/>
        <w:autoSpaceDE w:val="0"/>
        <w:spacing w:line="276" w:lineRule="auto"/>
        <w:jc w:val="center"/>
        <w:rPr>
          <w:rFonts w:eastAsia="PragmaticaC-Bold" w:cs="Times New Roman"/>
          <w:b/>
          <w:bCs/>
          <w:szCs w:val="28"/>
          <w:lang w:eastAsia="ar-SA" w:bidi="ar-SA"/>
        </w:rPr>
      </w:pPr>
    </w:p>
    <w:p w:rsidR="009B08B0" w:rsidRPr="0026291F" w:rsidRDefault="009B08B0" w:rsidP="0026291F">
      <w:pPr>
        <w:widowControl/>
        <w:suppressAutoHyphens w:val="0"/>
        <w:spacing w:line="276" w:lineRule="auto"/>
        <w:ind w:left="-15" w:firstLine="720"/>
        <w:jc w:val="both"/>
        <w:rPr>
          <w:rFonts w:eastAsia="Times New Roman" w:cs="Times New Roman"/>
          <w:szCs w:val="28"/>
          <w:lang w:eastAsia="ar-SA" w:bidi="ar-SA"/>
        </w:rPr>
      </w:pPr>
      <w:r w:rsidRPr="0026291F">
        <w:rPr>
          <w:rFonts w:eastAsia="Times New Roman" w:cs="Times New Roman"/>
          <w:szCs w:val="28"/>
          <w:lang w:eastAsia="ar-SA" w:bidi="ar-SA"/>
        </w:rPr>
        <w:tab/>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для детей с ЗПР.</w:t>
      </w: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6291F">
        <w:rPr>
          <w:rFonts w:eastAsia="Times New Roman" w:cs="Times New Roman"/>
          <w:b/>
          <w:szCs w:val="28"/>
          <w:lang w:eastAsia="ar-SA" w:bidi="ar-SA"/>
        </w:rPr>
        <w:t>, оказывающих существенное влияние на состояние здоровья детей:</w:t>
      </w:r>
      <w:r w:rsidRPr="0026291F">
        <w:rPr>
          <w:rFonts w:eastAsia="Times New Roman" w:cs="Times New Roman"/>
          <w:szCs w:val="28"/>
          <w:lang w:eastAsia="ar-SA" w:bidi="ar-SA"/>
        </w:rPr>
        <w:t xml:space="preserve"> </w:t>
      </w:r>
    </w:p>
    <w:p w:rsidR="009B08B0" w:rsidRPr="0026291F" w:rsidRDefault="009B08B0" w:rsidP="0026291F">
      <w:pPr>
        <w:widowControl/>
        <w:numPr>
          <w:ilvl w:val="0"/>
          <w:numId w:val="1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неблагоприятные социальные, экономические и экологические условия; </w:t>
      </w:r>
    </w:p>
    <w:p w:rsidR="009B08B0" w:rsidRPr="0026291F" w:rsidRDefault="009B08B0" w:rsidP="0026291F">
      <w:pPr>
        <w:widowControl/>
        <w:numPr>
          <w:ilvl w:val="0"/>
          <w:numId w:val="1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9B08B0" w:rsidRPr="0026291F" w:rsidRDefault="009B08B0" w:rsidP="0026291F">
      <w:pPr>
        <w:widowControl/>
        <w:numPr>
          <w:ilvl w:val="0"/>
          <w:numId w:val="1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активно формируемые в младшем школьном возрасте комплексы знаний, установок, правил поведения, привычек; </w:t>
      </w:r>
    </w:p>
    <w:p w:rsidR="009B08B0" w:rsidRPr="0026291F" w:rsidRDefault="009B08B0" w:rsidP="0026291F">
      <w:pPr>
        <w:widowControl/>
        <w:numPr>
          <w:ilvl w:val="0"/>
          <w:numId w:val="19"/>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 xml:space="preserve">Цель программы: </w:t>
      </w:r>
      <w:r w:rsidRPr="0026291F">
        <w:rPr>
          <w:rFonts w:eastAsia="Times New Roman" w:cs="Times New Roman"/>
          <w:szCs w:val="28"/>
          <w:lang w:eastAsia="ar-SA" w:bidi="ar-SA"/>
        </w:rPr>
        <w:t>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здоровья детей с</w:t>
      </w:r>
      <w:r w:rsidR="005F7982" w:rsidRPr="0026291F">
        <w:rPr>
          <w:rFonts w:eastAsia="Times New Roman" w:cs="Times New Roman"/>
          <w:szCs w:val="28"/>
          <w:lang w:eastAsia="ar-SA" w:bidi="ar-SA"/>
        </w:rPr>
        <w:t xml:space="preserve"> </w:t>
      </w:r>
      <w:r w:rsidRPr="0026291F">
        <w:rPr>
          <w:rFonts w:eastAsia="Times New Roman" w:cs="Times New Roman"/>
          <w:szCs w:val="28"/>
          <w:lang w:eastAsia="ar-SA" w:bidi="ar-SA"/>
        </w:rPr>
        <w:t>ЗПР.</w:t>
      </w:r>
    </w:p>
    <w:p w:rsidR="009B08B0" w:rsidRPr="0026291F" w:rsidRDefault="009B08B0" w:rsidP="0026291F">
      <w:pPr>
        <w:widowControl/>
        <w:suppressAutoHyphens w:val="0"/>
        <w:spacing w:line="276" w:lineRule="auto"/>
        <w:ind w:firstLine="709"/>
        <w:jc w:val="both"/>
        <w:rPr>
          <w:rFonts w:eastAsia="Times New Roman" w:cs="Times New Roman"/>
          <w:b/>
          <w:szCs w:val="28"/>
          <w:lang w:eastAsia="ar-SA" w:bidi="ar-SA"/>
        </w:rPr>
      </w:pPr>
    </w:p>
    <w:p w:rsidR="009B08B0" w:rsidRPr="0026291F" w:rsidRDefault="009B08B0" w:rsidP="0026291F">
      <w:pPr>
        <w:widowControl/>
        <w:suppressAutoHyphens w:val="0"/>
        <w:spacing w:line="276" w:lineRule="auto"/>
        <w:ind w:firstLine="709"/>
        <w:jc w:val="both"/>
        <w:rPr>
          <w:rFonts w:eastAsia="Times New Roman" w:cs="Times New Roman"/>
          <w:b/>
          <w:szCs w:val="28"/>
          <w:lang w:eastAsia="ar-SA" w:bidi="ar-SA"/>
        </w:rPr>
      </w:pPr>
      <w:r w:rsidRPr="0026291F">
        <w:rPr>
          <w:rFonts w:eastAsia="Times New Roman" w:cs="Times New Roman"/>
          <w:b/>
          <w:szCs w:val="28"/>
          <w:lang w:eastAsia="ar-SA" w:bidi="ar-SA"/>
        </w:rPr>
        <w:t>Задачи программы:</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научить детей с ЗПР осознанно выбирать поступки, поведение, позволяющие сохранять и укреплять здоровье;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сформировать представление о правильном (здоровом) питании, его режиме, структуре, полезных продуктах;</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обучить элементарным навыкам эмоциональной разгрузки (релаксации);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сформировать навыки позитивного коммуникативного общения; </w:t>
      </w:r>
    </w:p>
    <w:p w:rsidR="009B08B0" w:rsidRPr="0026291F" w:rsidRDefault="009B08B0" w:rsidP="0026291F">
      <w:pPr>
        <w:pStyle w:val="afd"/>
        <w:widowControl/>
        <w:numPr>
          <w:ilvl w:val="0"/>
          <w:numId w:val="54"/>
        </w:numPr>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сформировать представление об основных компонентах культуры здоровья и здорового образа жизни; </w:t>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При организации работы ОУ по формированию культуры здорового и безопасного образа жизни необходимо соблюдать следующие этапы:</w:t>
      </w:r>
    </w:p>
    <w:p w:rsidR="009B08B0" w:rsidRPr="0026291F" w:rsidRDefault="009B08B0" w:rsidP="0026291F">
      <w:pPr>
        <w:widowControl/>
        <w:tabs>
          <w:tab w:val="left" w:pos="1545"/>
        </w:tabs>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ab/>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bCs/>
          <w:i/>
          <w:iCs/>
          <w:szCs w:val="28"/>
          <w:lang w:eastAsia="ar-SA" w:bidi="ar-SA"/>
        </w:rPr>
        <w:t>Первый этап</w:t>
      </w:r>
      <w:r w:rsidRPr="0026291F">
        <w:rPr>
          <w:rFonts w:eastAsia="Times New Roman" w:cs="Times New Roman"/>
          <w:i/>
          <w:iCs/>
          <w:szCs w:val="28"/>
          <w:lang w:eastAsia="ar-SA" w:bidi="ar-SA"/>
        </w:rPr>
        <w:t xml:space="preserve"> </w:t>
      </w:r>
      <w:r w:rsidRPr="0026291F">
        <w:rPr>
          <w:rFonts w:eastAsia="Times New Roman" w:cs="Times New Roman"/>
          <w:szCs w:val="28"/>
          <w:lang w:eastAsia="ar-SA" w:bidi="ar-SA"/>
        </w:rPr>
        <w:t>— анализ состояния и планирование рабо</w:t>
      </w:r>
      <w:r w:rsidRPr="0026291F">
        <w:rPr>
          <w:rFonts w:eastAsia="Times New Roman" w:cs="Times New Roman"/>
          <w:szCs w:val="28"/>
          <w:lang w:eastAsia="ar-SA" w:bidi="ar-SA"/>
        </w:rPr>
        <w:softHyphen/>
        <w:t>ты образовательной организации по данному направлению, в том числе по:</w:t>
      </w:r>
    </w:p>
    <w:p w:rsidR="009B08B0" w:rsidRPr="0026291F" w:rsidRDefault="009B08B0" w:rsidP="0026291F">
      <w:pPr>
        <w:pStyle w:val="afd"/>
        <w:widowControl/>
        <w:numPr>
          <w:ilvl w:val="0"/>
          <w:numId w:val="54"/>
        </w:numPr>
        <w:shd w:val="clear" w:color="auto" w:fill="FFFFFF"/>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организации режима дня детей с ЗПР, их нагрузкам, питанию, физкультурно-оздоровительной работе;</w:t>
      </w:r>
    </w:p>
    <w:p w:rsidR="009B08B0" w:rsidRPr="0026291F" w:rsidRDefault="009B08B0" w:rsidP="0026291F">
      <w:pPr>
        <w:pStyle w:val="afd"/>
        <w:widowControl/>
        <w:numPr>
          <w:ilvl w:val="0"/>
          <w:numId w:val="54"/>
        </w:numPr>
        <w:shd w:val="clear" w:color="auto" w:fill="FFFFFF"/>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организации просветительской работы с обучающимися с ЗПР и родителями;</w:t>
      </w:r>
    </w:p>
    <w:p w:rsidR="009B08B0" w:rsidRPr="0026291F" w:rsidRDefault="009B08B0" w:rsidP="0026291F">
      <w:pPr>
        <w:pStyle w:val="afd"/>
        <w:widowControl/>
        <w:numPr>
          <w:ilvl w:val="0"/>
          <w:numId w:val="54"/>
        </w:numPr>
        <w:shd w:val="clear" w:color="auto" w:fill="FFFFFF"/>
        <w:suppressAutoHyphens w:val="0"/>
        <w:spacing w:line="276" w:lineRule="auto"/>
        <w:ind w:left="0" w:firstLine="709"/>
        <w:jc w:val="both"/>
        <w:rPr>
          <w:rFonts w:eastAsia="Times New Roman" w:cs="Times New Roman"/>
          <w:szCs w:val="28"/>
          <w:lang w:eastAsia="ar-SA" w:bidi="ar-SA"/>
        </w:rPr>
      </w:pPr>
      <w:r w:rsidRPr="0026291F">
        <w:rPr>
          <w:rFonts w:eastAsia="Times New Roman" w:cs="Times New Roman"/>
          <w:szCs w:val="28"/>
          <w:lang w:eastAsia="ar-SA" w:bidi="ar-SA"/>
        </w:rPr>
        <w:t>выделению приоритетов в работе образовательной организации с учетом результатов проведенного анализа.</w:t>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b/>
          <w:i/>
          <w:szCs w:val="28"/>
          <w:lang w:eastAsia="ar-SA" w:bidi="ar-SA"/>
        </w:rPr>
      </w:pPr>
      <w:r w:rsidRPr="0026291F">
        <w:rPr>
          <w:rFonts w:eastAsia="Times New Roman" w:cs="Times New Roman"/>
          <w:b/>
          <w:i/>
          <w:szCs w:val="28"/>
          <w:lang w:eastAsia="ar-SA" w:bidi="ar-SA"/>
        </w:rPr>
        <w:t>1. Организация режима дня обучающихся с ЗПР, их нагрузка, питание, физкультурно-оздоровительная работа.</w:t>
      </w:r>
    </w:p>
    <w:p w:rsidR="009B08B0" w:rsidRPr="0026291F" w:rsidRDefault="004E2C81"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О</w:t>
      </w:r>
      <w:r w:rsidR="009B08B0" w:rsidRPr="0026291F">
        <w:rPr>
          <w:rFonts w:eastAsia="Times New Roman" w:cs="Times New Roman"/>
          <w:szCs w:val="28"/>
          <w:lang w:eastAsia="ar-SA" w:bidi="ar-SA"/>
        </w:rPr>
        <w:t>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w:t>
      </w:r>
      <w:r w:rsidR="00BD6CEB" w:rsidRPr="0026291F">
        <w:rPr>
          <w:rFonts w:eastAsia="Times New Roman" w:cs="Times New Roman"/>
          <w:szCs w:val="28"/>
          <w:lang w:eastAsia="ar-SA" w:bidi="ar-SA"/>
        </w:rPr>
        <w:t>ющиеся МБОУ «Городищенская</w:t>
      </w:r>
      <w:r w:rsidRPr="0026291F">
        <w:rPr>
          <w:rFonts w:eastAsia="Times New Roman" w:cs="Times New Roman"/>
          <w:szCs w:val="28"/>
          <w:lang w:eastAsia="ar-SA" w:bidi="ar-SA"/>
        </w:rPr>
        <w:t xml:space="preserve"> СШ</w:t>
      </w:r>
      <w:r w:rsidR="00BD6CEB" w:rsidRPr="0026291F">
        <w:rPr>
          <w:rFonts w:eastAsia="Times New Roman" w:cs="Times New Roman"/>
          <w:szCs w:val="28"/>
          <w:lang w:eastAsia="ar-SA" w:bidi="ar-SA"/>
        </w:rPr>
        <w:t xml:space="preserve"> № 2</w:t>
      </w:r>
      <w:r w:rsidRPr="0026291F">
        <w:rPr>
          <w:rFonts w:eastAsia="Times New Roman" w:cs="Times New Roman"/>
          <w:szCs w:val="28"/>
          <w:lang w:eastAsia="ar-SA" w:bidi="ar-SA"/>
        </w:rPr>
        <w:t>»</w:t>
      </w:r>
      <w:r w:rsidR="00BD6CEB" w:rsidRPr="0026291F">
        <w:rPr>
          <w:rFonts w:eastAsia="Times New Roman" w:cs="Times New Roman"/>
          <w:szCs w:val="28"/>
          <w:lang w:eastAsia="ar-SA" w:bidi="ar-SA"/>
        </w:rPr>
        <w:t xml:space="preserve"> обучаются в режиме двух смен</w:t>
      </w:r>
      <w:r w:rsidR="009B08B0" w:rsidRPr="0026291F">
        <w:rPr>
          <w:rFonts w:eastAsia="Times New Roman" w:cs="Times New Roman"/>
          <w:szCs w:val="28"/>
          <w:lang w:eastAsia="ar-SA" w:bidi="ar-SA"/>
        </w:rPr>
        <w:t>. Расписание уроков составлено с учетом дневной и недельной динамики работоспособности учащихся. Продолжит</w:t>
      </w:r>
      <w:r w:rsidR="003219FF" w:rsidRPr="0026291F">
        <w:rPr>
          <w:rFonts w:eastAsia="Times New Roman" w:cs="Times New Roman"/>
          <w:szCs w:val="28"/>
          <w:lang w:eastAsia="ar-SA" w:bidi="ar-SA"/>
        </w:rPr>
        <w:t>ельность учебной недели в 1-4</w:t>
      </w:r>
      <w:r w:rsidRPr="0026291F">
        <w:rPr>
          <w:rFonts w:eastAsia="Times New Roman" w:cs="Times New Roman"/>
          <w:szCs w:val="28"/>
          <w:lang w:eastAsia="ar-SA" w:bidi="ar-SA"/>
        </w:rPr>
        <w:t>-х</w:t>
      </w:r>
      <w:r w:rsidR="009B08B0" w:rsidRPr="0026291F">
        <w:rPr>
          <w:rFonts w:eastAsia="Times New Roman" w:cs="Times New Roman"/>
          <w:szCs w:val="28"/>
          <w:lang w:eastAsia="ar-SA" w:bidi="ar-SA"/>
        </w:rPr>
        <w:t xml:space="preserve"> классах составляет пя</w:t>
      </w:r>
      <w:r w:rsidRPr="0026291F">
        <w:rPr>
          <w:rFonts w:eastAsia="Times New Roman" w:cs="Times New Roman"/>
          <w:szCs w:val="28"/>
          <w:lang w:eastAsia="ar-SA" w:bidi="ar-SA"/>
        </w:rPr>
        <w:t>ть дней</w:t>
      </w:r>
      <w:r w:rsidR="009B08B0" w:rsidRPr="0026291F">
        <w:rPr>
          <w:rFonts w:eastAsia="Times New Roman" w:cs="Times New Roman"/>
          <w:szCs w:val="28"/>
          <w:lang w:eastAsia="ar-SA" w:bidi="ar-SA"/>
        </w:rPr>
        <w:t xml:space="preserve">. Продолжительность уроков в </w:t>
      </w:r>
      <w:r w:rsidR="00BD6CEB" w:rsidRPr="0026291F">
        <w:rPr>
          <w:rFonts w:eastAsia="Times New Roman" w:cs="Times New Roman"/>
          <w:szCs w:val="28"/>
          <w:lang w:eastAsia="ar-SA" w:bidi="ar-SA"/>
        </w:rPr>
        <w:t>первом классе в 1 полугодии – 35 минут, во втором полугодии – 40</w:t>
      </w:r>
      <w:r w:rsidR="009B08B0" w:rsidRPr="0026291F">
        <w:rPr>
          <w:rFonts w:eastAsia="Times New Roman" w:cs="Times New Roman"/>
          <w:szCs w:val="28"/>
          <w:lang w:eastAsia="ar-SA" w:bidi="ar-SA"/>
        </w:rPr>
        <w:t xml:space="preserve"> минут, со 2-4 класс – 40 мину</w:t>
      </w:r>
      <w:r w:rsidR="00BD6CEB" w:rsidRPr="0026291F">
        <w:rPr>
          <w:rFonts w:eastAsia="Times New Roman" w:cs="Times New Roman"/>
          <w:szCs w:val="28"/>
          <w:lang w:eastAsia="ar-SA" w:bidi="ar-SA"/>
        </w:rPr>
        <w:t>т</w:t>
      </w:r>
      <w:r w:rsidR="003219FF" w:rsidRPr="0026291F">
        <w:rPr>
          <w:rFonts w:eastAsia="Times New Roman" w:cs="Times New Roman"/>
          <w:szCs w:val="28"/>
          <w:lang w:eastAsia="ar-SA" w:bidi="ar-SA"/>
        </w:rPr>
        <w:t xml:space="preserve"> (весь год)</w:t>
      </w:r>
      <w:r w:rsidR="00BD6CEB" w:rsidRPr="0026291F">
        <w:rPr>
          <w:rFonts w:eastAsia="Times New Roman" w:cs="Times New Roman"/>
          <w:szCs w:val="28"/>
          <w:lang w:eastAsia="ar-SA" w:bidi="ar-SA"/>
        </w:rPr>
        <w:t>. В течение учебного</w:t>
      </w:r>
      <w:r w:rsidR="003219FF" w:rsidRPr="0026291F">
        <w:rPr>
          <w:rFonts w:eastAsia="Times New Roman" w:cs="Times New Roman"/>
          <w:szCs w:val="28"/>
          <w:lang w:eastAsia="ar-SA" w:bidi="ar-SA"/>
        </w:rPr>
        <w:t xml:space="preserve"> дня предусмотрены </w:t>
      </w:r>
      <w:r w:rsidR="00BD6CEB" w:rsidRPr="0026291F">
        <w:rPr>
          <w:rFonts w:eastAsia="Times New Roman" w:cs="Times New Roman"/>
          <w:szCs w:val="28"/>
          <w:lang w:eastAsia="ar-SA" w:bidi="ar-SA"/>
        </w:rPr>
        <w:t>3</w:t>
      </w:r>
      <w:r w:rsidR="009B08B0" w:rsidRPr="0026291F">
        <w:rPr>
          <w:rFonts w:eastAsia="Times New Roman" w:cs="Times New Roman"/>
          <w:szCs w:val="28"/>
          <w:lang w:eastAsia="ar-SA" w:bidi="ar-SA"/>
        </w:rPr>
        <w:t xml:space="preserve"> большие перемены</w:t>
      </w:r>
      <w:r w:rsidR="00BD6CEB" w:rsidRPr="0026291F">
        <w:rPr>
          <w:rFonts w:eastAsia="Times New Roman" w:cs="Times New Roman"/>
          <w:szCs w:val="28"/>
          <w:lang w:eastAsia="ar-SA" w:bidi="ar-SA"/>
        </w:rPr>
        <w:t xml:space="preserve"> по 20 минут (для соблюдения динамических пауз).</w:t>
      </w:r>
      <w:r w:rsidR="009B08B0" w:rsidRPr="0026291F">
        <w:rPr>
          <w:rFonts w:eastAsia="Times New Roman" w:cs="Times New Roman"/>
          <w:szCs w:val="28"/>
          <w:lang w:eastAsia="ar-SA" w:bidi="ar-SA"/>
        </w:rPr>
        <w:t xml:space="preserve"> В школе отрегулиров</w:t>
      </w:r>
      <w:r w:rsidRPr="0026291F">
        <w:rPr>
          <w:rFonts w:eastAsia="Times New Roman" w:cs="Times New Roman"/>
          <w:szCs w:val="28"/>
          <w:lang w:eastAsia="ar-SA" w:bidi="ar-SA"/>
        </w:rPr>
        <w:t xml:space="preserve">ан режим питания. Обучающиеся </w:t>
      </w:r>
      <w:r w:rsidR="009B08B0" w:rsidRPr="0026291F">
        <w:rPr>
          <w:rFonts w:eastAsia="Times New Roman" w:cs="Times New Roman"/>
          <w:szCs w:val="28"/>
          <w:lang w:eastAsia="ar-SA" w:bidi="ar-SA"/>
        </w:rPr>
        <w:t>обеспечиваются питанием в соответствии с утвержденными нормами и методическими рекомендациями по организации пи</w:t>
      </w:r>
      <w:r w:rsidR="003219FF" w:rsidRPr="0026291F">
        <w:rPr>
          <w:rFonts w:eastAsia="Times New Roman" w:cs="Times New Roman"/>
          <w:szCs w:val="28"/>
          <w:lang w:eastAsia="ar-SA" w:bidi="ar-SA"/>
        </w:rPr>
        <w:t>тания. При организации питания ш</w:t>
      </w:r>
      <w:r w:rsidR="009B08B0" w:rsidRPr="0026291F">
        <w:rPr>
          <w:rFonts w:eastAsia="Times New Roman" w:cs="Times New Roman"/>
          <w:szCs w:val="28"/>
          <w:lang w:eastAsia="ar-SA" w:bidi="ar-SA"/>
        </w:rPr>
        <w:t>кола руководствуется санитарно - эпидемиологическими требованиями.</w:t>
      </w:r>
    </w:p>
    <w:p w:rsidR="009B08B0" w:rsidRPr="0026291F" w:rsidRDefault="009B08B0" w:rsidP="0026291F">
      <w:pPr>
        <w:widowControl/>
        <w:shd w:val="clear" w:color="auto" w:fill="FFFFFF"/>
        <w:suppressAutoHyphens w:val="0"/>
        <w:autoSpaceDE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 xml:space="preserve"> </w:t>
      </w:r>
    </w:p>
    <w:p w:rsidR="009B08B0" w:rsidRPr="0026291F" w:rsidRDefault="009B08B0" w:rsidP="0026291F">
      <w:pPr>
        <w:widowControl/>
        <w:suppressAutoHyphens w:val="0"/>
        <w:autoSpaceDE w:val="0"/>
        <w:spacing w:line="276" w:lineRule="auto"/>
        <w:ind w:firstLine="709"/>
        <w:jc w:val="both"/>
        <w:rPr>
          <w:rFonts w:eastAsia="Times New Roman" w:cs="Times New Roman"/>
          <w:b/>
          <w:bCs/>
          <w:i/>
          <w:szCs w:val="28"/>
          <w:lang w:eastAsia="ar-SA" w:bidi="ar-SA"/>
        </w:rPr>
      </w:pPr>
      <w:r w:rsidRPr="0026291F">
        <w:rPr>
          <w:rFonts w:eastAsia="Times New Roman" w:cs="Times New Roman"/>
          <w:b/>
          <w:i/>
          <w:szCs w:val="28"/>
          <w:lang w:eastAsia="ar-SA" w:bidi="ar-SA"/>
        </w:rPr>
        <w:t xml:space="preserve">2. Организация просветительской работы в </w:t>
      </w:r>
      <w:r w:rsidR="003219FF" w:rsidRPr="0026291F">
        <w:rPr>
          <w:rFonts w:eastAsia="Times New Roman" w:cs="Times New Roman"/>
          <w:b/>
          <w:i/>
          <w:szCs w:val="28"/>
          <w:lang w:eastAsia="ar-SA" w:bidi="ar-SA"/>
        </w:rPr>
        <w:t>МБОУ «Городищенская</w:t>
      </w:r>
      <w:r w:rsidR="004E2C81" w:rsidRPr="0026291F">
        <w:rPr>
          <w:rFonts w:eastAsia="Times New Roman" w:cs="Times New Roman"/>
          <w:b/>
          <w:i/>
          <w:szCs w:val="28"/>
          <w:lang w:eastAsia="ar-SA" w:bidi="ar-SA"/>
        </w:rPr>
        <w:t xml:space="preserve"> СШ</w:t>
      </w:r>
      <w:r w:rsidR="003219FF" w:rsidRPr="0026291F">
        <w:rPr>
          <w:rFonts w:eastAsia="Times New Roman" w:cs="Times New Roman"/>
          <w:b/>
          <w:i/>
          <w:szCs w:val="28"/>
          <w:lang w:eastAsia="ar-SA" w:bidi="ar-SA"/>
        </w:rPr>
        <w:t xml:space="preserve"> № 2</w:t>
      </w:r>
      <w:r w:rsidR="004E2C81" w:rsidRPr="0026291F">
        <w:rPr>
          <w:rFonts w:eastAsia="Times New Roman" w:cs="Times New Roman"/>
          <w:b/>
          <w:i/>
          <w:szCs w:val="28"/>
          <w:lang w:eastAsia="ar-SA" w:bidi="ar-SA"/>
        </w:rPr>
        <w:t xml:space="preserve">» </w:t>
      </w:r>
      <w:r w:rsidRPr="0026291F">
        <w:rPr>
          <w:rFonts w:eastAsia="Times New Roman" w:cs="Times New Roman"/>
          <w:b/>
          <w:i/>
          <w:szCs w:val="28"/>
          <w:lang w:eastAsia="ar-SA" w:bidi="ar-SA"/>
        </w:rPr>
        <w:t xml:space="preserve">с обучающимися с ЗПР </w:t>
      </w:r>
      <w:r w:rsidR="003219FF" w:rsidRPr="0026291F">
        <w:rPr>
          <w:rFonts w:eastAsia="Times New Roman" w:cs="Times New Roman"/>
          <w:b/>
          <w:bCs/>
          <w:i/>
          <w:szCs w:val="28"/>
          <w:lang w:eastAsia="ar-SA" w:bidi="ar-SA"/>
        </w:rPr>
        <w:t xml:space="preserve">предусматривает </w:t>
      </w:r>
      <w:r w:rsidRPr="0026291F">
        <w:rPr>
          <w:rFonts w:eastAsia="Times New Roman" w:cs="Times New Roman"/>
          <w:b/>
          <w:bCs/>
          <w:i/>
          <w:szCs w:val="28"/>
          <w:lang w:eastAsia="ar-SA" w:bidi="ar-SA"/>
        </w:rPr>
        <w:t>разные формы занятий:</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интеграцию в базовые образовательные дисциплины;</w:t>
      </w:r>
    </w:p>
    <w:p w:rsidR="009B08B0" w:rsidRPr="0026291F" w:rsidRDefault="003219FF"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проведение веселых стартов</w:t>
      </w:r>
      <w:r w:rsidR="009B08B0" w:rsidRPr="0026291F">
        <w:rPr>
          <w:rFonts w:eastAsia="Times New Roman" w:cs="Times New Roman"/>
          <w:bCs/>
          <w:szCs w:val="28"/>
          <w:lang w:eastAsia="ar-SA" w:bidi="ar-SA"/>
        </w:rPr>
        <w:t>;</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проведение классных часов;</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занятия в кружках</w:t>
      </w:r>
      <w:r w:rsidR="003219FF" w:rsidRPr="0026291F">
        <w:rPr>
          <w:rFonts w:eastAsia="Times New Roman" w:cs="Times New Roman"/>
          <w:bCs/>
          <w:szCs w:val="28"/>
          <w:lang w:eastAsia="ar-SA" w:bidi="ar-SA"/>
        </w:rPr>
        <w:t xml:space="preserve"> и секциях</w:t>
      </w:r>
      <w:r w:rsidRPr="0026291F">
        <w:rPr>
          <w:rFonts w:eastAsia="Times New Roman" w:cs="Times New Roman"/>
          <w:bCs/>
          <w:szCs w:val="28"/>
          <w:lang w:eastAsia="ar-SA" w:bidi="ar-SA"/>
        </w:rPr>
        <w:t>;</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проведение досуговых мероприятий: конкурсов, праздников, викторин, экскурсий и т. п.;</w:t>
      </w:r>
    </w:p>
    <w:p w:rsidR="009B08B0" w:rsidRPr="0026291F" w:rsidRDefault="003219FF"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организацию Д</w:t>
      </w:r>
      <w:r w:rsidR="009B08B0" w:rsidRPr="0026291F">
        <w:rPr>
          <w:rFonts w:eastAsia="Times New Roman" w:cs="Times New Roman"/>
          <w:bCs/>
          <w:szCs w:val="28"/>
          <w:lang w:eastAsia="ar-SA" w:bidi="ar-SA"/>
        </w:rPr>
        <w:t>ней здоровья.</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p>
    <w:p w:rsidR="009B08B0" w:rsidRPr="0026291F" w:rsidRDefault="009B08B0" w:rsidP="0026291F">
      <w:pPr>
        <w:widowControl/>
        <w:suppressAutoHyphens w:val="0"/>
        <w:autoSpaceDE w:val="0"/>
        <w:spacing w:line="276" w:lineRule="auto"/>
        <w:ind w:firstLine="709"/>
        <w:jc w:val="both"/>
        <w:rPr>
          <w:rFonts w:eastAsia="Times New Roman" w:cs="Times New Roman"/>
          <w:b/>
          <w:i/>
          <w:szCs w:val="28"/>
          <w:lang w:eastAsia="ar-SA" w:bidi="ar-SA"/>
        </w:rPr>
      </w:pPr>
      <w:r w:rsidRPr="0026291F">
        <w:rPr>
          <w:rFonts w:eastAsia="Times New Roman" w:cs="Times New Roman"/>
          <w:b/>
          <w:i/>
          <w:szCs w:val="28"/>
          <w:lang w:eastAsia="ar-SA" w:bidi="ar-SA"/>
        </w:rPr>
        <w:t>Организация просветительской работы  с родителями (законными представителями).</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9B08B0" w:rsidRPr="0026291F" w:rsidRDefault="009B08B0" w:rsidP="0026291F">
      <w:pPr>
        <w:widowControl/>
        <w:suppressAutoHyphens w:val="0"/>
        <w:autoSpaceDE w:val="0"/>
        <w:spacing w:line="276" w:lineRule="auto"/>
        <w:ind w:firstLine="709"/>
        <w:jc w:val="both"/>
        <w:rPr>
          <w:rFonts w:eastAsia="Times New Roman" w:cs="Times New Roman"/>
          <w:bCs/>
          <w:szCs w:val="28"/>
          <w:lang w:eastAsia="ar-SA" w:bidi="ar-SA"/>
        </w:rPr>
      </w:pPr>
      <w:r w:rsidRPr="0026291F">
        <w:rPr>
          <w:rFonts w:eastAsia="Times New Roman" w:cs="Times New Roman"/>
          <w:bCs/>
          <w:szCs w:val="28"/>
          <w:lang w:eastAsia="ar-SA" w:bidi="ar-SA"/>
        </w:rPr>
        <w:t>• организация совместной работы педагогов и родителей (законных представителей) по прове</w:t>
      </w:r>
      <w:r w:rsidR="003219FF" w:rsidRPr="0026291F">
        <w:rPr>
          <w:rFonts w:eastAsia="Times New Roman" w:cs="Times New Roman"/>
          <w:bCs/>
          <w:szCs w:val="28"/>
          <w:lang w:eastAsia="ar-SA" w:bidi="ar-SA"/>
        </w:rPr>
        <w:t>дению спортивных соревнований, Д</w:t>
      </w:r>
      <w:r w:rsidRPr="0026291F">
        <w:rPr>
          <w:rFonts w:eastAsia="Times New Roman" w:cs="Times New Roman"/>
          <w:bCs/>
          <w:szCs w:val="28"/>
          <w:lang w:eastAsia="ar-SA" w:bidi="ar-SA"/>
        </w:rPr>
        <w:t>ней здоровья, занятий по профилактике вредных привычек и т. п.</w:t>
      </w:r>
    </w:p>
    <w:p w:rsidR="009B08B0" w:rsidRPr="0026291F" w:rsidRDefault="009B08B0" w:rsidP="0026291F">
      <w:pPr>
        <w:widowControl/>
        <w:suppressAutoHyphens w:val="0"/>
        <w:autoSpaceDE w:val="0"/>
        <w:spacing w:line="276" w:lineRule="auto"/>
        <w:ind w:firstLine="709"/>
        <w:jc w:val="both"/>
        <w:rPr>
          <w:rFonts w:eastAsia="Times New Roman" w:cs="Times New Roman"/>
          <w:b/>
          <w:bCs/>
          <w:i/>
          <w:szCs w:val="28"/>
          <w:lang w:eastAsia="ar-SA" w:bidi="ar-SA"/>
        </w:rPr>
      </w:pP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bCs/>
          <w:i/>
          <w:iCs/>
          <w:szCs w:val="28"/>
          <w:lang w:eastAsia="ar-SA" w:bidi="ar-SA"/>
        </w:rPr>
        <w:t>Второй этап</w:t>
      </w:r>
      <w:r w:rsidRPr="0026291F">
        <w:rPr>
          <w:rFonts w:eastAsia="Times New Roman" w:cs="Times New Roman"/>
          <w:i/>
          <w:iCs/>
          <w:szCs w:val="28"/>
          <w:lang w:eastAsia="ar-SA" w:bidi="ar-SA"/>
        </w:rPr>
        <w:t xml:space="preserve"> — </w:t>
      </w:r>
      <w:r w:rsidRPr="0026291F">
        <w:rPr>
          <w:rFonts w:eastAsia="Times New Roman" w:cs="Times New Roman"/>
          <w:szCs w:val="28"/>
          <w:lang w:eastAsia="ar-SA" w:bidi="ar-SA"/>
        </w:rPr>
        <w:t>организация работы образовательной организации по данному направлению.</w:t>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bCs/>
          <w:i/>
          <w:szCs w:val="28"/>
          <w:lang w:eastAsia="ar-SA" w:bidi="ar-SA"/>
        </w:rPr>
        <w:t>Просветительско-воспитательная работа</w:t>
      </w:r>
      <w:r w:rsidRPr="0026291F">
        <w:rPr>
          <w:rFonts w:eastAsia="Times New Roman" w:cs="Times New Roman"/>
          <w:szCs w:val="28"/>
          <w:lang w:eastAsia="ar-SA" w:bidi="ar-SA"/>
        </w:rPr>
        <w:t xml:space="preserve"> </w:t>
      </w:r>
      <w:r w:rsidRPr="0026291F">
        <w:rPr>
          <w:rFonts w:eastAsia="Times New Roman" w:cs="Times New Roman"/>
          <w:b/>
          <w:i/>
          <w:szCs w:val="28"/>
          <w:lang w:eastAsia="ar-SA" w:bidi="ar-SA"/>
        </w:rPr>
        <w:t>с обучающимися с ЗПР</w:t>
      </w:r>
      <w:r w:rsidRPr="0026291F">
        <w:rPr>
          <w:rFonts w:eastAsia="Times New Roman" w:cs="Times New Roman"/>
          <w:szCs w:val="28"/>
          <w:lang w:eastAsia="ar-SA" w:bidi="ar-SA"/>
        </w:rPr>
        <w:t>, направленная на формирование ценности здоровья и здо</w:t>
      </w:r>
      <w:r w:rsidRPr="0026291F">
        <w:rPr>
          <w:rFonts w:eastAsia="Times New Roman" w:cs="Times New Roman"/>
          <w:szCs w:val="28"/>
          <w:lang w:eastAsia="ar-SA" w:bidi="ar-SA"/>
        </w:rPr>
        <w:softHyphen/>
        <w:t>рового образа жизни, включает:</w:t>
      </w:r>
    </w:p>
    <w:p w:rsidR="009B08B0" w:rsidRPr="0026291F" w:rsidRDefault="009B08B0" w:rsidP="0026291F">
      <w:pPr>
        <w:widowControl/>
        <w:numPr>
          <w:ilvl w:val="1"/>
          <w:numId w:val="34"/>
        </w:numPr>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внедрение в систему работы образовательной организации дополнительных образовательных программ, направлен</w:t>
      </w:r>
      <w:r w:rsidRPr="0026291F">
        <w:rPr>
          <w:rFonts w:eastAsia="Times New Roman" w:cs="Times New Roman"/>
          <w:szCs w:val="28"/>
          <w:lang w:eastAsia="ar-SA" w:bidi="ar-SA"/>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9B08B0" w:rsidRPr="0026291F" w:rsidRDefault="009B08B0" w:rsidP="0026291F">
      <w:pPr>
        <w:widowControl/>
        <w:numPr>
          <w:ilvl w:val="1"/>
          <w:numId w:val="34"/>
        </w:numPr>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лекции, беседы, консультации по проблемам сохранения и укрепления здоровья, профилактике вредных привычек;</w:t>
      </w:r>
    </w:p>
    <w:p w:rsidR="009B08B0" w:rsidRPr="0026291F" w:rsidRDefault="003219FF" w:rsidP="0026291F">
      <w:pPr>
        <w:widowControl/>
        <w:numPr>
          <w:ilvl w:val="1"/>
          <w:numId w:val="34"/>
        </w:numPr>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проведение Д</w:t>
      </w:r>
      <w:r w:rsidR="009B08B0" w:rsidRPr="0026291F">
        <w:rPr>
          <w:rFonts w:eastAsia="Times New Roman" w:cs="Times New Roman"/>
          <w:szCs w:val="28"/>
          <w:lang w:eastAsia="ar-SA" w:bidi="ar-SA"/>
        </w:rPr>
        <w:t>ней здоровья, конкурсов, праздников и других активных мероприятий, направленных на пропаганду здорового образа жизни;</w:t>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b/>
          <w:bCs/>
          <w:i/>
          <w:szCs w:val="28"/>
          <w:lang w:eastAsia="ar-SA" w:bidi="ar-SA"/>
        </w:rPr>
      </w:pP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bCs/>
          <w:i/>
          <w:szCs w:val="28"/>
          <w:lang w:eastAsia="ar-SA" w:bidi="ar-SA"/>
        </w:rPr>
        <w:t>2.</w:t>
      </w:r>
      <w:r w:rsidRPr="0026291F">
        <w:rPr>
          <w:rFonts w:eastAsia="Times New Roman" w:cs="Times New Roman"/>
          <w:b/>
          <w:i/>
          <w:szCs w:val="28"/>
          <w:lang w:eastAsia="ar-SA" w:bidi="ar-SA"/>
        </w:rPr>
        <w:t xml:space="preserve"> </w:t>
      </w:r>
      <w:r w:rsidRPr="0026291F">
        <w:rPr>
          <w:rFonts w:eastAsia="Times New Roman" w:cs="Times New Roman"/>
          <w:b/>
          <w:bCs/>
          <w:i/>
          <w:szCs w:val="28"/>
          <w:lang w:eastAsia="ar-SA" w:bidi="ar-SA"/>
        </w:rPr>
        <w:t>Просветительская и методическая работа</w:t>
      </w:r>
      <w:r w:rsidRPr="0026291F">
        <w:rPr>
          <w:rFonts w:eastAsia="Times New Roman" w:cs="Times New Roman"/>
          <w:szCs w:val="28"/>
          <w:lang w:eastAsia="ar-SA" w:bidi="ar-SA"/>
        </w:rPr>
        <w:t xml:space="preserve"> </w:t>
      </w:r>
      <w:r w:rsidRPr="0026291F">
        <w:rPr>
          <w:rFonts w:eastAsia="Times New Roman" w:cs="Times New Roman"/>
          <w:b/>
          <w:i/>
          <w:szCs w:val="28"/>
          <w:lang w:eastAsia="ar-SA" w:bidi="ar-SA"/>
        </w:rPr>
        <w:t>с педагогами</w:t>
      </w:r>
      <w:r w:rsidRPr="0026291F">
        <w:rPr>
          <w:rFonts w:eastAsia="Times New Roman" w:cs="Times New Roman"/>
          <w:szCs w:val="28"/>
          <w:lang w:eastAsia="ar-SA" w:bidi="ar-SA"/>
        </w:rPr>
        <w:t>, специалистами и родителями (законными представителями), направленная на повышение квалификации работников обра</w:t>
      </w:r>
      <w:r w:rsidRPr="0026291F">
        <w:rPr>
          <w:rFonts w:eastAsia="Times New Roman" w:cs="Times New Roman"/>
          <w:szCs w:val="28"/>
          <w:lang w:eastAsia="ar-SA" w:bidi="ar-SA"/>
        </w:rPr>
        <w:softHyphen/>
        <w:t>зовательной организации и повышение уровня знаний роди</w:t>
      </w:r>
      <w:r w:rsidRPr="0026291F">
        <w:rPr>
          <w:rFonts w:eastAsia="Times New Roman" w:cs="Times New Roman"/>
          <w:szCs w:val="28"/>
          <w:lang w:eastAsia="ar-SA" w:bidi="ar-SA"/>
        </w:rPr>
        <w:softHyphen/>
        <w:t>телей (законных представителей) по проблемам охраны и укрепления здоровья детей, включает:</w:t>
      </w:r>
    </w:p>
    <w:p w:rsidR="009B08B0" w:rsidRPr="0026291F" w:rsidRDefault="003219FF" w:rsidP="0026291F">
      <w:pPr>
        <w:pStyle w:val="afd"/>
        <w:widowControl/>
        <w:shd w:val="clear" w:color="auto" w:fill="FFFFFF"/>
        <w:tabs>
          <w:tab w:val="right" w:pos="9355"/>
        </w:tabs>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w:t>
      </w:r>
      <w:r w:rsidR="009B08B0" w:rsidRPr="0026291F">
        <w:rPr>
          <w:rFonts w:eastAsia="Times New Roman" w:cs="Times New Roman"/>
          <w:szCs w:val="28"/>
          <w:lang w:eastAsia="ar-SA" w:bidi="ar-SA"/>
        </w:rPr>
        <w:t>проведение соответствующих лекций, се</w:t>
      </w:r>
      <w:r w:rsidRPr="0026291F">
        <w:rPr>
          <w:rFonts w:eastAsia="Times New Roman" w:cs="Times New Roman"/>
          <w:szCs w:val="28"/>
          <w:lang w:eastAsia="ar-SA" w:bidi="ar-SA"/>
        </w:rPr>
        <w:t>минаров, круглых столов и т. п.</w:t>
      </w:r>
    </w:p>
    <w:p w:rsidR="009B08B0" w:rsidRPr="0026291F" w:rsidRDefault="003219FF" w:rsidP="0026291F">
      <w:pPr>
        <w:widowControl/>
        <w:shd w:val="clear" w:color="auto" w:fill="FFFFFF"/>
        <w:suppressAutoHyphens w:val="0"/>
        <w:spacing w:line="276" w:lineRule="auto"/>
        <w:ind w:left="709"/>
        <w:jc w:val="both"/>
        <w:rPr>
          <w:rFonts w:eastAsia="Times New Roman" w:cs="Times New Roman"/>
          <w:szCs w:val="28"/>
          <w:lang w:eastAsia="ar-SA" w:bidi="ar-SA"/>
        </w:rPr>
      </w:pPr>
      <w:r w:rsidRPr="0026291F">
        <w:rPr>
          <w:rFonts w:eastAsia="Times New Roman" w:cs="Times New Roman"/>
          <w:szCs w:val="28"/>
          <w:lang w:eastAsia="ar-SA" w:bidi="ar-SA"/>
        </w:rPr>
        <w:t xml:space="preserve">- изучение </w:t>
      </w:r>
      <w:r w:rsidR="009B08B0" w:rsidRPr="0026291F">
        <w:rPr>
          <w:rFonts w:eastAsia="Times New Roman" w:cs="Times New Roman"/>
          <w:szCs w:val="28"/>
          <w:lang w:eastAsia="ar-SA" w:bidi="ar-SA"/>
        </w:rPr>
        <w:t xml:space="preserve"> необходимой научно-методической литературы;</w:t>
      </w:r>
    </w:p>
    <w:p w:rsidR="009B08B0" w:rsidRPr="0026291F" w:rsidRDefault="003219FF" w:rsidP="0026291F">
      <w:pPr>
        <w:widowControl/>
        <w:shd w:val="clear" w:color="auto" w:fill="FFFFFF"/>
        <w:suppressAutoHyphens w:val="0"/>
        <w:spacing w:line="276" w:lineRule="auto"/>
        <w:ind w:left="709"/>
        <w:jc w:val="both"/>
        <w:rPr>
          <w:rFonts w:eastAsia="Times New Roman" w:cs="Times New Roman"/>
          <w:szCs w:val="28"/>
          <w:lang w:eastAsia="ar-SA" w:bidi="ar-SA"/>
        </w:rPr>
      </w:pPr>
      <w:r w:rsidRPr="0026291F">
        <w:rPr>
          <w:rFonts w:eastAsia="Times New Roman" w:cs="Times New Roman"/>
          <w:szCs w:val="28"/>
          <w:lang w:eastAsia="ar-SA" w:bidi="ar-SA"/>
        </w:rPr>
        <w:t xml:space="preserve">- </w:t>
      </w:r>
      <w:r w:rsidR="009B08B0" w:rsidRPr="0026291F">
        <w:rPr>
          <w:rFonts w:eastAsia="Times New Roman" w:cs="Times New Roman"/>
          <w:szCs w:val="28"/>
          <w:lang w:eastAsia="ar-SA" w:bidi="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9B08B0" w:rsidRPr="0026291F" w:rsidRDefault="009B08B0" w:rsidP="0026291F">
      <w:pPr>
        <w:widowControl/>
        <w:shd w:val="clear" w:color="auto" w:fill="FFFFFF"/>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szCs w:val="28"/>
          <w:lang w:eastAsia="ar-SA" w:bidi="ar-SA"/>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3219FF" w:rsidRPr="0026291F" w:rsidRDefault="003219FF" w:rsidP="0026291F">
      <w:pPr>
        <w:widowControl/>
        <w:shd w:val="clear" w:color="auto" w:fill="FFFFFF"/>
        <w:suppressAutoHyphens w:val="0"/>
        <w:spacing w:line="276" w:lineRule="auto"/>
        <w:ind w:right="44" w:firstLine="709"/>
        <w:jc w:val="both"/>
        <w:rPr>
          <w:rFonts w:eastAsia="Times New Roman" w:cs="Times New Roman"/>
          <w:b/>
          <w:szCs w:val="28"/>
          <w:lang w:eastAsia="ar-SA" w:bidi="ar-SA"/>
        </w:rPr>
      </w:pPr>
    </w:p>
    <w:p w:rsidR="003219FF" w:rsidRPr="0026291F" w:rsidRDefault="003219FF" w:rsidP="0026291F">
      <w:pPr>
        <w:widowControl/>
        <w:shd w:val="clear" w:color="auto" w:fill="FFFFFF"/>
        <w:suppressAutoHyphens w:val="0"/>
        <w:spacing w:line="276" w:lineRule="auto"/>
        <w:ind w:right="44" w:firstLine="709"/>
        <w:jc w:val="both"/>
        <w:rPr>
          <w:rFonts w:eastAsia="Times New Roman" w:cs="Times New Roman"/>
          <w:b/>
          <w:szCs w:val="28"/>
          <w:lang w:eastAsia="ar-SA" w:bidi="ar-SA"/>
        </w:rPr>
      </w:pP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b/>
          <w:bCs/>
          <w:szCs w:val="28"/>
          <w:lang w:eastAsia="ar-SA" w:bidi="ar-SA"/>
        </w:rPr>
      </w:pPr>
      <w:r w:rsidRPr="0026291F">
        <w:rPr>
          <w:rFonts w:eastAsia="Times New Roman" w:cs="Times New Roman"/>
          <w:b/>
          <w:szCs w:val="28"/>
          <w:lang w:eastAsia="ar-SA" w:bidi="ar-SA"/>
        </w:rPr>
        <w:t xml:space="preserve">Структура </w:t>
      </w:r>
      <w:r w:rsidRPr="0026291F">
        <w:rPr>
          <w:rFonts w:eastAsia="Times New Roman" w:cs="Times New Roman"/>
          <w:b/>
          <w:bCs/>
          <w:szCs w:val="28"/>
          <w:lang w:eastAsia="ar-SA" w:bidi="ar-SA"/>
        </w:rPr>
        <w:t>формирования культуры здорового и безопасного образа жизни.</w:t>
      </w:r>
    </w:p>
    <w:p w:rsidR="009B08B0" w:rsidRPr="0026291F" w:rsidRDefault="009B08B0" w:rsidP="0026291F">
      <w:pPr>
        <w:widowControl/>
        <w:shd w:val="clear" w:color="auto" w:fill="FFFFFF"/>
        <w:suppressAutoHyphens w:val="0"/>
        <w:spacing w:line="276" w:lineRule="auto"/>
        <w:ind w:right="44"/>
        <w:jc w:val="both"/>
        <w:rPr>
          <w:rFonts w:eastAsia="Times New Roman" w:cs="Times New Roman"/>
          <w:bCs/>
          <w:szCs w:val="28"/>
          <w:lang w:eastAsia="ar-SA" w:bidi="ar-SA"/>
        </w:rPr>
      </w:pPr>
      <w:r w:rsidRPr="0026291F">
        <w:rPr>
          <w:rFonts w:eastAsia="Times New Roman" w:cs="Times New Roman"/>
          <w:bCs/>
          <w:szCs w:val="28"/>
          <w:lang w:eastAsia="ar-SA" w:bidi="ar-SA"/>
        </w:rPr>
        <w:t>1. Здоровьеберегающая инфраструктура.</w:t>
      </w:r>
    </w:p>
    <w:p w:rsidR="009B08B0" w:rsidRPr="0026291F" w:rsidRDefault="009B08B0" w:rsidP="0026291F">
      <w:pPr>
        <w:widowControl/>
        <w:shd w:val="clear" w:color="auto" w:fill="FFFFFF"/>
        <w:suppressAutoHyphens w:val="0"/>
        <w:spacing w:line="276" w:lineRule="auto"/>
        <w:ind w:right="44"/>
        <w:jc w:val="both"/>
        <w:rPr>
          <w:rFonts w:eastAsia="Times New Roman" w:cs="Times New Roman"/>
          <w:bCs/>
          <w:szCs w:val="28"/>
          <w:lang w:eastAsia="ar-SA" w:bidi="ar-SA"/>
        </w:rPr>
      </w:pPr>
      <w:r w:rsidRPr="0026291F">
        <w:rPr>
          <w:rFonts w:eastAsia="Times New Roman" w:cs="Times New Roman"/>
          <w:bCs/>
          <w:szCs w:val="28"/>
          <w:lang w:eastAsia="ar-SA" w:bidi="ar-SA"/>
        </w:rPr>
        <w:t>2. Рациональн</w:t>
      </w:r>
      <w:r w:rsidR="003219FF" w:rsidRPr="0026291F">
        <w:rPr>
          <w:rFonts w:eastAsia="Times New Roman" w:cs="Times New Roman"/>
          <w:bCs/>
          <w:szCs w:val="28"/>
          <w:lang w:eastAsia="ar-SA" w:bidi="ar-SA"/>
        </w:rPr>
        <w:t>ая организация уроч</w:t>
      </w:r>
      <w:r w:rsidRPr="0026291F">
        <w:rPr>
          <w:rFonts w:eastAsia="Times New Roman" w:cs="Times New Roman"/>
          <w:bCs/>
          <w:szCs w:val="28"/>
          <w:lang w:eastAsia="ar-SA" w:bidi="ar-SA"/>
        </w:rPr>
        <w:t>ной и внеурочной деятельности обучающихся с ЗПР.</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r w:rsidRPr="0026291F">
        <w:rPr>
          <w:rFonts w:eastAsia="Times New Roman" w:cs="Times New Roman"/>
          <w:bCs/>
          <w:szCs w:val="28"/>
          <w:lang w:eastAsia="ar-SA" w:bidi="ar-SA"/>
        </w:rPr>
        <w:t xml:space="preserve"> Эффективная организация физкультурно-оздоровительной работы</w:t>
      </w:r>
      <w:r w:rsidRPr="0026291F">
        <w:rPr>
          <w:rFonts w:eastAsia="Times New Roman" w:cs="Times New Roman"/>
          <w:szCs w:val="28"/>
          <w:lang w:eastAsia="ar-SA" w:bidi="ar-SA"/>
        </w:rPr>
        <w:t>.</w:t>
      </w:r>
    </w:p>
    <w:p w:rsidR="009B08B0" w:rsidRPr="0026291F" w:rsidRDefault="009B08B0" w:rsidP="0026291F">
      <w:pPr>
        <w:widowControl/>
        <w:suppressAutoHyphens w:val="0"/>
        <w:spacing w:line="276" w:lineRule="auto"/>
        <w:jc w:val="both"/>
        <w:rPr>
          <w:rFonts w:eastAsia="Times New Roman" w:cs="Times New Roman"/>
          <w:bCs/>
          <w:szCs w:val="28"/>
          <w:lang w:eastAsia="ar-SA" w:bidi="ar-SA"/>
        </w:rPr>
      </w:pPr>
      <w:r w:rsidRPr="0026291F">
        <w:rPr>
          <w:rFonts w:eastAsia="Times New Roman" w:cs="Times New Roman"/>
          <w:szCs w:val="28"/>
          <w:lang w:eastAsia="ar-SA" w:bidi="ar-SA"/>
        </w:rPr>
        <w:t>4.</w:t>
      </w:r>
      <w:r w:rsidRPr="0026291F">
        <w:rPr>
          <w:rFonts w:eastAsia="Times New Roman" w:cs="Times New Roman"/>
          <w:bCs/>
          <w:szCs w:val="28"/>
          <w:lang w:eastAsia="ar-SA" w:bidi="ar-SA"/>
        </w:rPr>
        <w:t xml:space="preserve"> Реализация дополни</w:t>
      </w:r>
      <w:r w:rsidRPr="0026291F">
        <w:rPr>
          <w:rFonts w:eastAsia="Times New Roman" w:cs="Times New Roman"/>
          <w:bCs/>
          <w:spacing w:val="-3"/>
          <w:szCs w:val="28"/>
          <w:lang w:eastAsia="ar-SA" w:bidi="ar-SA"/>
        </w:rPr>
        <w:t xml:space="preserve">тельных </w:t>
      </w:r>
      <w:r w:rsidRPr="0026291F">
        <w:rPr>
          <w:rFonts w:eastAsia="Times New Roman" w:cs="Times New Roman"/>
          <w:bCs/>
          <w:szCs w:val="28"/>
          <w:lang w:eastAsia="ar-SA" w:bidi="ar-SA"/>
        </w:rPr>
        <w:t>образовательных программ.</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bCs/>
          <w:szCs w:val="28"/>
          <w:lang w:eastAsia="ar-SA" w:bidi="ar-SA"/>
        </w:rPr>
        <w:t>5. Просветительская работа с родителями (законными представителями</w:t>
      </w:r>
      <w:r w:rsidRPr="0026291F">
        <w:rPr>
          <w:rFonts w:eastAsia="Times New Roman" w:cs="Times New Roman"/>
          <w:szCs w:val="28"/>
          <w:lang w:eastAsia="ar-SA" w:bidi="ar-SA"/>
        </w:rPr>
        <w:t>).</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p w:rsidR="004E2C81" w:rsidRPr="0026291F" w:rsidRDefault="004E2C81" w:rsidP="0026291F">
      <w:pPr>
        <w:widowControl/>
        <w:suppressAutoHyphens w:val="0"/>
        <w:spacing w:line="276" w:lineRule="auto"/>
        <w:jc w:val="center"/>
        <w:rPr>
          <w:rFonts w:eastAsia="Times New Roman" w:cs="Times New Roman"/>
          <w:b/>
          <w:szCs w:val="28"/>
          <w:lang w:eastAsia="ar-SA" w:bidi="ar-SA"/>
        </w:rPr>
      </w:pPr>
    </w:p>
    <w:p w:rsidR="009B08B0" w:rsidRPr="0026291F" w:rsidRDefault="009B08B0" w:rsidP="0026291F">
      <w:pPr>
        <w:widowControl/>
        <w:suppressAutoHyphens w:val="0"/>
        <w:spacing w:line="276" w:lineRule="auto"/>
        <w:jc w:val="center"/>
        <w:rPr>
          <w:rFonts w:eastAsia="Times New Roman" w:cs="Times New Roman"/>
          <w:b/>
          <w:szCs w:val="28"/>
          <w:lang w:eastAsia="ar-SA" w:bidi="ar-SA"/>
        </w:rPr>
      </w:pPr>
      <w:r w:rsidRPr="0026291F">
        <w:rPr>
          <w:rFonts w:eastAsia="Times New Roman" w:cs="Times New Roman"/>
          <w:b/>
          <w:szCs w:val="28"/>
          <w:lang w:eastAsia="ar-SA" w:bidi="ar-SA"/>
        </w:rPr>
        <w:t>Содержание программы</w:t>
      </w:r>
    </w:p>
    <w:p w:rsidR="009B08B0" w:rsidRPr="0026291F" w:rsidRDefault="009B08B0" w:rsidP="0026291F">
      <w:pPr>
        <w:widowControl/>
        <w:suppressAutoHyphens w:val="0"/>
        <w:spacing w:line="276" w:lineRule="auto"/>
        <w:jc w:val="both"/>
        <w:rPr>
          <w:rFonts w:eastAsia="Times New Roman" w:cs="Times New Roman"/>
          <w:b/>
          <w:szCs w:val="28"/>
          <w:lang w:eastAsia="ar-SA" w:bidi="ar-SA"/>
        </w:rPr>
      </w:pPr>
    </w:p>
    <w:p w:rsidR="009B08B0" w:rsidRPr="0026291F" w:rsidRDefault="009B08B0" w:rsidP="0026291F">
      <w:pPr>
        <w:widowControl/>
        <w:suppressAutoHyphens w:val="0"/>
        <w:spacing w:line="276" w:lineRule="auto"/>
        <w:ind w:firstLine="709"/>
        <w:jc w:val="both"/>
        <w:rPr>
          <w:rFonts w:eastAsia="Times New Roman" w:cs="Times New Roman"/>
          <w:b/>
          <w:bCs/>
          <w:szCs w:val="28"/>
          <w:lang w:eastAsia="ar-SA" w:bidi="ar-SA"/>
        </w:rPr>
      </w:pPr>
      <w:r w:rsidRPr="0026291F">
        <w:rPr>
          <w:rFonts w:eastAsia="Times New Roman" w:cs="Times New Roman"/>
          <w:b/>
          <w:szCs w:val="28"/>
          <w:u w:val="single"/>
          <w:lang w:eastAsia="ar-SA" w:bidi="ar-SA"/>
        </w:rPr>
        <w:t>1блок</w:t>
      </w:r>
      <w:r w:rsidRPr="0026291F">
        <w:rPr>
          <w:rFonts w:eastAsia="Times New Roman" w:cs="Times New Roman"/>
          <w:b/>
          <w:szCs w:val="28"/>
          <w:lang w:eastAsia="ar-SA" w:bidi="ar-SA"/>
        </w:rPr>
        <w:t>.</w:t>
      </w:r>
      <w:r w:rsidRPr="0026291F">
        <w:rPr>
          <w:rFonts w:eastAsia="Times New Roman" w:cs="Times New Roman"/>
          <w:szCs w:val="28"/>
          <w:lang w:eastAsia="ar-SA" w:bidi="ar-SA"/>
        </w:rPr>
        <w:t xml:space="preserve"> </w:t>
      </w:r>
      <w:r w:rsidRPr="0026291F">
        <w:rPr>
          <w:rFonts w:eastAsia="Times New Roman" w:cs="Times New Roman"/>
          <w:b/>
          <w:bCs/>
          <w:szCs w:val="28"/>
          <w:lang w:eastAsia="ar-SA" w:bidi="ar-SA"/>
        </w:rPr>
        <w:t>Здоровьеберегающая инфраструктура</w:t>
      </w:r>
    </w:p>
    <w:p w:rsidR="009B08B0" w:rsidRPr="0026291F" w:rsidRDefault="009B08B0" w:rsidP="0026291F">
      <w:pPr>
        <w:widowControl/>
        <w:suppressAutoHyphens w:val="0"/>
        <w:spacing w:line="276" w:lineRule="auto"/>
        <w:ind w:firstLine="709"/>
        <w:jc w:val="both"/>
        <w:rPr>
          <w:rFonts w:eastAsia="Times New Roman" w:cs="Times New Roman"/>
          <w:b/>
          <w:bCs/>
          <w:szCs w:val="28"/>
          <w:lang w:eastAsia="ar-SA" w:bidi="ar-SA"/>
        </w:rPr>
      </w:pPr>
      <w:r w:rsidRPr="0026291F">
        <w:rPr>
          <w:rFonts w:eastAsia="Times New Roman" w:cs="Times New Roman"/>
          <w:b/>
          <w:bCs/>
          <w:szCs w:val="28"/>
          <w:lang w:eastAsia="ar-SA" w:bidi="ar-SA"/>
        </w:rPr>
        <w:t xml:space="preserve">Задача: </w:t>
      </w:r>
      <w:r w:rsidRPr="0026291F">
        <w:rPr>
          <w:rFonts w:eastAsia="Times New Roman" w:cs="Times New Roman"/>
          <w:bCs/>
          <w:szCs w:val="28"/>
          <w:lang w:eastAsia="ar-SA" w:bidi="ar-SA"/>
        </w:rPr>
        <w:t>создание условий для реализации программы</w:t>
      </w:r>
      <w:r w:rsidRPr="0026291F">
        <w:rPr>
          <w:rFonts w:eastAsia="Times New Roman" w:cs="Times New Roman"/>
          <w:b/>
          <w:bCs/>
          <w:szCs w:val="28"/>
          <w:lang w:eastAsia="ar-SA" w:bidi="ar-SA"/>
        </w:rPr>
        <w:t xml:space="preserve"> </w:t>
      </w: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Эффективность реализации этого блока зависит</w:t>
      </w:r>
      <w:r w:rsidRPr="0026291F">
        <w:rPr>
          <w:rFonts w:eastAsia="Times New Roman" w:cs="Times New Roman"/>
          <w:szCs w:val="28"/>
          <w:lang w:eastAsia="ar-SA" w:bidi="ar-SA"/>
        </w:rPr>
        <w:t xml:space="preserve"> от деятельности  администрации образовательной организации.</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tbl>
      <w:tblPr>
        <w:tblW w:w="0" w:type="auto"/>
        <w:tblInd w:w="-5" w:type="dxa"/>
        <w:tblLayout w:type="fixed"/>
        <w:tblLook w:val="0000"/>
      </w:tblPr>
      <w:tblGrid>
        <w:gridCol w:w="541"/>
        <w:gridCol w:w="3286"/>
        <w:gridCol w:w="2556"/>
        <w:gridCol w:w="3400"/>
      </w:tblGrid>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b/>
                <w:bCs/>
                <w:szCs w:val="28"/>
                <w:lang w:eastAsia="ar-SA" w:bidi="ar-SA"/>
              </w:rPr>
            </w:pPr>
            <w:r w:rsidRPr="0026291F">
              <w:rPr>
                <w:rFonts w:eastAsia="Times New Roman" w:cs="Times New Roman"/>
                <w:b/>
                <w:szCs w:val="28"/>
                <w:lang w:eastAsia="ar-SA" w:bidi="ar-SA"/>
              </w:rPr>
              <w:t xml:space="preserve">Состав сотрудников </w:t>
            </w:r>
            <w:r w:rsidRPr="0026291F">
              <w:rPr>
                <w:rFonts w:eastAsia="Times New Roman" w:cs="Times New Roman"/>
                <w:b/>
                <w:bCs/>
                <w:szCs w:val="28"/>
                <w:lang w:eastAsia="ar-SA" w:bidi="ar-SA"/>
              </w:rPr>
              <w:t>здоровьесберегающей инфраструктуры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b/>
                <w:szCs w:val="28"/>
                <w:lang w:eastAsia="ar-SA" w:bidi="ar-SA"/>
              </w:rPr>
            </w:pPr>
            <w:r w:rsidRPr="0026291F">
              <w:rPr>
                <w:rFonts w:eastAsia="Times New Roman" w:cs="Times New Roman"/>
                <w:b/>
                <w:szCs w:val="28"/>
                <w:lang w:eastAsia="ar-SA" w:bidi="ar-SA"/>
              </w:rPr>
              <w:t>Планируемый результат</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Директор </w:t>
            </w:r>
            <w:r w:rsidR="003219FF" w:rsidRPr="0026291F">
              <w:rPr>
                <w:rFonts w:eastAsia="Times New Roman" w:cs="Times New Roman"/>
                <w:szCs w:val="28"/>
                <w:lang w:eastAsia="ar-SA" w:bidi="ar-SA"/>
              </w:rPr>
              <w:t xml:space="preserve">МБОУ «Городищенская </w:t>
            </w:r>
            <w:r w:rsidR="006B67CC" w:rsidRPr="0026291F">
              <w:rPr>
                <w:rFonts w:eastAsia="Times New Roman" w:cs="Times New Roman"/>
                <w:szCs w:val="28"/>
                <w:lang w:eastAsia="ar-SA" w:bidi="ar-SA"/>
              </w:rPr>
              <w:t>СШ</w:t>
            </w:r>
            <w:r w:rsidR="003219FF" w:rsidRPr="0026291F">
              <w:rPr>
                <w:rFonts w:eastAsia="Times New Roman" w:cs="Times New Roman"/>
                <w:szCs w:val="28"/>
                <w:lang w:eastAsia="ar-SA" w:bidi="ar-SA"/>
              </w:rPr>
              <w:t xml:space="preserve"> № 2</w:t>
            </w:r>
            <w:r w:rsidR="006B67CC" w:rsidRPr="0026291F">
              <w:rPr>
                <w:rFonts w:eastAsia="Times New Roman" w:cs="Times New Roman"/>
                <w:szCs w:val="28"/>
                <w:lang w:eastAsia="ar-SA" w:bidi="ar-SA"/>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Создание условий: кадровое  обеспечения, материально- техническое, финансовое</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Осуществляет контроль за санитарно- гигиеническим состоянием всех помещений ОУ.</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Организует работу по соблюдению требований пожарной безопасности.</w:t>
            </w:r>
          </w:p>
          <w:p w:rsidR="009B08B0" w:rsidRPr="0026291F" w:rsidRDefault="009B08B0" w:rsidP="0026291F">
            <w:pPr>
              <w:widowControl/>
              <w:shd w:val="clear" w:color="auto" w:fill="FFFFFF"/>
              <w:tabs>
                <w:tab w:val="left" w:pos="557"/>
              </w:tabs>
              <w:suppressAutoHyphens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 xml:space="preserve">   Создает усл</w:t>
            </w:r>
            <w:r w:rsidR="003219FF" w:rsidRPr="0026291F">
              <w:rPr>
                <w:rFonts w:eastAsia="Times New Roman" w:cs="Times New Roman"/>
                <w:szCs w:val="28"/>
                <w:lang w:eastAsia="ar-SA" w:bidi="ar-SA"/>
              </w:rPr>
              <w:t>овия</w:t>
            </w:r>
            <w:r w:rsidRPr="0026291F">
              <w:rPr>
                <w:rFonts w:eastAsia="Times New Roman" w:cs="Times New Roman"/>
                <w:szCs w:val="28"/>
                <w:lang w:eastAsia="ar-SA" w:bidi="ar-SA"/>
              </w:rPr>
              <w:t xml:space="preserve">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Заместитель директора по административно - хозяйственной работе</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A31D3F" w:rsidRPr="0026291F" w:rsidRDefault="003219FF"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Обеспечение соответствия</w:t>
            </w:r>
            <w:r w:rsidR="009B08B0" w:rsidRPr="0026291F">
              <w:rPr>
                <w:rFonts w:eastAsia="Times New Roman" w:cs="Times New Roman"/>
                <w:szCs w:val="28"/>
                <w:lang w:eastAsia="ar-SA" w:bidi="ar-SA"/>
              </w:rPr>
              <w:t xml:space="preserve"> состояния и содержания зданий и помещений ОУ санитарным и гигиеническим нормам, нормам пожарной безопасности, требованиям охраны здор</w:t>
            </w:r>
            <w:r w:rsidR="00A31D3F" w:rsidRPr="0026291F">
              <w:rPr>
                <w:rFonts w:eastAsia="Times New Roman" w:cs="Times New Roman"/>
                <w:szCs w:val="28"/>
                <w:lang w:eastAsia="ar-SA" w:bidi="ar-SA"/>
              </w:rPr>
              <w:t>овья и охраны труда обучающихся.</w:t>
            </w:r>
            <w:r w:rsidR="009B08B0" w:rsidRPr="0026291F">
              <w:rPr>
                <w:rFonts w:eastAsia="Times New Roman" w:cs="Times New Roman"/>
                <w:szCs w:val="28"/>
                <w:lang w:eastAsia="ar-SA" w:bidi="ar-SA"/>
              </w:rPr>
              <w:t xml:space="preserve"> </w:t>
            </w:r>
          </w:p>
          <w:p w:rsidR="009B08B0" w:rsidRPr="0026291F" w:rsidRDefault="00A31D3F"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Н</w:t>
            </w:r>
            <w:r w:rsidR="009B08B0" w:rsidRPr="0026291F">
              <w:rPr>
                <w:rFonts w:eastAsia="Times New Roman" w:cs="Times New Roman"/>
                <w:szCs w:val="28"/>
                <w:lang w:eastAsia="ar-SA" w:bidi="ar-SA"/>
              </w:rPr>
              <w:t>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3.</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A31D3F"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Организуе</w:t>
            </w:r>
            <w:r w:rsidR="009B08B0" w:rsidRPr="0026291F">
              <w:rPr>
                <w:rFonts w:eastAsia="Times New Roman" w:cs="Times New Roman"/>
                <w:szCs w:val="28"/>
                <w:lang w:eastAsia="ar-SA" w:bidi="ar-SA"/>
              </w:rPr>
              <w:t>т ра</w:t>
            </w:r>
            <w:r w:rsidRPr="0026291F">
              <w:rPr>
                <w:rFonts w:eastAsia="Times New Roman" w:cs="Times New Roman"/>
                <w:szCs w:val="28"/>
                <w:lang w:eastAsia="ar-SA" w:bidi="ar-SA"/>
              </w:rPr>
              <w:t xml:space="preserve">боту по </w:t>
            </w:r>
            <w:r w:rsidR="009B08B0" w:rsidRPr="0026291F">
              <w:rPr>
                <w:rFonts w:eastAsia="Times New Roman" w:cs="Times New Roman"/>
                <w:szCs w:val="28"/>
                <w:lang w:eastAsia="ar-SA" w:bidi="ar-SA"/>
              </w:rPr>
              <w:t>программам начального общего образования для детей с ЗПР</w:t>
            </w:r>
            <w:r w:rsidRPr="0026291F">
              <w:rPr>
                <w:rFonts w:eastAsia="Times New Roman" w:cs="Times New Roman"/>
                <w:szCs w:val="28"/>
                <w:lang w:eastAsia="ar-SA" w:bidi="ar-SA"/>
              </w:rPr>
              <w:t>.</w:t>
            </w:r>
          </w:p>
          <w:p w:rsidR="009B08B0" w:rsidRPr="0026291F" w:rsidRDefault="00A31D3F"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Разрабатывае</w:t>
            </w:r>
            <w:r w:rsidR="009B08B0" w:rsidRPr="0026291F">
              <w:rPr>
                <w:rFonts w:eastAsia="Times New Roman" w:cs="Times New Roman"/>
                <w:szCs w:val="28"/>
                <w:lang w:eastAsia="ar-SA" w:bidi="ar-SA"/>
              </w:rPr>
              <w:t>т построение учебного процесса в соответствии с гигиеническими  нормами.</w:t>
            </w:r>
          </w:p>
          <w:p w:rsidR="009B08B0" w:rsidRPr="0026291F" w:rsidRDefault="00A31D3F"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Контролируе</w:t>
            </w:r>
            <w:r w:rsidR="009B08B0" w:rsidRPr="0026291F">
              <w:rPr>
                <w:rFonts w:eastAsia="Times New Roman" w:cs="Times New Roman"/>
                <w:szCs w:val="28"/>
                <w:lang w:eastAsia="ar-SA" w:bidi="ar-SA"/>
              </w:rPr>
              <w:t>т реализацию ФГОС для детей с ЗПР и уче</w:t>
            </w:r>
            <w:r w:rsidRPr="0026291F">
              <w:rPr>
                <w:rFonts w:eastAsia="Times New Roman" w:cs="Times New Roman"/>
                <w:szCs w:val="28"/>
                <w:lang w:eastAsia="ar-SA" w:bidi="ar-SA"/>
              </w:rPr>
              <w:t xml:space="preserve">бных программ с учетом  </w:t>
            </w:r>
            <w:r w:rsidR="009B08B0" w:rsidRPr="0026291F">
              <w:rPr>
                <w:rFonts w:eastAsia="Times New Roman" w:cs="Times New Roman"/>
                <w:szCs w:val="28"/>
                <w:lang w:eastAsia="ar-SA" w:bidi="ar-SA"/>
              </w:rPr>
              <w:t xml:space="preserve"> индивидуальных особен-ностей развития: темпа</w:t>
            </w:r>
            <w:r w:rsidRPr="0026291F">
              <w:rPr>
                <w:rFonts w:eastAsia="Times New Roman" w:cs="Times New Roman"/>
                <w:szCs w:val="28"/>
                <w:lang w:eastAsia="ar-SA" w:bidi="ar-SA"/>
              </w:rPr>
              <w:t xml:space="preserve"> раз-вития и темпа деятельности</w:t>
            </w:r>
            <w:r w:rsidR="009B08B0" w:rsidRPr="0026291F">
              <w:rPr>
                <w:rFonts w:eastAsia="Times New Roman" w:cs="Times New Roman"/>
                <w:szCs w:val="28"/>
                <w:lang w:eastAsia="ar-SA" w:bidi="ar-SA"/>
              </w:rPr>
              <w:t>.</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Заместитель директора по УВР  </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Приведение учебно- воспитательного процесса в соотвествие состоянию здоровья и физических возможностей обу-чающихся и учителей, организующих процесс обучения детей с ЗПР.</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Наличие условий сохранения и укрепления здоровья как важнейшего фактора развития личности.</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4.</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Организует воспитательную работу, направленную на формирование у обучаю-щихся с ЗПР 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Заместитель директора по ВР</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Приоритетное отношение к своему здоровью: наличие мотивации к совершенствованию физических качес</w:t>
            </w:r>
            <w:r w:rsidR="00A31D3F" w:rsidRPr="0026291F">
              <w:rPr>
                <w:rFonts w:eastAsia="Times New Roman" w:cs="Times New Roman"/>
                <w:szCs w:val="28"/>
                <w:lang w:eastAsia="ar-SA" w:bidi="ar-SA"/>
              </w:rPr>
              <w:t>тв.</w:t>
            </w:r>
            <w:r w:rsidRPr="0026291F">
              <w:rPr>
                <w:rFonts w:eastAsia="Times New Roman" w:cs="Times New Roman"/>
                <w:szCs w:val="28"/>
                <w:lang w:eastAsia="ar-SA" w:bidi="ar-SA"/>
              </w:rPr>
              <w:t xml:space="preserve">  Наличие у обучающихся с ЗПР потребности ЗОЖ.</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5.</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Изучают передовой опыт в области здоровье</w:t>
            </w:r>
            <w:r w:rsidR="00A31D3F" w:rsidRPr="0026291F">
              <w:rPr>
                <w:rFonts w:eastAsia="Times New Roman" w:cs="Times New Roman"/>
                <w:szCs w:val="28"/>
                <w:lang w:eastAsia="ar-SA" w:bidi="ar-SA"/>
              </w:rPr>
              <w:t>-</w:t>
            </w:r>
            <w:r w:rsidRPr="0026291F">
              <w:rPr>
                <w:rFonts w:eastAsia="Times New Roman" w:cs="Times New Roman"/>
                <w:szCs w:val="28"/>
                <w:lang w:eastAsia="ar-SA" w:bidi="ar-SA"/>
              </w:rPr>
              <w:t xml:space="preserve"> сбережения.</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Проводят коррекцию и контроль процесса формирования здорового образа жизни обучающихся с ЗПР</w:t>
            </w:r>
            <w:r w:rsidR="00A31D3F" w:rsidRPr="0026291F">
              <w:rPr>
                <w:rFonts w:eastAsia="Times New Roman" w:cs="Times New Roman"/>
                <w:szCs w:val="28"/>
                <w:lang w:eastAsia="ar-SA" w:bidi="ar-SA"/>
              </w:rPr>
              <w:t>.</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Разрабатывают рекомендации по валеологическому просвещению обучающихся</w:t>
            </w:r>
            <w:r w:rsidR="00A31D3F" w:rsidRPr="0026291F">
              <w:rPr>
                <w:rFonts w:eastAsia="Times New Roman" w:cs="Times New Roman"/>
                <w:szCs w:val="28"/>
                <w:lang w:eastAsia="ar-SA" w:bidi="ar-SA"/>
              </w:rPr>
              <w:t>,</w:t>
            </w:r>
            <w:r w:rsidRPr="0026291F">
              <w:rPr>
                <w:rFonts w:eastAsia="Times New Roman" w:cs="Times New Roman"/>
                <w:szCs w:val="28"/>
                <w:lang w:eastAsia="ar-SA" w:bidi="ar-SA"/>
              </w:rPr>
              <w:t xml:space="preserve">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Руководители методических объединений, кл</w:t>
            </w:r>
            <w:r w:rsidR="00A31D3F" w:rsidRPr="0026291F">
              <w:rPr>
                <w:rFonts w:eastAsia="Times New Roman" w:cs="Times New Roman"/>
                <w:szCs w:val="28"/>
                <w:lang w:eastAsia="ar-SA" w:bidi="ar-SA"/>
              </w:rPr>
              <w:t>ассные руководители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6.</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Класс</w:t>
            </w:r>
            <w:r w:rsidR="00A31D3F" w:rsidRPr="0026291F">
              <w:rPr>
                <w:rFonts w:eastAsia="Times New Roman" w:cs="Times New Roman"/>
                <w:szCs w:val="28"/>
                <w:lang w:eastAsia="ar-SA" w:bidi="ar-SA"/>
              </w:rPr>
              <w:t xml:space="preserve">ный руководитель, </w:t>
            </w:r>
            <w:r w:rsidRPr="0026291F">
              <w:rPr>
                <w:rFonts w:eastAsia="Times New Roman" w:cs="Times New Roman"/>
                <w:szCs w:val="28"/>
                <w:lang w:eastAsia="ar-SA" w:bidi="ar-SA"/>
              </w:rPr>
              <w:t>учитель физкультуры</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Формирование у обучающихся с ЗПР потребности ЗОЖ; формирование здоровой целостной личности</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7.</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Организация просветительской работы по пропаганде основ рационального питания.</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Ответственный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 обеспечение качественного горячего питания обучающихся с ЗПР</w:t>
            </w:r>
            <w:r w:rsidR="00A31D3F" w:rsidRPr="0026291F">
              <w:rPr>
                <w:rFonts w:eastAsia="Times New Roman" w:cs="Times New Roman"/>
                <w:szCs w:val="28"/>
                <w:lang w:eastAsia="ar-SA" w:bidi="ar-SA"/>
              </w:rPr>
              <w:t>,</w:t>
            </w:r>
          </w:p>
          <w:p w:rsidR="009B08B0" w:rsidRPr="0026291F" w:rsidRDefault="00A31D3F"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 формирование представления</w:t>
            </w:r>
            <w:r w:rsidR="009B08B0" w:rsidRPr="0026291F">
              <w:rPr>
                <w:rFonts w:eastAsia="Times New Roman" w:cs="Times New Roman"/>
                <w:szCs w:val="28"/>
                <w:lang w:eastAsia="ar-SA" w:bidi="ar-SA"/>
              </w:rPr>
              <w:t xml:space="preserve"> о правильном (здоровом)</w:t>
            </w:r>
            <w:r w:rsidR="009B08B0" w:rsidRPr="0026291F">
              <w:rPr>
                <w:rFonts w:eastAsia="Times New Roman" w:cs="Times New Roman"/>
                <w:szCs w:val="28"/>
                <w:lang w:eastAsia="ar-SA" w:bidi="ar-SA"/>
              </w:rPr>
              <w:br/>
              <w:t>питании, его режиме, структуре, полезных продуктах</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8.</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Обеспечивает проведение медицинских осмотров.</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Организует санитарно-гигиенический и противоэпидемический режимы:</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ведет диспансерное наблюдение за детьми с ЗПР;</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выполняет профилактические работы по предупреждению заболеваемости;</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Медицинский работник</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образовательного процесса.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tabs>
                <w:tab w:val="left" w:pos="557"/>
              </w:tabs>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Формирование представления об основных компонентах культуры здоровья и здорового образа жизни;</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формирование потребности ребёнка с ЗПР безбоязненного обращения к врачу по любым вопросам состояния здоровья </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9.</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Организует комплексное изучение личности ребенка с ЗПР.</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Председатель  ПМПк</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Обеспечение условий для обучения детей с ЗПР, испытывающими трудности в обучении, отклонениями в поведении</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10.</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Способствует формированию благоприятного психологического климата в коллективе:</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занимается профилактикой детской дезадаптации</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Педагог – психолог, социальный педагог</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A31D3F"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Создание благоприятного психо</w:t>
            </w:r>
            <w:r w:rsidR="009B08B0" w:rsidRPr="0026291F">
              <w:rPr>
                <w:rFonts w:eastAsia="Times New Roman" w:cs="Times New Roman"/>
                <w:szCs w:val="28"/>
                <w:lang w:eastAsia="ar-SA" w:bidi="ar-SA"/>
              </w:rPr>
              <w:t>эмоционального фона:</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11.</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Осуществляет корр</w:t>
            </w:r>
            <w:r w:rsidR="00FA73B6" w:rsidRPr="0026291F">
              <w:rPr>
                <w:rFonts w:eastAsia="Times New Roman" w:cs="Times New Roman"/>
                <w:szCs w:val="28"/>
                <w:lang w:eastAsia="ar-SA" w:bidi="ar-SA"/>
              </w:rPr>
              <w:t>екцию речевых нарушений у детей,</w:t>
            </w:r>
          </w:p>
          <w:p w:rsidR="009B08B0" w:rsidRPr="0026291F" w:rsidRDefault="00FA73B6"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с</w:t>
            </w:r>
            <w:r w:rsidR="009B08B0" w:rsidRPr="0026291F">
              <w:rPr>
                <w:rFonts w:eastAsia="Times New Roman" w:cs="Times New Roman"/>
                <w:szCs w:val="28"/>
                <w:lang w:eastAsia="ar-SA" w:bidi="ar-SA"/>
              </w:rPr>
              <w:t xml:space="preserve">пособствует </w:t>
            </w:r>
            <w:r w:rsidRPr="0026291F">
              <w:rPr>
                <w:rFonts w:eastAsia="Times New Roman" w:cs="Times New Roman"/>
                <w:szCs w:val="28"/>
                <w:lang w:eastAsia="ar-SA" w:bidi="ar-SA"/>
              </w:rPr>
              <w:t xml:space="preserve">их </w:t>
            </w:r>
            <w:r w:rsidR="009B08B0" w:rsidRPr="0026291F">
              <w:rPr>
                <w:rFonts w:eastAsia="Times New Roman" w:cs="Times New Roman"/>
                <w:szCs w:val="28"/>
                <w:lang w:eastAsia="ar-SA" w:bidi="ar-SA"/>
              </w:rPr>
              <w:t xml:space="preserve">социальной адаптации </w:t>
            </w: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Учитель - логопед</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Снижение речевых нарушений; соци</w:t>
            </w:r>
            <w:r w:rsidR="00FA73B6" w:rsidRPr="0026291F">
              <w:rPr>
                <w:rFonts w:eastAsia="Times New Roman" w:cs="Times New Roman"/>
                <w:szCs w:val="28"/>
                <w:lang w:eastAsia="ar-SA" w:bidi="ar-SA"/>
              </w:rPr>
              <w:t>альная адаптация детей</w:t>
            </w:r>
          </w:p>
        </w:tc>
      </w:tr>
      <w:tr w:rsidR="009B08B0" w:rsidRPr="0026291F" w:rsidTr="00C94F85">
        <w:trPr>
          <w:trHeight w:val="165"/>
        </w:trPr>
        <w:tc>
          <w:tcPr>
            <w:tcW w:w="541"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12.</w:t>
            </w:r>
          </w:p>
        </w:tc>
        <w:tc>
          <w:tcPr>
            <w:tcW w:w="328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Контролирует соблюдение требований СанПиН.</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Участвует в обсуждении совместной  деятельности педколлектива, обучающихся, родителей по здоровьесбережению.</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tc>
        <w:tc>
          <w:tcPr>
            <w:tcW w:w="2556"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Родители – члены управляющего совета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Обеспечение результативности совместной работы семьи и школы.</w:t>
            </w:r>
          </w:p>
        </w:tc>
      </w:tr>
    </w:tbl>
    <w:p w:rsidR="009B08B0" w:rsidRPr="0026291F" w:rsidRDefault="009B08B0" w:rsidP="0026291F">
      <w:pPr>
        <w:widowControl/>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ab/>
      </w:r>
    </w:p>
    <w:p w:rsidR="009B08B0" w:rsidRPr="0026291F" w:rsidRDefault="009B08B0" w:rsidP="0026291F">
      <w:pPr>
        <w:widowControl/>
        <w:suppressAutoHyphens w:val="0"/>
        <w:spacing w:line="276" w:lineRule="auto"/>
        <w:ind w:firstLine="709"/>
        <w:jc w:val="both"/>
        <w:rPr>
          <w:rFonts w:eastAsia="Times New Roman" w:cs="Times New Roman"/>
          <w:b/>
          <w:iCs/>
          <w:spacing w:val="-2"/>
          <w:szCs w:val="28"/>
          <w:lang w:eastAsia="ar-SA" w:bidi="ar-SA"/>
        </w:rPr>
      </w:pPr>
      <w:r w:rsidRPr="0026291F">
        <w:rPr>
          <w:rFonts w:eastAsia="Times New Roman" w:cs="Times New Roman"/>
          <w:b/>
          <w:iCs/>
          <w:szCs w:val="28"/>
          <w:u w:val="single"/>
          <w:lang w:eastAsia="ar-SA" w:bidi="ar-SA"/>
        </w:rPr>
        <w:t>2 блок</w:t>
      </w:r>
      <w:r w:rsidRPr="0026291F">
        <w:rPr>
          <w:rFonts w:eastAsia="Times New Roman" w:cs="Times New Roman"/>
          <w:b/>
          <w:iCs/>
          <w:szCs w:val="28"/>
          <w:lang w:eastAsia="ar-SA" w:bidi="ar-SA"/>
        </w:rPr>
        <w:t>. Рациональная организация урочной и внеуроч</w:t>
      </w:r>
      <w:r w:rsidRPr="0026291F">
        <w:rPr>
          <w:rFonts w:eastAsia="Times New Roman" w:cs="Times New Roman"/>
          <w:b/>
          <w:iCs/>
          <w:spacing w:val="-2"/>
          <w:szCs w:val="28"/>
          <w:lang w:eastAsia="ar-SA" w:bidi="ar-SA"/>
        </w:rPr>
        <w:t xml:space="preserve">ной деятельности </w:t>
      </w:r>
      <w:r w:rsidRPr="0026291F">
        <w:rPr>
          <w:rFonts w:eastAsia="Times New Roman" w:cs="Times New Roman"/>
          <w:szCs w:val="28"/>
          <w:lang w:eastAsia="ar-SA" w:bidi="ar-SA"/>
        </w:rPr>
        <w:t xml:space="preserve"> </w:t>
      </w:r>
      <w:r w:rsidRPr="0026291F">
        <w:rPr>
          <w:rFonts w:eastAsia="Times New Roman" w:cs="Times New Roman"/>
          <w:b/>
          <w:iCs/>
          <w:spacing w:val="-2"/>
          <w:szCs w:val="28"/>
          <w:lang w:eastAsia="ar-SA" w:bidi="ar-SA"/>
        </w:rPr>
        <w:t>обучающихся.</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Задача:</w:t>
      </w:r>
      <w:r w:rsidRPr="0026291F">
        <w:rPr>
          <w:rFonts w:eastAsia="Times New Roman" w:cs="Times New Roman"/>
          <w:szCs w:val="28"/>
          <w:lang w:eastAsia="ar-SA" w:bidi="ar-SA"/>
        </w:rPr>
        <w:t xml:space="preserve"> повышение эффективности учебного про</w:t>
      </w:r>
      <w:r w:rsidRPr="0026291F">
        <w:rPr>
          <w:rFonts w:eastAsia="Times New Roman" w:cs="Times New Roman"/>
          <w:szCs w:val="28"/>
          <w:lang w:eastAsia="ar-SA" w:bidi="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b/>
          <w:szCs w:val="28"/>
          <w:lang w:eastAsia="ar-SA" w:bidi="ar-SA"/>
        </w:rPr>
      </w:pPr>
      <w:r w:rsidRPr="0026291F">
        <w:rPr>
          <w:rFonts w:eastAsia="Times New Roman" w:cs="Times New Roman"/>
          <w:b/>
          <w:szCs w:val="28"/>
          <w:lang w:eastAsia="ar-SA" w:bidi="ar-SA"/>
        </w:rPr>
        <w:t>Планируемый результат:</w:t>
      </w:r>
    </w:p>
    <w:p w:rsidR="009B08B0" w:rsidRPr="0026291F" w:rsidRDefault="009B08B0" w:rsidP="0026291F">
      <w:pPr>
        <w:widowControl/>
        <w:numPr>
          <w:ilvl w:val="0"/>
          <w:numId w:val="59"/>
        </w:numPr>
        <w:shd w:val="clear" w:color="auto" w:fill="FFFFFF"/>
        <w:tabs>
          <w:tab w:val="left" w:pos="284"/>
        </w:tabs>
        <w:suppressAutoHyphens w:val="0"/>
        <w:autoSpaceDE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26291F">
        <w:rPr>
          <w:rFonts w:eastAsia="Times New Roman" w:cs="Times New Roman"/>
          <w:b/>
          <w:szCs w:val="28"/>
          <w:lang w:eastAsia="ar-SA" w:bidi="ar-SA"/>
        </w:rPr>
        <w:t xml:space="preserve"> </w:t>
      </w:r>
      <w:r w:rsidRPr="0026291F">
        <w:rPr>
          <w:rFonts w:eastAsia="Times New Roman" w:cs="Times New Roman"/>
          <w:szCs w:val="28"/>
          <w:lang w:eastAsia="ar-SA" w:bidi="ar-SA"/>
        </w:rPr>
        <w:t>особенностям обучающихся с ЗПР;</w:t>
      </w:r>
    </w:p>
    <w:p w:rsidR="009B08B0" w:rsidRPr="0026291F" w:rsidRDefault="009B08B0" w:rsidP="0026291F">
      <w:pPr>
        <w:widowControl/>
        <w:numPr>
          <w:ilvl w:val="0"/>
          <w:numId w:val="70"/>
        </w:numPr>
        <w:shd w:val="clear" w:color="auto" w:fill="FFFFFF"/>
        <w:tabs>
          <w:tab w:val="left" w:pos="284"/>
        </w:tabs>
        <w:suppressAutoHyphens w:val="0"/>
        <w:autoSpaceDE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строгое соблюдение всех требований к использованию технических средств обучения, в том числе компьютеров и аудиовизуальных средств;</w:t>
      </w:r>
    </w:p>
    <w:p w:rsidR="009B08B0" w:rsidRPr="0026291F" w:rsidRDefault="009B08B0" w:rsidP="0026291F">
      <w:pPr>
        <w:widowControl/>
        <w:numPr>
          <w:ilvl w:val="0"/>
          <w:numId w:val="70"/>
        </w:numPr>
        <w:shd w:val="clear" w:color="auto" w:fill="FFFFFF"/>
        <w:tabs>
          <w:tab w:val="left" w:pos="284"/>
        </w:tabs>
        <w:suppressAutoHyphens w:val="0"/>
        <w:autoSpaceDE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индивидуализация обучения (учёт индивидуальных особенностей развития: темпа р</w:t>
      </w:r>
      <w:r w:rsidR="00FA73B6" w:rsidRPr="0026291F">
        <w:rPr>
          <w:rFonts w:eastAsia="Times New Roman" w:cs="Times New Roman"/>
          <w:szCs w:val="28"/>
          <w:lang w:eastAsia="ar-SA" w:bidi="ar-SA"/>
        </w:rPr>
        <w:t>азвития и темпа деятельности).</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p w:rsidR="009B08B0" w:rsidRPr="0026291F" w:rsidRDefault="009B08B0" w:rsidP="0026291F">
      <w:pPr>
        <w:widowControl/>
        <w:suppressAutoHyphens w:val="0"/>
        <w:spacing w:line="276" w:lineRule="auto"/>
        <w:ind w:firstLine="709"/>
        <w:jc w:val="both"/>
        <w:rPr>
          <w:rFonts w:eastAsia="Times New Roman" w:cs="Times New Roman"/>
          <w:b/>
          <w:szCs w:val="28"/>
          <w:lang w:eastAsia="ar-SA" w:bidi="ar-SA"/>
        </w:rPr>
      </w:pPr>
      <w:r w:rsidRPr="0026291F">
        <w:rPr>
          <w:rFonts w:eastAsia="Times New Roman" w:cs="Times New Roman"/>
          <w:b/>
          <w:szCs w:val="28"/>
          <w:lang w:eastAsia="ar-SA" w:bidi="ar-SA"/>
        </w:rPr>
        <w:t>Эффективность реализации  2 блока зависит от деятельности всех субъектов образовательного процесса.</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tbl>
      <w:tblPr>
        <w:tblW w:w="0" w:type="auto"/>
        <w:tblInd w:w="-5" w:type="dxa"/>
        <w:tblLayout w:type="fixed"/>
        <w:tblLook w:val="0000"/>
      </w:tblPr>
      <w:tblGrid>
        <w:gridCol w:w="2132"/>
        <w:gridCol w:w="7673"/>
      </w:tblGrid>
      <w:tr w:rsidR="009B08B0" w:rsidRPr="0026291F" w:rsidTr="00C94F85">
        <w:tc>
          <w:tcPr>
            <w:tcW w:w="2132"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
                <w:szCs w:val="28"/>
                <w:lang w:eastAsia="ar-SA" w:bidi="ar-SA"/>
              </w:rPr>
            </w:pPr>
            <w:r w:rsidRPr="0026291F">
              <w:rPr>
                <w:rFonts w:eastAsia="Times New Roman" w:cs="Times New Roman"/>
                <w:b/>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Урочная и внеурочная деятельность</w:t>
            </w:r>
          </w:p>
        </w:tc>
      </w:tr>
      <w:tr w:rsidR="009B08B0" w:rsidRPr="0026291F" w:rsidTr="00C94F85">
        <w:tc>
          <w:tcPr>
            <w:tcW w:w="2132"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suppressAutoHyphens w:val="0"/>
              <w:snapToGrid w:val="0"/>
              <w:spacing w:line="276" w:lineRule="auto"/>
              <w:ind w:right="48"/>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 xml:space="preserve">1. </w:t>
            </w:r>
            <w:r w:rsidRPr="0026291F">
              <w:rPr>
                <w:rFonts w:eastAsia="Times New Roman" w:cs="Times New Roman"/>
                <w:b/>
                <w:i/>
                <w:spacing w:val="-3"/>
                <w:szCs w:val="28"/>
                <w:lang w:eastAsia="ar-SA" w:bidi="ar-SA"/>
              </w:rPr>
              <w:t>Снятие физических нагрузок</w:t>
            </w:r>
            <w:r w:rsidRPr="0026291F">
              <w:rPr>
                <w:rFonts w:eastAsia="Times New Roman" w:cs="Times New Roman"/>
                <w:spacing w:val="-3"/>
                <w:szCs w:val="28"/>
                <w:lang w:eastAsia="ar-SA" w:bidi="ar-SA"/>
              </w:rPr>
              <w:t xml:space="preserve"> через:</w:t>
            </w:r>
          </w:p>
          <w:p w:rsidR="009B08B0" w:rsidRPr="0026291F" w:rsidRDefault="009B08B0" w:rsidP="0026291F">
            <w:pPr>
              <w:widowControl/>
              <w:shd w:val="clear" w:color="auto" w:fill="FFFFFF"/>
              <w:suppressAutoHyphens w:val="0"/>
              <w:autoSpaceDE w:val="0"/>
              <w:spacing w:line="276" w:lineRule="auto"/>
              <w:ind w:right="48"/>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w:t>
            </w:r>
            <w:r w:rsidR="006B67CC" w:rsidRPr="0026291F">
              <w:rPr>
                <w:rFonts w:eastAsia="Times New Roman" w:cs="Times New Roman"/>
                <w:spacing w:val="-3"/>
                <w:szCs w:val="28"/>
                <w:lang w:eastAsia="ar-SA" w:bidi="ar-SA"/>
              </w:rPr>
              <w:t>дине 3 четверти. 2-4 классы – 34 учебные недели</w:t>
            </w:r>
            <w:r w:rsidRPr="0026291F">
              <w:rPr>
                <w:rFonts w:eastAsia="Times New Roman" w:cs="Times New Roman"/>
                <w:spacing w:val="-3"/>
                <w:szCs w:val="28"/>
                <w:lang w:eastAsia="ar-SA" w:bidi="ar-SA"/>
              </w:rPr>
              <w:t>, разбит на 4 периода. Максимально допустимая нагрузка соответствует требованиям СанПиН.</w:t>
            </w:r>
          </w:p>
          <w:p w:rsidR="009B08B0" w:rsidRPr="0026291F" w:rsidRDefault="009B08B0" w:rsidP="0026291F">
            <w:pPr>
              <w:widowControl/>
              <w:shd w:val="clear" w:color="auto" w:fill="FFFFFF"/>
              <w:tabs>
                <w:tab w:val="left" w:pos="176"/>
              </w:tabs>
              <w:suppressAutoHyphens w:val="0"/>
              <w:autoSpaceDE w:val="0"/>
              <w:spacing w:line="276" w:lineRule="auto"/>
              <w:ind w:right="29"/>
              <w:jc w:val="both"/>
              <w:rPr>
                <w:rFonts w:eastAsia="Times New Roman" w:cs="Times New Roman"/>
                <w:szCs w:val="28"/>
                <w:lang w:eastAsia="ar-SA" w:bidi="ar-SA"/>
              </w:rPr>
            </w:pPr>
            <w:r w:rsidRPr="0026291F">
              <w:rPr>
                <w:rFonts w:eastAsia="Times New Roman" w:cs="Times New Roman"/>
                <w:spacing w:val="-4"/>
                <w:szCs w:val="28"/>
                <w:lang w:eastAsia="ar-SA" w:bidi="ar-SA"/>
              </w:rPr>
              <w:t>- пятидневный режим обучения в</w:t>
            </w:r>
            <w:r w:rsidR="00FA73B6" w:rsidRPr="0026291F">
              <w:rPr>
                <w:rFonts w:eastAsia="Times New Roman" w:cs="Times New Roman"/>
                <w:spacing w:val="-4"/>
                <w:szCs w:val="28"/>
                <w:lang w:eastAsia="ar-SA" w:bidi="ar-SA"/>
              </w:rPr>
              <w:t>1-4-</w:t>
            </w:r>
            <w:r w:rsidR="006B67CC" w:rsidRPr="0026291F">
              <w:rPr>
                <w:rFonts w:eastAsia="Times New Roman" w:cs="Times New Roman"/>
                <w:spacing w:val="-4"/>
                <w:szCs w:val="28"/>
                <w:lang w:eastAsia="ar-SA" w:bidi="ar-SA"/>
              </w:rPr>
              <w:t xml:space="preserve">х классах и </w:t>
            </w:r>
            <w:r w:rsidRPr="0026291F">
              <w:rPr>
                <w:rFonts w:eastAsia="Times New Roman" w:cs="Times New Roman"/>
                <w:spacing w:val="-4"/>
                <w:szCs w:val="28"/>
                <w:lang w:eastAsia="ar-SA" w:bidi="ar-SA"/>
              </w:rPr>
              <w:t xml:space="preserve"> с соблюдением требований к максимальному </w:t>
            </w:r>
            <w:r w:rsidRPr="0026291F">
              <w:rPr>
                <w:rFonts w:eastAsia="Times New Roman" w:cs="Times New Roman"/>
                <w:szCs w:val="28"/>
                <w:lang w:eastAsia="ar-SA" w:bidi="ar-SA"/>
              </w:rPr>
              <w:t>объему учебной нагрузки.</w:t>
            </w:r>
          </w:p>
          <w:p w:rsidR="009B08B0" w:rsidRPr="0026291F" w:rsidRDefault="009B08B0" w:rsidP="0026291F">
            <w:pPr>
              <w:widowControl/>
              <w:shd w:val="clear" w:color="auto" w:fill="FFFFFF"/>
              <w:tabs>
                <w:tab w:val="left" w:pos="176"/>
              </w:tabs>
              <w:suppressAutoHyphens w:val="0"/>
              <w:autoSpaceDE w:val="0"/>
              <w:spacing w:line="276" w:lineRule="auto"/>
              <w:ind w:right="29"/>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 «ступенчатый режим» постепенного наращивания учебного процесса: в </w:t>
            </w:r>
            <w:r w:rsidRPr="0026291F">
              <w:rPr>
                <w:rFonts w:eastAsia="Times New Roman" w:cs="Times New Roman"/>
                <w:szCs w:val="28"/>
                <w:lang w:eastAsia="ar-SA" w:bidi="ar-SA"/>
              </w:rPr>
              <w:t xml:space="preserve">сентябре-октябре в1-х классах. </w:t>
            </w:r>
          </w:p>
          <w:p w:rsidR="009B08B0" w:rsidRPr="0026291F" w:rsidRDefault="009B08B0" w:rsidP="0026291F">
            <w:pPr>
              <w:widowControl/>
              <w:shd w:val="clear" w:color="auto" w:fill="FFFFFF"/>
              <w:tabs>
                <w:tab w:val="left" w:pos="176"/>
              </w:tabs>
              <w:suppressAutoHyphens w:val="0"/>
              <w:autoSpaceDE w:val="0"/>
              <w:spacing w:line="276" w:lineRule="auto"/>
              <w:ind w:right="29"/>
              <w:jc w:val="both"/>
              <w:rPr>
                <w:rFonts w:eastAsia="Times New Roman" w:cs="Times New Roman"/>
                <w:szCs w:val="28"/>
                <w:lang w:eastAsia="ar-SA" w:bidi="ar-SA"/>
              </w:rPr>
            </w:pPr>
            <w:r w:rsidRPr="0026291F">
              <w:rPr>
                <w:rFonts w:eastAsia="Times New Roman" w:cs="Times New Roman"/>
                <w:spacing w:val="-2"/>
                <w:szCs w:val="28"/>
                <w:lang w:eastAsia="ar-SA" w:bidi="ar-SA"/>
              </w:rPr>
              <w:t xml:space="preserve">- облегченный день в середине учебной недели (учет биоритмического </w:t>
            </w:r>
            <w:r w:rsidRPr="0026291F">
              <w:rPr>
                <w:rFonts w:eastAsia="Times New Roman" w:cs="Times New Roman"/>
                <w:szCs w:val="28"/>
                <w:lang w:eastAsia="ar-SA" w:bidi="ar-SA"/>
              </w:rPr>
              <w:t>оптимума умственной и физической работоспособности).</w:t>
            </w:r>
          </w:p>
          <w:p w:rsidR="009B08B0" w:rsidRPr="0026291F" w:rsidRDefault="009B08B0" w:rsidP="0026291F">
            <w:pPr>
              <w:widowControl/>
              <w:shd w:val="clear" w:color="auto" w:fill="FFFFFF"/>
              <w:tabs>
                <w:tab w:val="left" w:pos="176"/>
              </w:tabs>
              <w:suppressAutoHyphens w:val="0"/>
              <w:autoSpaceDE w:val="0"/>
              <w:spacing w:line="276" w:lineRule="auto"/>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 xml:space="preserve">- </w:t>
            </w:r>
            <w:r w:rsidR="00FA73B6" w:rsidRPr="0026291F">
              <w:rPr>
                <w:rFonts w:eastAsia="Times New Roman" w:cs="Times New Roman"/>
                <w:spacing w:val="-1"/>
                <w:szCs w:val="28"/>
                <w:lang w:eastAsia="ar-SA" w:bidi="ar-SA"/>
              </w:rPr>
              <w:t>35</w:t>
            </w:r>
            <w:r w:rsidRPr="0026291F">
              <w:rPr>
                <w:rFonts w:eastAsia="Times New Roman" w:cs="Times New Roman"/>
                <w:spacing w:val="-1"/>
                <w:szCs w:val="28"/>
                <w:lang w:eastAsia="ar-SA" w:bidi="ar-SA"/>
              </w:rPr>
              <w:t xml:space="preserve">-минутный </w:t>
            </w:r>
            <w:r w:rsidR="00FA73B6" w:rsidRPr="0026291F">
              <w:rPr>
                <w:rFonts w:eastAsia="Times New Roman" w:cs="Times New Roman"/>
                <w:spacing w:val="-1"/>
                <w:szCs w:val="28"/>
                <w:lang w:eastAsia="ar-SA" w:bidi="ar-SA"/>
              </w:rPr>
              <w:t xml:space="preserve">урок в течение 1 полугодия и 40-минутный урок во 2 полугодии  в 1-х классах; </w:t>
            </w:r>
            <w:r w:rsidRPr="0026291F">
              <w:rPr>
                <w:rFonts w:eastAsia="Times New Roman" w:cs="Times New Roman"/>
                <w:spacing w:val="-1"/>
                <w:szCs w:val="28"/>
                <w:lang w:eastAsia="ar-SA" w:bidi="ar-SA"/>
              </w:rPr>
              <w:t xml:space="preserve">40 </w:t>
            </w:r>
            <w:r w:rsidR="00FA73B6" w:rsidRPr="0026291F">
              <w:rPr>
                <w:rFonts w:eastAsia="Times New Roman" w:cs="Times New Roman"/>
                <w:spacing w:val="-1"/>
                <w:szCs w:val="28"/>
                <w:lang w:eastAsia="ar-SA" w:bidi="ar-SA"/>
              </w:rPr>
              <w:t>–</w:t>
            </w:r>
            <w:r w:rsidRPr="0026291F">
              <w:rPr>
                <w:rFonts w:eastAsia="Times New Roman" w:cs="Times New Roman"/>
                <w:spacing w:val="-1"/>
                <w:szCs w:val="28"/>
                <w:lang w:eastAsia="ar-SA" w:bidi="ar-SA"/>
              </w:rPr>
              <w:t>минутный</w:t>
            </w:r>
            <w:r w:rsidR="00FA73B6" w:rsidRPr="0026291F">
              <w:rPr>
                <w:rFonts w:eastAsia="Times New Roman" w:cs="Times New Roman"/>
                <w:spacing w:val="-1"/>
                <w:szCs w:val="28"/>
                <w:lang w:eastAsia="ar-SA" w:bidi="ar-SA"/>
              </w:rPr>
              <w:t xml:space="preserve"> - во 2-4 классах весь год.</w:t>
            </w:r>
          </w:p>
          <w:p w:rsidR="009B08B0" w:rsidRPr="0026291F" w:rsidRDefault="009B08B0" w:rsidP="0026291F">
            <w:pPr>
              <w:widowControl/>
              <w:shd w:val="clear" w:color="auto" w:fill="FFFFFF"/>
              <w:tabs>
                <w:tab w:val="left" w:pos="176"/>
              </w:tabs>
              <w:suppressAutoHyphens w:val="0"/>
              <w:autoSpaceDE w:val="0"/>
              <w:spacing w:line="276" w:lineRule="auto"/>
              <w:ind w:right="29"/>
              <w:jc w:val="both"/>
              <w:rPr>
                <w:rFonts w:eastAsia="Times New Roman" w:cs="Times New Roman"/>
                <w:spacing w:val="-4"/>
                <w:szCs w:val="28"/>
                <w:lang w:eastAsia="ar-SA" w:bidi="ar-SA"/>
              </w:rPr>
            </w:pPr>
            <w:r w:rsidRPr="0026291F">
              <w:rPr>
                <w:rFonts w:eastAsia="Times New Roman" w:cs="Times New Roman"/>
                <w:spacing w:val="-4"/>
                <w:szCs w:val="28"/>
                <w:lang w:eastAsia="ar-SA" w:bidi="ar-SA"/>
              </w:rPr>
              <w:t>- е</w:t>
            </w:r>
            <w:r w:rsidR="00FA73B6" w:rsidRPr="0026291F">
              <w:rPr>
                <w:rFonts w:eastAsia="Times New Roman" w:cs="Times New Roman"/>
                <w:spacing w:val="-4"/>
                <w:szCs w:val="28"/>
                <w:lang w:eastAsia="ar-SA" w:bidi="ar-SA"/>
              </w:rPr>
              <w:t>жедневные 3</w:t>
            </w:r>
            <w:r w:rsidRPr="0026291F">
              <w:rPr>
                <w:rFonts w:eastAsia="Times New Roman" w:cs="Times New Roman"/>
                <w:spacing w:val="-4"/>
                <w:szCs w:val="28"/>
                <w:lang w:eastAsia="ar-SA" w:bidi="ar-SA"/>
              </w:rPr>
              <w:t xml:space="preserve"> большие перемены по 20 минут с подвижными играми;</w:t>
            </w:r>
          </w:p>
          <w:p w:rsidR="009B08B0" w:rsidRPr="0026291F" w:rsidRDefault="009B08B0" w:rsidP="0026291F">
            <w:pPr>
              <w:widowControl/>
              <w:shd w:val="clear" w:color="auto" w:fill="FFFFFF"/>
              <w:tabs>
                <w:tab w:val="left" w:pos="176"/>
              </w:tabs>
              <w:suppressAutoHyphens w:val="0"/>
              <w:autoSpaceDE w:val="0"/>
              <w:spacing w:line="276" w:lineRule="auto"/>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 рациональный объем  домашних заданий: 2 классы до 1 часа, в 3-4 классах до 1,5 часов, отсутствие домашних заданий в 1  классе.</w:t>
            </w:r>
          </w:p>
          <w:p w:rsidR="009B08B0" w:rsidRPr="0026291F" w:rsidRDefault="009B08B0" w:rsidP="0026291F">
            <w:pPr>
              <w:widowControl/>
              <w:shd w:val="clear" w:color="auto" w:fill="FFFFFF"/>
              <w:tabs>
                <w:tab w:val="left" w:pos="176"/>
              </w:tabs>
              <w:suppressAutoHyphens w:val="0"/>
              <w:autoSpaceDE w:val="0"/>
              <w:spacing w:line="276" w:lineRule="auto"/>
              <w:ind w:right="44"/>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 составление расписания с учетом динамики умственной работоспособности в течение дня и недели. </w:t>
            </w:r>
            <w:r w:rsidRPr="0026291F">
              <w:rPr>
                <w:rFonts w:eastAsia="Times New Roman" w:cs="Times New Roman"/>
                <w:szCs w:val="28"/>
                <w:lang w:eastAsia="ar-SA" w:bidi="ar-SA"/>
              </w:rPr>
              <w:t xml:space="preserve"> </w:t>
            </w:r>
          </w:p>
        </w:tc>
      </w:tr>
      <w:tr w:rsidR="009B08B0" w:rsidRPr="0026291F" w:rsidTr="00C94F85">
        <w:tc>
          <w:tcPr>
            <w:tcW w:w="2132"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tabs>
                <w:tab w:val="left" w:pos="806"/>
              </w:tabs>
              <w:suppressAutoHyphens w:val="0"/>
              <w:snapToGrid w:val="0"/>
              <w:spacing w:line="276" w:lineRule="auto"/>
              <w:ind w:right="38"/>
              <w:jc w:val="both"/>
              <w:rPr>
                <w:rFonts w:eastAsia="Times New Roman" w:cs="Times New Roman"/>
                <w:b/>
                <w:i/>
                <w:szCs w:val="28"/>
                <w:lang w:eastAsia="ar-SA" w:bidi="ar-SA"/>
              </w:rPr>
            </w:pPr>
            <w:r w:rsidRPr="0026291F">
              <w:rPr>
                <w:rFonts w:eastAsia="Times New Roman" w:cs="Times New Roman"/>
                <w:b/>
                <w:i/>
                <w:spacing w:val="-4"/>
                <w:szCs w:val="28"/>
                <w:lang w:eastAsia="ar-SA" w:bidi="ar-SA"/>
              </w:rPr>
              <w:t>1.Отдельный блок для начальной школы</w:t>
            </w:r>
            <w:r w:rsidRPr="0026291F">
              <w:rPr>
                <w:rFonts w:eastAsia="Times New Roman" w:cs="Times New Roman"/>
                <w:b/>
                <w:i/>
                <w:szCs w:val="28"/>
                <w:lang w:eastAsia="ar-SA" w:bidi="ar-SA"/>
              </w:rPr>
              <w:t>.</w:t>
            </w:r>
          </w:p>
          <w:p w:rsidR="009B08B0" w:rsidRPr="0026291F" w:rsidRDefault="009B08B0" w:rsidP="0026291F">
            <w:pPr>
              <w:widowControl/>
              <w:shd w:val="clear" w:color="auto" w:fill="FFFFFF"/>
              <w:tabs>
                <w:tab w:val="left" w:pos="176"/>
              </w:tabs>
              <w:suppressAutoHyphens w:val="0"/>
              <w:autoSpaceDE w:val="0"/>
              <w:spacing w:line="276" w:lineRule="auto"/>
              <w:ind w:right="29"/>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Для каждого кла</w:t>
            </w:r>
            <w:r w:rsidR="00FA73B6" w:rsidRPr="0026291F">
              <w:rPr>
                <w:rFonts w:eastAsia="Times New Roman" w:cs="Times New Roman"/>
                <w:spacing w:val="-2"/>
                <w:szCs w:val="28"/>
                <w:lang w:eastAsia="ar-SA" w:bidi="ar-SA"/>
              </w:rPr>
              <w:t xml:space="preserve">сса отведена учебная комната, везде предусмотрены </w:t>
            </w:r>
            <w:r w:rsidRPr="0026291F">
              <w:rPr>
                <w:rFonts w:eastAsia="Times New Roman" w:cs="Times New Roman"/>
                <w:spacing w:val="-2"/>
                <w:szCs w:val="28"/>
                <w:lang w:eastAsia="ar-SA" w:bidi="ar-SA"/>
              </w:rPr>
              <w:t>гигиенически</w:t>
            </w:r>
            <w:r w:rsidR="00FA73B6" w:rsidRPr="0026291F">
              <w:rPr>
                <w:rFonts w:eastAsia="Times New Roman" w:cs="Times New Roman"/>
                <w:spacing w:val="-2"/>
                <w:szCs w:val="28"/>
                <w:lang w:eastAsia="ar-SA" w:bidi="ar-SA"/>
              </w:rPr>
              <w:t>е уголки.</w:t>
            </w:r>
          </w:p>
          <w:p w:rsidR="009B08B0" w:rsidRPr="0026291F" w:rsidRDefault="009B08B0" w:rsidP="0026291F">
            <w:pPr>
              <w:widowControl/>
              <w:shd w:val="clear" w:color="auto" w:fill="FFFFFF"/>
              <w:suppressAutoHyphens w:val="0"/>
              <w:spacing w:line="276" w:lineRule="auto"/>
              <w:jc w:val="both"/>
              <w:rPr>
                <w:rFonts w:eastAsia="Times New Roman" w:cs="Times New Roman"/>
                <w:spacing w:val="-3"/>
                <w:szCs w:val="28"/>
                <w:lang w:eastAsia="ar-SA" w:bidi="ar-SA"/>
              </w:rPr>
            </w:pPr>
            <w:r w:rsidRPr="0026291F">
              <w:rPr>
                <w:rFonts w:eastAsia="Times New Roman" w:cs="Times New Roman"/>
                <w:spacing w:val="-5"/>
                <w:szCs w:val="28"/>
                <w:lang w:eastAsia="ar-SA" w:bidi="ar-SA"/>
              </w:rPr>
              <w:t xml:space="preserve">2.Обеспечение обучающихся с ЗПР удобным рабочим местом за партой </w:t>
            </w:r>
            <w:r w:rsidRPr="0026291F">
              <w:rPr>
                <w:rFonts w:eastAsia="Times New Roman" w:cs="Times New Roman"/>
                <w:spacing w:val="-2"/>
                <w:szCs w:val="28"/>
                <w:lang w:eastAsia="ar-SA" w:bidi="ar-SA"/>
              </w:rPr>
              <w:t>в соответствии с ростом и состоянием слуха и зрения. Для детей с наруше</w:t>
            </w:r>
            <w:r w:rsidRPr="0026291F">
              <w:rPr>
                <w:rFonts w:eastAsia="Times New Roman" w:cs="Times New Roman"/>
                <w:spacing w:val="-2"/>
                <w:szCs w:val="28"/>
                <w:lang w:eastAsia="ar-SA" w:bidi="ar-SA"/>
              </w:rPr>
              <w:softHyphen/>
            </w:r>
            <w:r w:rsidRPr="0026291F">
              <w:rPr>
                <w:rFonts w:eastAsia="Times New Roman" w:cs="Times New Roman"/>
                <w:spacing w:val="-4"/>
                <w:szCs w:val="28"/>
                <w:lang w:eastAsia="ar-SA" w:bidi="ar-SA"/>
              </w:rPr>
              <w:t xml:space="preserve">ниями слуха и зрения парты, независимо от их роста, ставятся первыми, причем для </w:t>
            </w:r>
            <w:r w:rsidRPr="0026291F">
              <w:rPr>
                <w:rFonts w:eastAsia="Times New Roman" w:cs="Times New Roman"/>
                <w:spacing w:val="-3"/>
                <w:szCs w:val="28"/>
                <w:lang w:eastAsia="ar-SA" w:bidi="ar-SA"/>
              </w:rPr>
              <w:t>детей с пониженной остротой зрения они размещаются в первом ряду от окна.</w:t>
            </w:r>
          </w:p>
          <w:p w:rsidR="009B08B0" w:rsidRPr="0026291F" w:rsidRDefault="009B08B0" w:rsidP="0026291F">
            <w:pPr>
              <w:widowControl/>
              <w:shd w:val="clear" w:color="auto" w:fill="FFFFFF"/>
              <w:suppressAutoHyphens w:val="0"/>
              <w:spacing w:line="276" w:lineRule="auto"/>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3.Парты в классных комнатах располагаются так, чтобы можно было организо</w:t>
            </w:r>
            <w:r w:rsidRPr="0026291F">
              <w:rPr>
                <w:rFonts w:eastAsia="Times New Roman" w:cs="Times New Roman"/>
                <w:spacing w:val="-1"/>
                <w:szCs w:val="28"/>
                <w:lang w:eastAsia="ar-SA" w:bidi="ar-SA"/>
              </w:rPr>
              <w:softHyphen/>
              <w:t>вать фронтальную, групповую и парную работу обучающихся на уроке.</w:t>
            </w:r>
          </w:p>
          <w:p w:rsidR="009B08B0" w:rsidRPr="0026291F" w:rsidRDefault="009B08B0" w:rsidP="0026291F">
            <w:pPr>
              <w:widowControl/>
              <w:shd w:val="clear" w:color="auto" w:fill="FFFFFF"/>
              <w:suppressAutoHyphens w:val="0"/>
              <w:spacing w:line="276" w:lineRule="auto"/>
              <w:jc w:val="both"/>
              <w:rPr>
                <w:rFonts w:eastAsia="Times New Roman" w:cs="Times New Roman"/>
                <w:spacing w:val="-1"/>
                <w:szCs w:val="28"/>
                <w:lang w:eastAsia="ar-SA" w:bidi="ar-SA"/>
              </w:rPr>
            </w:pPr>
          </w:p>
        </w:tc>
      </w:tr>
      <w:tr w:rsidR="009B08B0" w:rsidRPr="0026291F" w:rsidTr="00C94F85">
        <w:tc>
          <w:tcPr>
            <w:tcW w:w="2132"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3. Организация учебно- познаватель-ной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2"/>
                <w:szCs w:val="28"/>
                <w:lang w:eastAsia="ar-SA" w:bidi="ar-SA"/>
              </w:rPr>
            </w:pPr>
            <w:r w:rsidRPr="0026291F">
              <w:rPr>
                <w:rFonts w:eastAsia="Times New Roman" w:cs="Times New Roman"/>
                <w:szCs w:val="28"/>
                <w:lang w:eastAsia="ar-SA" w:bidi="ar-SA"/>
              </w:rPr>
              <w:t xml:space="preserve">1. </w:t>
            </w:r>
            <w:r w:rsidRPr="0026291F">
              <w:rPr>
                <w:rFonts w:eastAsia="Times New Roman" w:cs="Times New Roman"/>
                <w:spacing w:val="-4"/>
                <w:szCs w:val="28"/>
                <w:lang w:eastAsia="ar-SA" w:bidi="ar-SA"/>
              </w:rPr>
              <w:t>Использование в учебном процессе</w:t>
            </w:r>
            <w:r w:rsidRPr="0026291F">
              <w:rPr>
                <w:rFonts w:eastAsia="Times New Roman" w:cs="Times New Roman"/>
                <w:spacing w:val="-2"/>
                <w:szCs w:val="28"/>
                <w:lang w:eastAsia="ar-SA" w:bidi="ar-SA"/>
              </w:rPr>
              <w:t xml:space="preserve"> </w:t>
            </w:r>
            <w:r w:rsidR="00FA73B6" w:rsidRPr="0026291F">
              <w:rPr>
                <w:rFonts w:eastAsia="Times New Roman" w:cs="Times New Roman"/>
                <w:spacing w:val="-2"/>
                <w:szCs w:val="28"/>
                <w:lang w:eastAsia="ar-SA" w:bidi="ar-SA"/>
              </w:rPr>
              <w:t xml:space="preserve">элементов здоровьесберегающих технологий, </w:t>
            </w:r>
            <w:r w:rsidRPr="0026291F">
              <w:rPr>
                <w:rFonts w:eastAsia="Times New Roman" w:cs="Times New Roman"/>
                <w:spacing w:val="-2"/>
                <w:szCs w:val="28"/>
                <w:lang w:eastAsia="ar-SA" w:bidi="ar-SA"/>
              </w:rPr>
              <w:t>технологии личн</w:t>
            </w:r>
            <w:r w:rsidR="00FA73B6" w:rsidRPr="0026291F">
              <w:rPr>
                <w:rFonts w:eastAsia="Times New Roman" w:cs="Times New Roman"/>
                <w:spacing w:val="-2"/>
                <w:szCs w:val="28"/>
                <w:lang w:eastAsia="ar-SA" w:bidi="ar-SA"/>
              </w:rPr>
              <w:t>остно-орентированного обучения.</w:t>
            </w:r>
          </w:p>
          <w:p w:rsidR="009B08B0" w:rsidRPr="0026291F" w:rsidRDefault="009B08B0" w:rsidP="0026291F">
            <w:pPr>
              <w:widowControl/>
              <w:tabs>
                <w:tab w:val="left" w:pos="365"/>
              </w:tabs>
              <w:suppressAutoHyphens w:val="0"/>
              <w:autoSpaceDE w:val="0"/>
              <w:spacing w:line="276" w:lineRule="auto"/>
              <w:jc w:val="both"/>
              <w:rPr>
                <w:rFonts w:eastAsia="Times New Roman" w:cs="Times New Roman"/>
                <w:bCs/>
                <w:szCs w:val="28"/>
                <w:lang w:eastAsia="ar-SA" w:bidi="ar-SA"/>
              </w:rPr>
            </w:pPr>
            <w:r w:rsidRPr="0026291F">
              <w:rPr>
                <w:rFonts w:eastAsia="Times New Roman" w:cs="Times New Roman"/>
                <w:bCs/>
                <w:szCs w:val="28"/>
                <w:lang w:eastAsia="ar-SA" w:bidi="ar-SA"/>
              </w:rPr>
              <w:t>2. Корректи</w:t>
            </w:r>
            <w:r w:rsidR="00FA73B6" w:rsidRPr="0026291F">
              <w:rPr>
                <w:rFonts w:eastAsia="Times New Roman" w:cs="Times New Roman"/>
                <w:bCs/>
                <w:szCs w:val="28"/>
                <w:lang w:eastAsia="ar-SA" w:bidi="ar-SA"/>
              </w:rPr>
              <w:t>ровка учебных планов и программ.</w:t>
            </w:r>
          </w:p>
          <w:p w:rsidR="009B08B0" w:rsidRPr="0026291F" w:rsidRDefault="009B08B0" w:rsidP="0026291F">
            <w:pPr>
              <w:widowControl/>
              <w:tabs>
                <w:tab w:val="left" w:pos="365"/>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bCs/>
                <w:szCs w:val="28"/>
                <w:lang w:eastAsia="ar-SA" w:bidi="ar-SA"/>
              </w:rPr>
              <w:t>3.</w:t>
            </w:r>
            <w:r w:rsidRPr="0026291F">
              <w:rPr>
                <w:rFonts w:eastAsia="Times New Roman" w:cs="Times New Roman"/>
                <w:szCs w:val="28"/>
                <w:lang w:eastAsia="ar-SA" w:bidi="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9B08B0" w:rsidRPr="0026291F" w:rsidRDefault="009B08B0" w:rsidP="0026291F">
            <w:pPr>
              <w:widowControl/>
              <w:shd w:val="clear" w:color="auto" w:fill="FFFFFF"/>
              <w:suppressAutoHyphens w:val="0"/>
              <w:spacing w:line="276" w:lineRule="auto"/>
              <w:ind w:right="10"/>
              <w:jc w:val="both"/>
              <w:rPr>
                <w:rFonts w:eastAsia="Times New Roman" w:cs="Times New Roman"/>
                <w:spacing w:val="-1"/>
                <w:szCs w:val="28"/>
                <w:lang w:eastAsia="ar-SA" w:bidi="ar-SA"/>
              </w:rPr>
            </w:pPr>
            <w:r w:rsidRPr="0026291F">
              <w:rPr>
                <w:rFonts w:eastAsia="Times New Roman" w:cs="Times New Roman"/>
                <w:szCs w:val="28"/>
                <w:lang w:eastAsia="ar-SA" w:bidi="ar-SA"/>
              </w:rPr>
              <w:t xml:space="preserve">4. Безотметочное обучение </w:t>
            </w:r>
            <w:r w:rsidRPr="0026291F">
              <w:rPr>
                <w:rFonts w:eastAsia="Times New Roman" w:cs="Times New Roman"/>
                <w:spacing w:val="-1"/>
                <w:szCs w:val="28"/>
                <w:lang w:eastAsia="ar-SA" w:bidi="ar-SA"/>
              </w:rPr>
              <w:t>в</w:t>
            </w:r>
            <w:r w:rsidR="00FA73B6" w:rsidRPr="0026291F">
              <w:rPr>
                <w:rFonts w:eastAsia="Times New Roman" w:cs="Times New Roman"/>
                <w:spacing w:val="-1"/>
                <w:szCs w:val="28"/>
                <w:lang w:eastAsia="ar-SA" w:bidi="ar-SA"/>
              </w:rPr>
              <w:t xml:space="preserve"> </w:t>
            </w:r>
            <w:r w:rsidRPr="0026291F">
              <w:rPr>
                <w:rFonts w:eastAsia="Times New Roman" w:cs="Times New Roman"/>
                <w:spacing w:val="-1"/>
                <w:szCs w:val="28"/>
                <w:lang w:eastAsia="ar-SA" w:bidi="ar-SA"/>
              </w:rPr>
              <w:t>1-х классах</w:t>
            </w:r>
          </w:p>
          <w:p w:rsidR="009B08B0" w:rsidRPr="0026291F" w:rsidRDefault="009B08B0" w:rsidP="0026291F">
            <w:pPr>
              <w:widowControl/>
              <w:suppressAutoHyphens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5. Применение ИКТ с учетом требований СанПиН.</w:t>
            </w:r>
          </w:p>
          <w:p w:rsidR="00FA73B6" w:rsidRPr="0026291F" w:rsidRDefault="009B08B0" w:rsidP="0026291F">
            <w:pPr>
              <w:widowControl/>
              <w:suppressAutoHyphens w:val="0"/>
              <w:spacing w:line="276" w:lineRule="auto"/>
              <w:ind w:right="44"/>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6.Специфика организации учебной деятельности первоклассников в адаптационный период</w:t>
            </w:r>
            <w:r w:rsidR="00FA73B6" w:rsidRPr="0026291F">
              <w:rPr>
                <w:rFonts w:eastAsia="Times New Roman" w:cs="Times New Roman"/>
                <w:spacing w:val="-2"/>
                <w:szCs w:val="28"/>
                <w:lang w:eastAsia="ar-SA" w:bidi="ar-SA"/>
              </w:rPr>
              <w:t>.</w:t>
            </w:r>
            <w:r w:rsidRPr="0026291F">
              <w:rPr>
                <w:rFonts w:eastAsia="Times New Roman" w:cs="Times New Roman"/>
                <w:spacing w:val="-2"/>
                <w:szCs w:val="28"/>
                <w:lang w:eastAsia="ar-SA" w:bidi="ar-SA"/>
              </w:rPr>
              <w:t xml:space="preserve"> </w:t>
            </w:r>
          </w:p>
          <w:p w:rsidR="009B08B0" w:rsidRPr="0026291F" w:rsidRDefault="009B08B0" w:rsidP="0026291F">
            <w:pPr>
              <w:widowControl/>
              <w:suppressAutoHyphens w:val="0"/>
              <w:spacing w:line="276" w:lineRule="auto"/>
              <w:ind w:right="44"/>
              <w:jc w:val="both"/>
              <w:rPr>
                <w:rFonts w:eastAsia="Times New Roman" w:cs="Times New Roman"/>
                <w:bCs/>
                <w:szCs w:val="28"/>
                <w:lang w:eastAsia="ar-SA" w:bidi="ar-SA"/>
              </w:rPr>
            </w:pPr>
            <w:r w:rsidRPr="0026291F">
              <w:rPr>
                <w:rFonts w:eastAsia="Times New Roman" w:cs="Times New Roman"/>
                <w:szCs w:val="28"/>
                <w:lang w:eastAsia="ar-SA" w:bidi="ar-SA"/>
              </w:rPr>
              <w:t>7</w:t>
            </w:r>
            <w:r w:rsidRPr="0026291F">
              <w:rPr>
                <w:rFonts w:eastAsia="Times New Roman" w:cs="Times New Roman"/>
                <w:b/>
                <w:szCs w:val="28"/>
                <w:lang w:eastAsia="ar-SA" w:bidi="ar-SA"/>
              </w:rPr>
              <w:t>.</w:t>
            </w:r>
            <w:r w:rsidRPr="0026291F">
              <w:rPr>
                <w:rFonts w:eastAsia="Times New Roman" w:cs="Times New Roman"/>
                <w:b/>
                <w:spacing w:val="10"/>
                <w:szCs w:val="28"/>
                <w:lang w:eastAsia="ar-SA" w:bidi="ar-SA"/>
              </w:rPr>
              <w:t xml:space="preserve"> </w:t>
            </w:r>
            <w:r w:rsidRPr="0026291F">
              <w:rPr>
                <w:rFonts w:eastAsia="Times New Roman" w:cs="Times New Roman"/>
                <w:iCs/>
                <w:szCs w:val="28"/>
                <w:lang w:eastAsia="ar-SA" w:bidi="ar-SA"/>
              </w:rPr>
              <w:t>Реализация  программы духовно-нравственного воспитания и развития личности</w:t>
            </w:r>
            <w:r w:rsidR="00FA73B6" w:rsidRPr="0026291F">
              <w:rPr>
                <w:rFonts w:eastAsia="Times New Roman" w:cs="Times New Roman"/>
                <w:iCs/>
                <w:szCs w:val="28"/>
                <w:lang w:eastAsia="ar-SA" w:bidi="ar-SA"/>
              </w:rPr>
              <w:t>;</w:t>
            </w:r>
            <w:r w:rsidRPr="0026291F">
              <w:rPr>
                <w:rFonts w:eastAsia="Times New Roman" w:cs="Times New Roman"/>
                <w:b/>
                <w:iCs/>
                <w:szCs w:val="28"/>
                <w:lang w:eastAsia="ar-SA" w:bidi="ar-SA"/>
              </w:rPr>
              <w:t xml:space="preserve"> </w:t>
            </w:r>
            <w:r w:rsidRPr="0026291F">
              <w:rPr>
                <w:rFonts w:eastAsia="Times New Roman" w:cs="Times New Roman"/>
                <w:bCs/>
                <w:szCs w:val="28"/>
                <w:lang w:eastAsia="ar-SA" w:bidi="ar-SA"/>
              </w:rPr>
              <w:t>реализация плана мероприятий по профилактик</w:t>
            </w:r>
            <w:r w:rsidR="008A3CA0" w:rsidRPr="0026291F">
              <w:rPr>
                <w:rFonts w:eastAsia="Times New Roman" w:cs="Times New Roman"/>
                <w:bCs/>
                <w:szCs w:val="28"/>
                <w:lang w:eastAsia="ar-SA" w:bidi="ar-SA"/>
              </w:rPr>
              <w:t>е детского травматизма; изучение</w:t>
            </w:r>
            <w:r w:rsidRPr="0026291F">
              <w:rPr>
                <w:rFonts w:eastAsia="Times New Roman" w:cs="Times New Roman"/>
                <w:bCs/>
                <w:szCs w:val="28"/>
                <w:lang w:eastAsia="ar-SA" w:bidi="ar-SA"/>
              </w:rPr>
              <w:t xml:space="preserve"> пожарной безопасности; проведение физкультурно-оздоровительных ме</w:t>
            </w:r>
            <w:r w:rsidR="008A3CA0" w:rsidRPr="0026291F">
              <w:rPr>
                <w:rFonts w:eastAsia="Times New Roman" w:cs="Times New Roman"/>
                <w:bCs/>
                <w:szCs w:val="28"/>
                <w:lang w:eastAsia="ar-SA" w:bidi="ar-SA"/>
              </w:rPr>
              <w:t>роприятий</w:t>
            </w:r>
            <w:r w:rsidRPr="0026291F">
              <w:rPr>
                <w:rFonts w:eastAsia="Times New Roman" w:cs="Times New Roman"/>
                <w:bCs/>
                <w:szCs w:val="28"/>
                <w:lang w:eastAsia="ar-SA" w:bidi="ar-SA"/>
              </w:rPr>
              <w:t>; встречи с инспекторами ГИБДД, спе</w:t>
            </w:r>
            <w:r w:rsidR="008A3CA0" w:rsidRPr="0026291F">
              <w:rPr>
                <w:rFonts w:eastAsia="Times New Roman" w:cs="Times New Roman"/>
                <w:bCs/>
                <w:szCs w:val="28"/>
                <w:lang w:eastAsia="ar-SA" w:bidi="ar-SA"/>
              </w:rPr>
              <w:t>циалистами Центральной районной</w:t>
            </w:r>
            <w:r w:rsidRPr="0026291F">
              <w:rPr>
                <w:rFonts w:eastAsia="Times New Roman" w:cs="Times New Roman"/>
                <w:bCs/>
                <w:szCs w:val="28"/>
                <w:lang w:eastAsia="ar-SA" w:bidi="ar-SA"/>
              </w:rPr>
              <w:t xml:space="preserve"> больницы. </w:t>
            </w:r>
          </w:p>
        </w:tc>
      </w:tr>
    </w:tbl>
    <w:p w:rsidR="007D17B1" w:rsidRPr="0026291F" w:rsidRDefault="007D17B1" w:rsidP="0026291F">
      <w:pPr>
        <w:widowControl/>
        <w:shd w:val="clear" w:color="auto" w:fill="FFFFFF"/>
        <w:suppressAutoHyphens w:val="0"/>
        <w:spacing w:line="276" w:lineRule="auto"/>
        <w:ind w:right="45" w:firstLine="709"/>
        <w:jc w:val="both"/>
        <w:rPr>
          <w:rFonts w:eastAsia="Times New Roman" w:cs="Times New Roman"/>
          <w:b/>
          <w:szCs w:val="28"/>
          <w:u w:val="single"/>
          <w:lang w:eastAsia="ar-SA" w:bidi="ar-SA"/>
        </w:rPr>
      </w:pPr>
    </w:p>
    <w:p w:rsidR="009B08B0" w:rsidRPr="0026291F" w:rsidRDefault="009B08B0" w:rsidP="0026291F">
      <w:pPr>
        <w:widowControl/>
        <w:shd w:val="clear" w:color="auto" w:fill="FFFFFF"/>
        <w:suppressAutoHyphens w:val="0"/>
        <w:spacing w:line="276" w:lineRule="auto"/>
        <w:ind w:right="45" w:firstLine="709"/>
        <w:jc w:val="both"/>
        <w:rPr>
          <w:rFonts w:eastAsia="Times New Roman" w:cs="Times New Roman"/>
          <w:b/>
          <w:iCs/>
          <w:spacing w:val="-4"/>
          <w:szCs w:val="28"/>
          <w:lang w:eastAsia="ar-SA" w:bidi="ar-SA"/>
        </w:rPr>
      </w:pPr>
      <w:r w:rsidRPr="0026291F">
        <w:rPr>
          <w:rFonts w:eastAsia="Times New Roman" w:cs="Times New Roman"/>
          <w:b/>
          <w:szCs w:val="28"/>
          <w:u w:val="single"/>
          <w:lang w:eastAsia="ar-SA" w:bidi="ar-SA"/>
        </w:rPr>
        <w:t>3 блок</w:t>
      </w:r>
      <w:r w:rsidRPr="0026291F">
        <w:rPr>
          <w:rFonts w:eastAsia="Times New Roman" w:cs="Times New Roman"/>
          <w:b/>
          <w:szCs w:val="28"/>
          <w:lang w:eastAsia="ar-SA" w:bidi="ar-SA"/>
        </w:rPr>
        <w:t xml:space="preserve">. </w:t>
      </w:r>
      <w:r w:rsidRPr="0026291F">
        <w:rPr>
          <w:rFonts w:eastAsia="Times New Roman" w:cs="Times New Roman"/>
          <w:b/>
          <w:iCs/>
          <w:szCs w:val="28"/>
          <w:lang w:eastAsia="ar-SA" w:bidi="ar-SA"/>
        </w:rPr>
        <w:t>Организация</w:t>
      </w:r>
      <w:r w:rsidRPr="0026291F">
        <w:rPr>
          <w:rFonts w:eastAsia="Times New Roman" w:cs="Times New Roman"/>
          <w:b/>
          <w:szCs w:val="28"/>
          <w:lang w:eastAsia="ar-SA" w:bidi="ar-SA"/>
        </w:rPr>
        <w:t xml:space="preserve"> </w:t>
      </w:r>
      <w:r w:rsidRPr="0026291F">
        <w:rPr>
          <w:rFonts w:eastAsia="Times New Roman" w:cs="Times New Roman"/>
          <w:b/>
          <w:iCs/>
          <w:spacing w:val="-4"/>
          <w:szCs w:val="28"/>
          <w:lang w:eastAsia="ar-SA" w:bidi="ar-SA"/>
        </w:rPr>
        <w:t>физкультурно-оздоровительной работы</w:t>
      </w:r>
    </w:p>
    <w:p w:rsidR="009B08B0" w:rsidRPr="0026291F" w:rsidRDefault="009B08B0" w:rsidP="0026291F">
      <w:pPr>
        <w:widowControl/>
        <w:shd w:val="clear" w:color="auto" w:fill="FFFFFF"/>
        <w:suppressAutoHyphens w:val="0"/>
        <w:spacing w:line="276" w:lineRule="auto"/>
        <w:ind w:right="45" w:firstLine="709"/>
        <w:jc w:val="both"/>
        <w:rPr>
          <w:rFonts w:eastAsia="Times New Roman" w:cs="Times New Roman"/>
          <w:szCs w:val="28"/>
          <w:lang w:eastAsia="ar-SA" w:bidi="ar-SA"/>
        </w:rPr>
      </w:pPr>
      <w:r w:rsidRPr="0026291F">
        <w:rPr>
          <w:rFonts w:eastAsia="Times New Roman" w:cs="Times New Roman"/>
          <w:b/>
          <w:szCs w:val="28"/>
          <w:lang w:eastAsia="ar-SA" w:bidi="ar-SA"/>
        </w:rPr>
        <w:t>Задача:</w:t>
      </w:r>
      <w:r w:rsidRPr="0026291F">
        <w:rPr>
          <w:rFonts w:eastAsia="Times New Roman" w:cs="Times New Roman"/>
          <w:szCs w:val="28"/>
          <w:lang w:eastAsia="ar-SA" w:bidi="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9B08B0" w:rsidRPr="0026291F" w:rsidRDefault="009B08B0" w:rsidP="0026291F">
      <w:pPr>
        <w:widowControl/>
        <w:shd w:val="clear" w:color="auto" w:fill="FFFFFF"/>
        <w:suppressAutoHyphens w:val="0"/>
        <w:spacing w:line="276" w:lineRule="auto"/>
        <w:ind w:right="45"/>
        <w:jc w:val="both"/>
        <w:rPr>
          <w:rFonts w:eastAsia="Times New Roman" w:cs="Times New Roman"/>
          <w:b/>
          <w:szCs w:val="28"/>
          <w:lang w:eastAsia="ar-SA" w:bidi="ar-SA"/>
        </w:rPr>
      </w:pPr>
      <w:r w:rsidRPr="0026291F">
        <w:rPr>
          <w:rFonts w:eastAsia="Times New Roman" w:cs="Times New Roman"/>
          <w:b/>
          <w:szCs w:val="28"/>
          <w:lang w:eastAsia="ar-SA" w:bidi="ar-SA"/>
        </w:rPr>
        <w:t>Планируемый результат:</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эффективная работа с обучающимися с ЗПР всех групп здоровья (на уроках физкультуры, в секциях, на прогулках);</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организация  активных движений (динамической паузы)  после 2-го</w:t>
      </w:r>
      <w:r w:rsidR="008A3CA0" w:rsidRPr="0026291F">
        <w:rPr>
          <w:rFonts w:eastAsia="Times New Roman" w:cs="Times New Roman"/>
          <w:szCs w:val="28"/>
          <w:lang w:eastAsia="ar-SA" w:bidi="ar-SA"/>
        </w:rPr>
        <w:t xml:space="preserve"> и 3</w:t>
      </w:r>
      <w:r w:rsidRPr="0026291F">
        <w:rPr>
          <w:rFonts w:eastAsia="Times New Roman" w:cs="Times New Roman"/>
          <w:szCs w:val="28"/>
          <w:lang w:eastAsia="ar-SA" w:bidi="ar-SA"/>
        </w:rPr>
        <w:t>-го уроков;</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физкультм</w:t>
      </w:r>
      <w:r w:rsidR="008A3CA0" w:rsidRPr="0026291F">
        <w:rPr>
          <w:rFonts w:eastAsia="Times New Roman" w:cs="Times New Roman"/>
          <w:szCs w:val="28"/>
          <w:lang w:eastAsia="ar-SA" w:bidi="ar-SA"/>
        </w:rPr>
        <w:t>инутки на уроках, способствующие</w:t>
      </w:r>
      <w:r w:rsidRPr="0026291F">
        <w:rPr>
          <w:rFonts w:eastAsia="Times New Roman" w:cs="Times New Roman"/>
          <w:szCs w:val="28"/>
          <w:lang w:eastAsia="ar-SA" w:bidi="ar-SA"/>
        </w:rPr>
        <w:t xml:space="preserve"> эмоциональной разгрузке и повы</w:t>
      </w:r>
      <w:r w:rsidRPr="0026291F">
        <w:rPr>
          <w:rFonts w:eastAsia="Times New Roman" w:cs="Times New Roman"/>
          <w:szCs w:val="28"/>
          <w:lang w:eastAsia="ar-SA" w:bidi="ar-SA"/>
        </w:rPr>
        <w:softHyphen/>
        <w:t>шению двигательной активности;</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организация работы спортивных секций и создание условий для их эффективного функционирования;</w:t>
      </w:r>
    </w:p>
    <w:p w:rsidR="009B08B0" w:rsidRPr="0026291F" w:rsidRDefault="009B08B0" w:rsidP="0026291F">
      <w:pPr>
        <w:widowControl/>
        <w:numPr>
          <w:ilvl w:val="0"/>
          <w:numId w:val="70"/>
        </w:numPr>
        <w:shd w:val="clear" w:color="auto" w:fill="FFFFFF"/>
        <w:tabs>
          <w:tab w:val="left" w:pos="142"/>
        </w:tabs>
        <w:suppressAutoHyphens w:val="0"/>
        <w:autoSpaceDE w:val="0"/>
        <w:spacing w:line="276" w:lineRule="auto"/>
        <w:ind w:right="45"/>
        <w:jc w:val="both"/>
        <w:rPr>
          <w:rFonts w:eastAsia="Times New Roman" w:cs="Times New Roman"/>
          <w:szCs w:val="28"/>
          <w:lang w:eastAsia="ar-SA" w:bidi="ar-SA"/>
        </w:rPr>
      </w:pPr>
      <w:r w:rsidRPr="0026291F">
        <w:rPr>
          <w:rFonts w:eastAsia="Times New Roman" w:cs="Times New Roman"/>
          <w:szCs w:val="28"/>
          <w:lang w:eastAsia="ar-SA" w:bidi="ar-SA"/>
        </w:rPr>
        <w:t>регулярное проведение спортивно-оздоровительных мероприятий, ко</w:t>
      </w:r>
      <w:r w:rsidR="008A3CA0" w:rsidRPr="0026291F">
        <w:rPr>
          <w:rFonts w:eastAsia="Times New Roman" w:cs="Times New Roman"/>
          <w:szCs w:val="28"/>
          <w:lang w:eastAsia="ar-SA" w:bidi="ar-SA"/>
        </w:rPr>
        <w:t>ррекционных занятий</w:t>
      </w:r>
      <w:r w:rsidRPr="0026291F">
        <w:rPr>
          <w:rFonts w:eastAsia="Times New Roman" w:cs="Times New Roman"/>
          <w:szCs w:val="28"/>
          <w:lang w:eastAsia="ar-SA" w:bidi="ar-SA"/>
        </w:rPr>
        <w:t>.</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Реализация этого блока зависит</w:t>
      </w:r>
      <w:r w:rsidRPr="0026291F">
        <w:rPr>
          <w:rFonts w:eastAsia="Times New Roman" w:cs="Times New Roman"/>
          <w:szCs w:val="28"/>
          <w:lang w:eastAsia="ar-SA" w:bidi="ar-SA"/>
        </w:rPr>
        <w:t xml:space="preserve"> от всех субъектов образовательного процесса (приложение №1).</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tbl>
      <w:tblPr>
        <w:tblW w:w="0" w:type="auto"/>
        <w:tblInd w:w="-5" w:type="dxa"/>
        <w:tblLayout w:type="fixed"/>
        <w:tblLook w:val="0000"/>
      </w:tblPr>
      <w:tblGrid>
        <w:gridCol w:w="1908"/>
        <w:gridCol w:w="7673"/>
      </w:tblGrid>
      <w:tr w:rsidR="009B08B0" w:rsidRPr="0026291F" w:rsidTr="00C94F85">
        <w:tc>
          <w:tcPr>
            <w:tcW w:w="1908"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
                <w:szCs w:val="28"/>
                <w:lang w:eastAsia="ar-SA" w:bidi="ar-SA"/>
              </w:rPr>
            </w:pPr>
            <w:r w:rsidRPr="0026291F">
              <w:rPr>
                <w:rFonts w:eastAsia="Times New Roman" w:cs="Times New Roman"/>
                <w:b/>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Урочная и внеурочная деятельность</w:t>
            </w:r>
          </w:p>
        </w:tc>
      </w:tr>
      <w:tr w:rsidR="009B08B0" w:rsidRPr="0026291F"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Организация оздорови-тельно-профилакти-ческой работы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1. </w:t>
            </w:r>
            <w:r w:rsidRPr="0026291F">
              <w:rPr>
                <w:rFonts w:eastAsia="Times New Roman" w:cs="Times New Roman"/>
                <w:b/>
                <w:spacing w:val="-1"/>
                <w:szCs w:val="28"/>
                <w:lang w:eastAsia="ar-SA" w:bidi="ar-SA"/>
              </w:rPr>
              <w:t>Медико-педагогическая диагностика состояния здоровья</w:t>
            </w:r>
            <w:r w:rsidRPr="0026291F">
              <w:rPr>
                <w:rFonts w:eastAsia="Times New Roman" w:cs="Times New Roman"/>
                <w:spacing w:val="-1"/>
                <w:szCs w:val="28"/>
                <w:lang w:eastAsia="ar-SA" w:bidi="ar-SA"/>
              </w:rPr>
              <w:t xml:space="preserve"> </w:t>
            </w:r>
          </w:p>
          <w:p w:rsidR="009B08B0" w:rsidRPr="0026291F" w:rsidRDefault="009B08B0" w:rsidP="0026291F">
            <w:pPr>
              <w:widowControl/>
              <w:numPr>
                <w:ilvl w:val="0"/>
                <w:numId w:val="70"/>
              </w:numPr>
              <w:shd w:val="clear" w:color="auto" w:fill="FFFFFF"/>
              <w:tabs>
                <w:tab w:val="left" w:pos="0"/>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медицинский осмотр детей с ЗПР, врачами-специалистами </w:t>
            </w:r>
            <w:r w:rsidRPr="0026291F">
              <w:rPr>
                <w:rFonts w:eastAsia="Times New Roman" w:cs="Times New Roman"/>
                <w:spacing w:val="-1"/>
                <w:szCs w:val="28"/>
                <w:lang w:eastAsia="ar-SA" w:bidi="ar-SA"/>
              </w:rPr>
              <w:t>(педиатром, окулистом, отоларингологом, хирургом, невроло</w:t>
            </w:r>
            <w:r w:rsidRPr="0026291F">
              <w:rPr>
                <w:rFonts w:eastAsia="Times New Roman" w:cs="Times New Roman"/>
                <w:spacing w:val="-1"/>
                <w:szCs w:val="28"/>
                <w:lang w:eastAsia="ar-SA" w:bidi="ar-SA"/>
              </w:rPr>
              <w:softHyphen/>
            </w:r>
            <w:r w:rsidRPr="0026291F">
              <w:rPr>
                <w:rFonts w:eastAsia="Times New Roman" w:cs="Times New Roman"/>
                <w:szCs w:val="28"/>
                <w:lang w:eastAsia="ar-SA" w:bidi="ar-SA"/>
              </w:rPr>
              <w:t>гом);</w:t>
            </w:r>
          </w:p>
          <w:p w:rsidR="009B08B0" w:rsidRPr="0026291F" w:rsidRDefault="009B08B0" w:rsidP="0026291F">
            <w:pPr>
              <w:widowControl/>
              <w:numPr>
                <w:ilvl w:val="0"/>
                <w:numId w:val="70"/>
              </w:numPr>
              <w:shd w:val="clear" w:color="auto" w:fill="FFFFFF"/>
              <w:tabs>
                <w:tab w:val="left" w:pos="0"/>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 мониторинг состояния здоровья, заболеваемости с целью</w:t>
            </w:r>
            <w:r w:rsidRPr="0026291F">
              <w:rPr>
                <w:rFonts w:eastAsia="Times New Roman" w:cs="Times New Roman"/>
                <w:spacing w:val="-2"/>
                <w:szCs w:val="28"/>
                <w:lang w:eastAsia="ar-SA" w:bidi="ar-SA"/>
              </w:rPr>
              <w:t xml:space="preserve"> выявления наиболее часто болеющих детей с ЗПР; определение причин заболе</w:t>
            </w:r>
            <w:r w:rsidRPr="0026291F">
              <w:rPr>
                <w:rFonts w:eastAsia="Times New Roman" w:cs="Times New Roman"/>
                <w:spacing w:val="-1"/>
                <w:szCs w:val="28"/>
                <w:lang w:eastAsia="ar-SA" w:bidi="ar-SA"/>
              </w:rPr>
              <w:softHyphen/>
              <w:t>ваемости с целью проведения более эффективной коррекционной и про</w:t>
            </w:r>
            <w:r w:rsidRPr="0026291F">
              <w:rPr>
                <w:rFonts w:eastAsia="Times New Roman" w:cs="Times New Roman"/>
                <w:szCs w:val="28"/>
                <w:lang w:eastAsia="ar-SA" w:bidi="ar-SA"/>
              </w:rPr>
              <w:t>филактических работ;</w:t>
            </w:r>
          </w:p>
          <w:p w:rsidR="009B08B0" w:rsidRPr="0026291F" w:rsidRDefault="009B08B0" w:rsidP="0026291F">
            <w:pPr>
              <w:widowControl/>
              <w:numPr>
                <w:ilvl w:val="0"/>
                <w:numId w:val="70"/>
              </w:numPr>
              <w:tabs>
                <w:tab w:val="left" w:pos="0"/>
              </w:tabs>
              <w:suppressAutoHyphens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диагностика устной и письменной речи (мониторинг речевого развития</w:t>
            </w:r>
            <w:r w:rsidR="008A3CA0" w:rsidRPr="0026291F">
              <w:rPr>
                <w:rFonts w:eastAsia="Times New Roman" w:cs="Times New Roman"/>
                <w:szCs w:val="28"/>
                <w:lang w:eastAsia="ar-SA" w:bidi="ar-SA"/>
              </w:rPr>
              <w:t>)</w:t>
            </w: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
                <w:spacing w:val="-1"/>
                <w:szCs w:val="28"/>
                <w:lang w:eastAsia="ar-SA" w:bidi="ar-SA"/>
              </w:rPr>
            </w:pPr>
            <w:r w:rsidRPr="0026291F">
              <w:rPr>
                <w:rFonts w:eastAsia="Times New Roman" w:cs="Times New Roman"/>
                <w:b/>
                <w:spacing w:val="-2"/>
                <w:szCs w:val="28"/>
                <w:lang w:eastAsia="ar-SA" w:bidi="ar-SA"/>
              </w:rPr>
              <w:t xml:space="preserve">2. </w:t>
            </w:r>
            <w:r w:rsidRPr="0026291F">
              <w:rPr>
                <w:rFonts w:eastAsia="Times New Roman" w:cs="Times New Roman"/>
                <w:b/>
                <w:spacing w:val="-1"/>
                <w:szCs w:val="28"/>
                <w:lang w:eastAsia="ar-SA" w:bidi="ar-SA"/>
              </w:rPr>
              <w:t>Профилактическая работа по предупреждению заболеваний:</w:t>
            </w:r>
          </w:p>
          <w:p w:rsidR="009B08B0" w:rsidRPr="0026291F" w:rsidRDefault="009B08B0" w:rsidP="0026291F">
            <w:pPr>
              <w:widowControl/>
              <w:numPr>
                <w:ilvl w:val="0"/>
                <w:numId w:val="70"/>
              </w:numPr>
              <w:shd w:val="clear" w:color="auto" w:fill="FFFFFF"/>
              <w:tabs>
                <w:tab w:val="left" w:pos="34"/>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проведение плановых прививок медработником  школы (в т.ч. вакцинация против гриппа, клещевого энцефалита);</w:t>
            </w:r>
          </w:p>
          <w:p w:rsidR="009B08B0" w:rsidRPr="0026291F" w:rsidRDefault="009B08B0" w:rsidP="0026291F">
            <w:pPr>
              <w:widowControl/>
              <w:numPr>
                <w:ilvl w:val="0"/>
                <w:numId w:val="70"/>
              </w:numPr>
              <w:shd w:val="clear" w:color="auto" w:fill="FFFFFF"/>
              <w:tabs>
                <w:tab w:val="left" w:pos="34"/>
                <w:tab w:val="left" w:pos="972"/>
              </w:tabs>
              <w:suppressAutoHyphens w:val="0"/>
              <w:autoSpaceDE w:val="0"/>
              <w:spacing w:line="276" w:lineRule="auto"/>
              <w:ind w:right="10"/>
              <w:jc w:val="both"/>
              <w:rPr>
                <w:rFonts w:eastAsia="Times New Roman" w:cs="Times New Roman"/>
                <w:szCs w:val="28"/>
                <w:lang w:eastAsia="ar-SA" w:bidi="ar-SA"/>
              </w:rPr>
            </w:pPr>
            <w:r w:rsidRPr="0026291F">
              <w:rPr>
                <w:rFonts w:eastAsia="Times New Roman" w:cs="Times New Roman"/>
                <w:spacing w:val="-1"/>
                <w:szCs w:val="28"/>
                <w:lang w:eastAsia="ar-SA" w:bidi="ar-SA"/>
              </w:rPr>
              <w:t>профилактика простудных заболеваний</w:t>
            </w:r>
            <w:r w:rsidRPr="0026291F">
              <w:rPr>
                <w:rFonts w:eastAsia="Times New Roman" w:cs="Times New Roman"/>
                <w:szCs w:val="28"/>
                <w:lang w:eastAsia="ar-SA" w:bidi="ar-SA"/>
              </w:rPr>
              <w:t>;</w:t>
            </w:r>
          </w:p>
          <w:p w:rsidR="009B08B0" w:rsidRPr="0026291F" w:rsidRDefault="009B08B0" w:rsidP="0026291F">
            <w:pPr>
              <w:widowControl/>
              <w:numPr>
                <w:ilvl w:val="0"/>
                <w:numId w:val="70"/>
              </w:numPr>
              <w:shd w:val="clear" w:color="auto" w:fill="FFFFFF"/>
              <w:tabs>
                <w:tab w:val="left" w:pos="34"/>
                <w:tab w:val="left" w:pos="972"/>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2"/>
                <w:szCs w:val="28"/>
                <w:lang w:eastAsia="ar-SA" w:bidi="ar-SA"/>
              </w:rPr>
              <w:t>создание в школе условий для соблюдения санитарно-гигиенических навы</w:t>
            </w:r>
            <w:r w:rsidRPr="0026291F">
              <w:rPr>
                <w:rFonts w:eastAsia="Times New Roman" w:cs="Times New Roman"/>
                <w:szCs w:val="28"/>
                <w:lang w:eastAsia="ar-SA" w:bidi="ar-SA"/>
              </w:rPr>
              <w:t>ков: мытья рук, переодевания сменной обуви и т.д.;</w:t>
            </w:r>
          </w:p>
          <w:p w:rsidR="009B08B0" w:rsidRPr="0026291F" w:rsidRDefault="009B08B0" w:rsidP="0026291F">
            <w:pPr>
              <w:widowControl/>
              <w:numPr>
                <w:ilvl w:val="0"/>
                <w:numId w:val="70"/>
              </w:numPr>
              <w:shd w:val="clear" w:color="auto" w:fill="FFFFFF"/>
              <w:tabs>
                <w:tab w:val="left" w:pos="816"/>
              </w:tabs>
              <w:suppressAutoHyphens w:val="0"/>
              <w:spacing w:line="276" w:lineRule="auto"/>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соблюдение санитарно-гигиенического противоэпидемического режима.</w:t>
            </w:r>
          </w:p>
        </w:tc>
      </w:tr>
      <w:tr w:rsidR="009B08B0" w:rsidRPr="0026291F"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Организация оздоровител-но-профилакти-ческой работы</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
                <w:spacing w:val="-2"/>
                <w:szCs w:val="28"/>
                <w:lang w:eastAsia="ar-SA" w:bidi="ar-SA"/>
              </w:rPr>
            </w:pPr>
            <w:r w:rsidRPr="0026291F">
              <w:rPr>
                <w:rFonts w:eastAsia="Times New Roman" w:cs="Times New Roman"/>
                <w:b/>
                <w:szCs w:val="28"/>
                <w:lang w:eastAsia="ar-SA" w:bidi="ar-SA"/>
              </w:rPr>
              <w:t xml:space="preserve">3. </w:t>
            </w:r>
            <w:r w:rsidRPr="0026291F">
              <w:rPr>
                <w:rFonts w:eastAsia="Times New Roman" w:cs="Times New Roman"/>
                <w:b/>
                <w:spacing w:val="-2"/>
                <w:szCs w:val="28"/>
                <w:lang w:eastAsia="ar-SA" w:bidi="ar-SA"/>
              </w:rPr>
              <w:t>Максимальное обеспечение двигательной активности детей:</w:t>
            </w:r>
          </w:p>
          <w:p w:rsidR="009B08B0" w:rsidRPr="0026291F" w:rsidRDefault="009B08B0" w:rsidP="0026291F">
            <w:pPr>
              <w:widowControl/>
              <w:numPr>
                <w:ilvl w:val="0"/>
                <w:numId w:val="70"/>
              </w:numPr>
              <w:shd w:val="clear" w:color="auto" w:fill="FFFFFF"/>
              <w:tabs>
                <w:tab w:val="left" w:pos="318"/>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3"/>
                <w:szCs w:val="28"/>
                <w:lang w:eastAsia="ar-SA" w:bidi="ar-SA"/>
              </w:rPr>
              <w:t>согласно письму МО РФ «Об организации обучения в первом классе четы</w:t>
            </w:r>
            <w:r w:rsidRPr="0026291F">
              <w:rPr>
                <w:rFonts w:eastAsia="Times New Roman" w:cs="Times New Roman"/>
                <w:spacing w:val="-3"/>
                <w:szCs w:val="28"/>
                <w:lang w:eastAsia="ar-SA" w:bidi="ar-SA"/>
              </w:rPr>
              <w:softHyphen/>
            </w:r>
            <w:r w:rsidRPr="0026291F">
              <w:rPr>
                <w:rFonts w:eastAsia="Times New Roman" w:cs="Times New Roman"/>
                <w:szCs w:val="28"/>
                <w:lang w:eastAsia="ar-SA" w:bidi="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9B08B0" w:rsidRPr="0026291F" w:rsidRDefault="009B08B0" w:rsidP="0026291F">
            <w:pPr>
              <w:widowControl/>
              <w:numPr>
                <w:ilvl w:val="0"/>
                <w:numId w:val="70"/>
              </w:numPr>
              <w:shd w:val="clear" w:color="auto" w:fill="FFFFFF"/>
              <w:tabs>
                <w:tab w:val="left" w:pos="34"/>
              </w:tabs>
              <w:suppressAutoHyphens w:val="0"/>
              <w:autoSpaceDE w:val="0"/>
              <w:spacing w:line="276" w:lineRule="auto"/>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 xml:space="preserve">подвижные игры на переменах; </w:t>
            </w:r>
            <w:r w:rsidR="008A3CA0" w:rsidRPr="0026291F">
              <w:rPr>
                <w:rFonts w:eastAsia="Times New Roman" w:cs="Times New Roman"/>
                <w:spacing w:val="-1"/>
                <w:szCs w:val="28"/>
                <w:lang w:eastAsia="ar-SA" w:bidi="ar-SA"/>
              </w:rPr>
              <w:t xml:space="preserve">прогулки на свежем воздухе; </w:t>
            </w:r>
          </w:p>
          <w:p w:rsidR="009B08B0" w:rsidRPr="0026291F" w:rsidRDefault="008A3CA0" w:rsidP="0026291F">
            <w:pPr>
              <w:widowControl/>
              <w:numPr>
                <w:ilvl w:val="0"/>
                <w:numId w:val="70"/>
              </w:numPr>
              <w:shd w:val="clear" w:color="auto" w:fill="FFFFFF"/>
              <w:tabs>
                <w:tab w:val="left" w:pos="34"/>
              </w:tabs>
              <w:suppressAutoHyphens w:val="0"/>
              <w:autoSpaceDE w:val="0"/>
              <w:spacing w:line="276" w:lineRule="auto"/>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 xml:space="preserve">классные и </w:t>
            </w:r>
            <w:r w:rsidR="009B08B0" w:rsidRPr="0026291F">
              <w:rPr>
                <w:rFonts w:eastAsia="Times New Roman" w:cs="Times New Roman"/>
                <w:spacing w:val="-3"/>
                <w:szCs w:val="28"/>
                <w:lang w:eastAsia="ar-SA" w:bidi="ar-SA"/>
              </w:rPr>
              <w:t>внеклассные спортивные мероприятия</w:t>
            </w: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shd w:val="clear" w:color="auto" w:fill="FFFFFF"/>
              <w:tabs>
                <w:tab w:val="left" w:pos="34"/>
                <w:tab w:val="left" w:pos="351"/>
              </w:tabs>
              <w:suppressAutoHyphens w:val="0"/>
              <w:autoSpaceDE w:val="0"/>
              <w:snapToGrid w:val="0"/>
              <w:spacing w:line="276" w:lineRule="auto"/>
              <w:ind w:right="10"/>
              <w:jc w:val="both"/>
              <w:rPr>
                <w:rFonts w:eastAsia="Times New Roman" w:cs="Times New Roman"/>
                <w:spacing w:val="-2"/>
                <w:szCs w:val="28"/>
                <w:lang w:eastAsia="ar-SA" w:bidi="ar-SA"/>
              </w:rPr>
            </w:pPr>
            <w:r w:rsidRPr="0026291F">
              <w:rPr>
                <w:rFonts w:eastAsia="Times New Roman" w:cs="Times New Roman"/>
                <w:b/>
                <w:szCs w:val="28"/>
                <w:lang w:eastAsia="ar-SA" w:bidi="ar-SA"/>
              </w:rPr>
              <w:t>4.</w:t>
            </w:r>
            <w:r w:rsidRPr="0026291F">
              <w:rPr>
                <w:rFonts w:eastAsia="Times New Roman" w:cs="Times New Roman"/>
                <w:b/>
                <w:szCs w:val="28"/>
                <w:lang w:eastAsia="ar-SA" w:bidi="ar-SA"/>
              </w:rPr>
              <w:tab/>
            </w:r>
            <w:r w:rsidRPr="0026291F">
              <w:rPr>
                <w:rFonts w:eastAsia="Times New Roman" w:cs="Times New Roman"/>
                <w:b/>
                <w:spacing w:val="-2"/>
                <w:szCs w:val="28"/>
                <w:lang w:eastAsia="ar-SA" w:bidi="ar-SA"/>
              </w:rPr>
              <w:t>Организация рационального питания предусматривает</w:t>
            </w:r>
            <w:r w:rsidRPr="0026291F">
              <w:rPr>
                <w:rFonts w:eastAsia="Times New Roman" w:cs="Times New Roman"/>
                <w:spacing w:val="-2"/>
                <w:szCs w:val="28"/>
                <w:lang w:eastAsia="ar-SA" w:bidi="ar-SA"/>
              </w:rPr>
              <w:t>:</w:t>
            </w:r>
          </w:p>
          <w:p w:rsidR="009B08B0" w:rsidRPr="0026291F" w:rsidRDefault="009B08B0" w:rsidP="0026291F">
            <w:pPr>
              <w:widowControl/>
              <w:numPr>
                <w:ilvl w:val="0"/>
                <w:numId w:val="28"/>
              </w:numPr>
              <w:shd w:val="clear" w:color="auto" w:fill="FFFFFF"/>
              <w:tabs>
                <w:tab w:val="left" w:pos="0"/>
              </w:tabs>
              <w:suppressAutoHyphens w:val="0"/>
              <w:autoSpaceDE w:val="0"/>
              <w:spacing w:line="276" w:lineRule="auto"/>
              <w:ind w:left="0" w:right="10" w:firstLine="0"/>
              <w:jc w:val="both"/>
              <w:rPr>
                <w:rFonts w:eastAsia="Times New Roman" w:cs="Times New Roman"/>
                <w:szCs w:val="28"/>
                <w:lang w:eastAsia="ar-SA" w:bidi="ar-SA"/>
              </w:rPr>
            </w:pPr>
            <w:r w:rsidRPr="0026291F">
              <w:rPr>
                <w:rFonts w:eastAsia="Times New Roman" w:cs="Times New Roman"/>
                <w:szCs w:val="28"/>
                <w:lang w:eastAsia="ar-SA" w:bidi="ar-SA"/>
              </w:rPr>
              <w:t>назначение ответственного за организацию питания;</w:t>
            </w:r>
          </w:p>
          <w:p w:rsidR="009B08B0" w:rsidRPr="0026291F" w:rsidRDefault="009B08B0" w:rsidP="0026291F">
            <w:pPr>
              <w:widowControl/>
              <w:numPr>
                <w:ilvl w:val="0"/>
                <w:numId w:val="70"/>
              </w:numPr>
              <w:shd w:val="clear" w:color="auto" w:fill="FFFFFF"/>
              <w:tabs>
                <w:tab w:val="left" w:pos="0"/>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2"/>
                <w:szCs w:val="28"/>
                <w:lang w:eastAsia="ar-SA" w:bidi="ar-SA"/>
              </w:rPr>
              <w:t>выполнение требований СанПиН</w:t>
            </w:r>
            <w:r w:rsidR="008A3CA0" w:rsidRPr="0026291F">
              <w:rPr>
                <w:rFonts w:eastAsia="Times New Roman" w:cs="Times New Roman"/>
                <w:spacing w:val="-2"/>
                <w:szCs w:val="28"/>
                <w:lang w:eastAsia="ar-SA" w:bidi="ar-SA"/>
              </w:rPr>
              <w:t>а</w:t>
            </w:r>
            <w:r w:rsidRPr="0026291F">
              <w:rPr>
                <w:rFonts w:eastAsia="Times New Roman" w:cs="Times New Roman"/>
                <w:spacing w:val="-2"/>
                <w:szCs w:val="28"/>
                <w:lang w:eastAsia="ar-SA" w:bidi="ar-SA"/>
              </w:rPr>
              <w:t xml:space="preserve"> к организации питания в общеобразова</w:t>
            </w:r>
            <w:r w:rsidRPr="0026291F">
              <w:rPr>
                <w:rFonts w:eastAsia="Times New Roman" w:cs="Times New Roman"/>
                <w:spacing w:val="-2"/>
                <w:szCs w:val="28"/>
                <w:lang w:eastAsia="ar-SA" w:bidi="ar-SA"/>
              </w:rPr>
              <w:softHyphen/>
            </w:r>
            <w:r w:rsidRPr="0026291F">
              <w:rPr>
                <w:rFonts w:eastAsia="Times New Roman" w:cs="Times New Roman"/>
                <w:szCs w:val="28"/>
                <w:lang w:eastAsia="ar-SA" w:bidi="ar-SA"/>
              </w:rPr>
              <w:t>тельных учреждениях;</w:t>
            </w:r>
          </w:p>
          <w:p w:rsidR="009B08B0" w:rsidRPr="0026291F" w:rsidRDefault="009B08B0" w:rsidP="0026291F">
            <w:pPr>
              <w:widowControl/>
              <w:numPr>
                <w:ilvl w:val="0"/>
                <w:numId w:val="70"/>
              </w:numPr>
              <w:shd w:val="clear" w:color="auto" w:fill="FFFFFF"/>
              <w:tabs>
                <w:tab w:val="left" w:pos="0"/>
              </w:tabs>
              <w:suppressAutoHyphens w:val="0"/>
              <w:autoSpaceDE w:val="0"/>
              <w:spacing w:line="276" w:lineRule="auto"/>
              <w:ind w:right="10"/>
              <w:jc w:val="both"/>
              <w:rPr>
                <w:rFonts w:eastAsia="Times New Roman" w:cs="Times New Roman"/>
                <w:spacing w:val="-1"/>
                <w:szCs w:val="28"/>
                <w:lang w:eastAsia="ar-SA" w:bidi="ar-SA"/>
              </w:rPr>
            </w:pPr>
            <w:r w:rsidRPr="0026291F">
              <w:rPr>
                <w:rFonts w:eastAsia="Times New Roman" w:cs="Times New Roman"/>
                <w:spacing w:val="-2"/>
                <w:szCs w:val="28"/>
                <w:lang w:eastAsia="ar-SA" w:bidi="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26291F">
              <w:rPr>
                <w:rFonts w:eastAsia="Times New Roman" w:cs="Times New Roman"/>
                <w:spacing w:val="-1"/>
                <w:szCs w:val="28"/>
                <w:lang w:eastAsia="ar-SA" w:bidi="ar-SA"/>
              </w:rPr>
              <w:t>сти в энергии детей младшего школьного возраста);</w:t>
            </w:r>
          </w:p>
          <w:p w:rsidR="009B08B0" w:rsidRPr="0026291F" w:rsidRDefault="009B08B0" w:rsidP="0026291F">
            <w:pPr>
              <w:widowControl/>
              <w:numPr>
                <w:ilvl w:val="0"/>
                <w:numId w:val="46"/>
              </w:numPr>
              <w:shd w:val="clear" w:color="auto" w:fill="FFFFFF"/>
              <w:tabs>
                <w:tab w:val="left" w:pos="0"/>
                <w:tab w:val="left" w:pos="912"/>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сбалансированность рациона питания детей по содержанию белков, жиров и углеводов для максимального их усвоения</w:t>
            </w:r>
          </w:p>
          <w:p w:rsidR="009B08B0" w:rsidRPr="0026291F" w:rsidRDefault="009B08B0" w:rsidP="0026291F">
            <w:pPr>
              <w:widowControl/>
              <w:numPr>
                <w:ilvl w:val="0"/>
                <w:numId w:val="46"/>
              </w:numPr>
              <w:shd w:val="clear" w:color="auto" w:fill="FFFFFF"/>
              <w:tabs>
                <w:tab w:val="left" w:pos="0"/>
                <w:tab w:val="left" w:pos="912"/>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1"/>
                <w:szCs w:val="28"/>
                <w:lang w:eastAsia="ar-SA" w:bidi="ar-SA"/>
              </w:rPr>
              <w:t xml:space="preserve">восполнение дефицита витаминов в питании школьников за счет </w:t>
            </w:r>
            <w:r w:rsidRPr="0026291F">
              <w:rPr>
                <w:rFonts w:eastAsia="Times New Roman" w:cs="Times New Roman"/>
                <w:spacing w:val="-3"/>
                <w:szCs w:val="28"/>
                <w:lang w:eastAsia="ar-SA" w:bidi="ar-SA"/>
              </w:rPr>
              <w:t xml:space="preserve">корректировки рецептур и использования обогащенных продуктов; </w:t>
            </w:r>
            <w:r w:rsidRPr="0026291F">
              <w:rPr>
                <w:rFonts w:eastAsia="Times New Roman" w:cs="Times New Roman"/>
                <w:spacing w:val="-2"/>
                <w:szCs w:val="28"/>
                <w:lang w:eastAsia="ar-SA" w:bidi="ar-SA"/>
              </w:rPr>
              <w:t>максимальное разнообразие рациона путем использования доста</w:t>
            </w:r>
            <w:r w:rsidRPr="0026291F">
              <w:rPr>
                <w:rFonts w:eastAsia="Times New Roman" w:cs="Times New Roman"/>
                <w:szCs w:val="28"/>
                <w:lang w:eastAsia="ar-SA" w:bidi="ar-SA"/>
              </w:rPr>
              <w:t>точного ассортимента продуктов и различных способов кулинарной обработки; соблюдение оптимального режима питания.</w:t>
            </w:r>
          </w:p>
          <w:p w:rsidR="009B08B0" w:rsidRPr="0026291F" w:rsidRDefault="009B08B0" w:rsidP="0026291F">
            <w:pPr>
              <w:widowControl/>
              <w:numPr>
                <w:ilvl w:val="0"/>
                <w:numId w:val="70"/>
              </w:numPr>
              <w:shd w:val="clear" w:color="auto" w:fill="FFFFFF"/>
              <w:tabs>
                <w:tab w:val="left" w:pos="0"/>
              </w:tabs>
              <w:suppressAutoHyphens w:val="0"/>
              <w:autoSpaceDE w:val="0"/>
              <w:spacing w:line="276" w:lineRule="auto"/>
              <w:jc w:val="both"/>
              <w:rPr>
                <w:rFonts w:eastAsia="Times New Roman" w:cs="Times New Roman"/>
                <w:szCs w:val="28"/>
                <w:lang w:eastAsia="ar-SA" w:bidi="ar-SA"/>
              </w:rPr>
            </w:pPr>
            <w:r w:rsidRPr="0026291F">
              <w:rPr>
                <w:rFonts w:eastAsia="Times New Roman" w:cs="Times New Roman"/>
                <w:spacing w:val="-3"/>
                <w:szCs w:val="28"/>
                <w:lang w:eastAsia="ar-SA" w:bidi="ar-SA"/>
              </w:rPr>
              <w:t xml:space="preserve">создание благоприятных условий для приема пищи </w:t>
            </w:r>
            <w:r w:rsidRPr="0026291F">
              <w:rPr>
                <w:rFonts w:eastAsia="Times New Roman" w:cs="Times New Roman"/>
                <w:spacing w:val="-2"/>
                <w:szCs w:val="28"/>
                <w:lang w:eastAsia="ar-SA" w:bidi="ar-SA"/>
              </w:rPr>
              <w:t xml:space="preserve"> и обучение культуре пове</w:t>
            </w:r>
            <w:r w:rsidRPr="0026291F">
              <w:rPr>
                <w:rFonts w:eastAsia="Times New Roman" w:cs="Times New Roman"/>
                <w:szCs w:val="28"/>
                <w:lang w:eastAsia="ar-SA" w:bidi="ar-SA"/>
              </w:rPr>
              <w:t>дения за столом;</w:t>
            </w:r>
          </w:p>
          <w:p w:rsidR="009B08B0" w:rsidRPr="0026291F" w:rsidRDefault="009B08B0" w:rsidP="0026291F">
            <w:pPr>
              <w:widowControl/>
              <w:numPr>
                <w:ilvl w:val="0"/>
                <w:numId w:val="70"/>
              </w:numPr>
              <w:suppressAutoHyphens w:val="0"/>
              <w:spacing w:line="276" w:lineRule="auto"/>
              <w:ind w:right="44"/>
              <w:jc w:val="both"/>
              <w:rPr>
                <w:rFonts w:eastAsia="Times New Roman" w:cs="Times New Roman"/>
                <w:spacing w:val="-1"/>
                <w:szCs w:val="28"/>
                <w:lang w:eastAsia="ar-SA" w:bidi="ar-SA"/>
              </w:rPr>
            </w:pPr>
            <w:r w:rsidRPr="0026291F">
              <w:rPr>
                <w:rFonts w:eastAsia="Times New Roman" w:cs="Times New Roman"/>
                <w:spacing w:val="-1"/>
                <w:szCs w:val="28"/>
                <w:lang w:eastAsia="ar-SA" w:bidi="ar-SA"/>
              </w:rPr>
              <w:t>100%-ный охват обучающихся н</w:t>
            </w:r>
            <w:r w:rsidR="008A3CA0" w:rsidRPr="0026291F">
              <w:rPr>
                <w:rFonts w:eastAsia="Times New Roman" w:cs="Times New Roman"/>
                <w:spacing w:val="-1"/>
                <w:szCs w:val="28"/>
                <w:lang w:eastAsia="ar-SA" w:bidi="ar-SA"/>
              </w:rPr>
              <w:t>ачальной школы горячим питанием</w:t>
            </w: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shd w:val="clear" w:color="auto" w:fill="FFFFFF"/>
              <w:tabs>
                <w:tab w:val="left" w:pos="34"/>
                <w:tab w:val="left" w:pos="351"/>
              </w:tabs>
              <w:suppressAutoHyphens w:val="0"/>
              <w:autoSpaceDE w:val="0"/>
              <w:snapToGrid w:val="0"/>
              <w:spacing w:line="276" w:lineRule="auto"/>
              <w:ind w:right="10"/>
              <w:jc w:val="both"/>
              <w:rPr>
                <w:rFonts w:eastAsia="Times New Roman" w:cs="Times New Roman"/>
                <w:bCs/>
                <w:szCs w:val="28"/>
                <w:lang w:eastAsia="ar-SA" w:bidi="ar-SA"/>
              </w:rPr>
            </w:pPr>
            <w:r w:rsidRPr="0026291F">
              <w:rPr>
                <w:rFonts w:eastAsia="Times New Roman" w:cs="Times New Roman"/>
                <w:b/>
                <w:bCs/>
                <w:szCs w:val="28"/>
                <w:lang w:eastAsia="ar-SA" w:bidi="ar-SA"/>
              </w:rPr>
              <w:t>5</w:t>
            </w:r>
            <w:r w:rsidRPr="0026291F">
              <w:rPr>
                <w:rFonts w:eastAsia="Times New Roman" w:cs="Times New Roman"/>
                <w:bCs/>
                <w:szCs w:val="28"/>
                <w:lang w:eastAsia="ar-SA" w:bidi="ar-SA"/>
              </w:rPr>
              <w:t xml:space="preserve">. </w:t>
            </w:r>
            <w:r w:rsidRPr="0026291F">
              <w:rPr>
                <w:rFonts w:eastAsia="Times New Roman" w:cs="Times New Roman"/>
                <w:b/>
                <w:bCs/>
                <w:szCs w:val="28"/>
                <w:lang w:eastAsia="ar-SA" w:bidi="ar-SA"/>
              </w:rPr>
              <w:t>Работа</w:t>
            </w:r>
            <w:r w:rsidRPr="0026291F">
              <w:rPr>
                <w:rFonts w:eastAsia="Times New Roman" w:cs="Times New Roman"/>
                <w:bCs/>
                <w:szCs w:val="28"/>
                <w:lang w:eastAsia="ar-SA" w:bidi="ar-SA"/>
              </w:rPr>
              <w:t xml:space="preserve"> </w:t>
            </w:r>
            <w:r w:rsidRPr="0026291F">
              <w:rPr>
                <w:rFonts w:eastAsia="Times New Roman" w:cs="Times New Roman"/>
                <w:b/>
                <w:iCs/>
                <w:szCs w:val="28"/>
                <w:lang w:eastAsia="ar-SA" w:bidi="ar-SA"/>
              </w:rPr>
              <w:t>психолого-педагогической и медико-социальной службы</w:t>
            </w:r>
            <w:r w:rsidRPr="0026291F">
              <w:rPr>
                <w:rFonts w:eastAsia="Times New Roman" w:cs="Times New Roman"/>
                <w:iCs/>
                <w:szCs w:val="28"/>
                <w:lang w:eastAsia="ar-SA" w:bidi="ar-SA"/>
              </w:rPr>
              <w:t xml:space="preserve"> </w:t>
            </w:r>
            <w:r w:rsidR="008A3CA0" w:rsidRPr="0026291F">
              <w:rPr>
                <w:rFonts w:eastAsia="Times New Roman" w:cs="Times New Roman"/>
                <w:iCs/>
                <w:szCs w:val="28"/>
                <w:lang w:eastAsia="ar-SA" w:bidi="ar-SA"/>
              </w:rPr>
              <w:t xml:space="preserve">предусматривает </w:t>
            </w:r>
            <w:r w:rsidR="008A3CA0" w:rsidRPr="0026291F">
              <w:rPr>
                <w:rFonts w:eastAsia="Times New Roman" w:cs="Times New Roman"/>
                <w:bCs/>
                <w:szCs w:val="28"/>
                <w:lang w:eastAsia="ar-SA" w:bidi="ar-SA"/>
              </w:rPr>
              <w:t>организацию работы</w:t>
            </w:r>
            <w:r w:rsidRPr="0026291F">
              <w:rPr>
                <w:rFonts w:eastAsia="Times New Roman" w:cs="Times New Roman"/>
                <w:bCs/>
                <w:szCs w:val="28"/>
                <w:lang w:eastAsia="ar-SA" w:bidi="ar-SA"/>
              </w:rPr>
              <w:t xml:space="preserve"> по психолого-медико-педагогическому сопровождению  обучающихся с ЗПР, трудностями в обучении и отклонениями в поведении.</w:t>
            </w: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shd w:val="clear" w:color="auto" w:fill="FFFFFF"/>
              <w:tabs>
                <w:tab w:val="left" w:pos="34"/>
                <w:tab w:val="left" w:pos="351"/>
              </w:tabs>
              <w:suppressAutoHyphens w:val="0"/>
              <w:autoSpaceDE w:val="0"/>
              <w:snapToGrid w:val="0"/>
              <w:spacing w:line="276" w:lineRule="auto"/>
              <w:ind w:right="10"/>
              <w:jc w:val="both"/>
              <w:rPr>
                <w:rFonts w:eastAsia="Times New Roman" w:cs="Times New Roman"/>
                <w:bCs/>
                <w:szCs w:val="28"/>
                <w:lang w:eastAsia="ar-SA" w:bidi="ar-SA"/>
              </w:rPr>
            </w:pPr>
            <w:r w:rsidRPr="0026291F">
              <w:rPr>
                <w:rFonts w:eastAsia="Times New Roman" w:cs="Times New Roman"/>
                <w:b/>
                <w:szCs w:val="28"/>
                <w:lang w:eastAsia="ar-SA" w:bidi="ar-SA"/>
              </w:rPr>
              <w:t>6. Работа логопедической службы</w:t>
            </w:r>
            <w:r w:rsidRPr="0026291F">
              <w:rPr>
                <w:rFonts w:eastAsia="Times New Roman" w:cs="Times New Roman"/>
                <w:szCs w:val="28"/>
                <w:lang w:eastAsia="ar-SA" w:bidi="ar-SA"/>
              </w:rPr>
              <w:t xml:space="preserve"> по рабочим программам для групповых и индивидуальных заняти</w:t>
            </w:r>
            <w:r w:rsidR="008A3CA0" w:rsidRPr="0026291F">
              <w:rPr>
                <w:rFonts w:eastAsia="Times New Roman" w:cs="Times New Roman"/>
                <w:szCs w:val="28"/>
                <w:lang w:eastAsia="ar-SA" w:bidi="ar-SA"/>
              </w:rPr>
              <w:t>й</w:t>
            </w:r>
          </w:p>
        </w:tc>
      </w:tr>
    </w:tbl>
    <w:p w:rsidR="009B08B0" w:rsidRPr="0026291F" w:rsidRDefault="009B08B0" w:rsidP="0026291F">
      <w:pPr>
        <w:widowControl/>
        <w:suppressAutoHyphens w:val="0"/>
        <w:spacing w:line="276" w:lineRule="auto"/>
        <w:jc w:val="both"/>
        <w:rPr>
          <w:rFonts w:eastAsia="Times New Roman" w:cs="Times New Roman"/>
          <w:szCs w:val="28"/>
          <w:lang w:eastAsia="ar-SA" w:bidi="ar-SA"/>
        </w:rPr>
      </w:pP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b/>
          <w:iCs/>
          <w:szCs w:val="28"/>
          <w:lang w:eastAsia="ar-SA" w:bidi="ar-SA"/>
        </w:rPr>
      </w:pPr>
      <w:r w:rsidRPr="0026291F">
        <w:rPr>
          <w:rFonts w:eastAsia="Times New Roman" w:cs="Times New Roman"/>
          <w:b/>
          <w:szCs w:val="28"/>
          <w:u w:val="single"/>
          <w:lang w:eastAsia="ar-SA" w:bidi="ar-SA"/>
        </w:rPr>
        <w:t>4. блок</w:t>
      </w:r>
      <w:r w:rsidRPr="0026291F">
        <w:rPr>
          <w:rFonts w:eastAsia="Times New Roman" w:cs="Times New Roman"/>
          <w:b/>
          <w:szCs w:val="28"/>
          <w:lang w:eastAsia="ar-SA" w:bidi="ar-SA"/>
        </w:rPr>
        <w:t xml:space="preserve"> </w:t>
      </w:r>
      <w:r w:rsidRPr="0026291F">
        <w:rPr>
          <w:rFonts w:eastAsia="Times New Roman" w:cs="Times New Roman"/>
          <w:b/>
          <w:iCs/>
          <w:spacing w:val="-2"/>
          <w:szCs w:val="28"/>
          <w:lang w:eastAsia="ar-SA" w:bidi="ar-SA"/>
        </w:rPr>
        <w:t xml:space="preserve">Реализация дополнительных образовательных </w:t>
      </w:r>
      <w:r w:rsidRPr="0026291F">
        <w:rPr>
          <w:rFonts w:eastAsia="Times New Roman" w:cs="Times New Roman"/>
          <w:b/>
          <w:iCs/>
          <w:szCs w:val="28"/>
          <w:lang w:eastAsia="ar-SA" w:bidi="ar-SA"/>
        </w:rPr>
        <w:t xml:space="preserve">программ </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Задача:</w:t>
      </w:r>
      <w:r w:rsidRPr="0026291F">
        <w:rPr>
          <w:rFonts w:eastAsia="Times New Roman" w:cs="Times New Roman"/>
          <w:szCs w:val="28"/>
          <w:lang w:eastAsia="ar-SA" w:bidi="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C1643" w:rsidRDefault="007C1643">
      <w:pPr>
        <w:widowControl/>
        <w:suppressAutoHyphens w:val="0"/>
        <w:rPr>
          <w:rFonts w:eastAsia="Times New Roman" w:cs="Times New Roman"/>
          <w:b/>
          <w:szCs w:val="28"/>
          <w:lang w:eastAsia="ar-SA" w:bidi="ar-SA"/>
        </w:rPr>
      </w:pPr>
      <w:r>
        <w:rPr>
          <w:rFonts w:eastAsia="Times New Roman" w:cs="Times New Roman"/>
          <w:b/>
          <w:szCs w:val="28"/>
          <w:lang w:eastAsia="ar-SA" w:bidi="ar-SA"/>
        </w:rPr>
        <w:br w:type="page"/>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b/>
          <w:szCs w:val="28"/>
          <w:lang w:eastAsia="ar-SA" w:bidi="ar-SA"/>
        </w:rPr>
      </w:pPr>
      <w:r w:rsidRPr="0026291F">
        <w:rPr>
          <w:rFonts w:eastAsia="Times New Roman" w:cs="Times New Roman"/>
          <w:b/>
          <w:szCs w:val="28"/>
          <w:lang w:eastAsia="ar-SA" w:bidi="ar-SA"/>
        </w:rPr>
        <w:t>Планируемый результат:</w:t>
      </w: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Реализация этого блока зависит</w:t>
      </w:r>
      <w:r w:rsidRPr="0026291F">
        <w:rPr>
          <w:rFonts w:eastAsia="Times New Roman" w:cs="Times New Roman"/>
          <w:szCs w:val="28"/>
          <w:lang w:eastAsia="ar-SA" w:bidi="ar-SA"/>
        </w:rPr>
        <w:t xml:space="preserve"> от администрации образовательного учреждения, учителей начальных классов, педагогов - психологов.</w:t>
      </w:r>
    </w:p>
    <w:p w:rsidR="009B08B0" w:rsidRPr="0026291F" w:rsidRDefault="009B08B0" w:rsidP="0026291F">
      <w:pPr>
        <w:widowControl/>
        <w:suppressAutoHyphens w:val="0"/>
        <w:spacing w:line="276" w:lineRule="auto"/>
        <w:jc w:val="both"/>
        <w:rPr>
          <w:rFonts w:eastAsia="Times New Roman" w:cs="Times New Roman"/>
          <w:b/>
          <w:bCs/>
          <w:szCs w:val="28"/>
          <w:lang w:eastAsia="ar-SA" w:bidi="ar-SA"/>
        </w:rPr>
      </w:pPr>
    </w:p>
    <w:tbl>
      <w:tblPr>
        <w:tblW w:w="0" w:type="auto"/>
        <w:tblInd w:w="-5" w:type="dxa"/>
        <w:tblLayout w:type="fixed"/>
        <w:tblLook w:val="0000"/>
      </w:tblPr>
      <w:tblGrid>
        <w:gridCol w:w="2098"/>
        <w:gridCol w:w="7483"/>
      </w:tblGrid>
      <w:tr w:rsidR="009B08B0" w:rsidRPr="0026291F" w:rsidTr="007C1643">
        <w:tc>
          <w:tcPr>
            <w:tcW w:w="2098"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Направления деятельности</w:t>
            </w:r>
          </w:p>
        </w:tc>
        <w:tc>
          <w:tcPr>
            <w:tcW w:w="748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Урочная и внеурочная деятельность</w:t>
            </w:r>
          </w:p>
        </w:tc>
      </w:tr>
      <w:tr w:rsidR="009B08B0" w:rsidRPr="0026291F" w:rsidTr="007C1643">
        <w:tc>
          <w:tcPr>
            <w:tcW w:w="2098" w:type="dxa"/>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Внедрение программ, направленных на формирова-ние ценности здоровья и ЗОЖ</w:t>
            </w:r>
          </w:p>
        </w:tc>
        <w:tc>
          <w:tcPr>
            <w:tcW w:w="748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21"/>
              </w:numPr>
              <w:tabs>
                <w:tab w:val="left" w:pos="0"/>
                <w:tab w:val="left" w:pos="318"/>
              </w:tabs>
              <w:suppressAutoHyphens w:val="0"/>
              <w:autoSpaceDE w:val="0"/>
              <w:snapToGrid w:val="0"/>
              <w:spacing w:line="276" w:lineRule="auto"/>
              <w:ind w:left="0" w:right="44" w:firstLine="0"/>
              <w:jc w:val="both"/>
              <w:rPr>
                <w:rFonts w:eastAsia="Times New Roman" w:cs="Times New Roman"/>
                <w:szCs w:val="28"/>
                <w:lang w:eastAsia="ar-SA" w:bidi="ar-SA"/>
              </w:rPr>
            </w:pPr>
            <w:r w:rsidRPr="0026291F">
              <w:rPr>
                <w:rFonts w:eastAsia="Times New Roman" w:cs="Times New Roman"/>
                <w:szCs w:val="28"/>
                <w:lang w:eastAsia="ar-SA" w:bidi="ar-SA"/>
              </w:rPr>
              <w:t>Работа школьного психолога по коррекционно-развивающей программе по адаптации первоклассников к школе.</w:t>
            </w:r>
          </w:p>
          <w:p w:rsidR="009B08B0" w:rsidRPr="0026291F" w:rsidRDefault="009B08B0" w:rsidP="0026291F">
            <w:pPr>
              <w:widowControl/>
              <w:suppressAutoHyphens w:val="0"/>
              <w:spacing w:line="276" w:lineRule="auto"/>
              <w:ind w:right="44"/>
              <w:jc w:val="both"/>
              <w:rPr>
                <w:rFonts w:eastAsia="Times New Roman" w:cs="Times New Roman"/>
                <w:szCs w:val="28"/>
                <w:lang w:eastAsia="ar-SA" w:bidi="ar-SA"/>
              </w:rPr>
            </w:pPr>
          </w:p>
        </w:tc>
      </w:tr>
      <w:tr w:rsidR="009B08B0" w:rsidRPr="0026291F" w:rsidTr="007C1643">
        <w:tc>
          <w:tcPr>
            <w:tcW w:w="209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48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21"/>
              </w:numPr>
              <w:tabs>
                <w:tab w:val="left" w:pos="0"/>
                <w:tab w:val="left" w:pos="318"/>
              </w:tabs>
              <w:suppressAutoHyphens w:val="0"/>
              <w:autoSpaceDE w:val="0"/>
              <w:snapToGrid w:val="0"/>
              <w:spacing w:line="276" w:lineRule="auto"/>
              <w:ind w:left="0" w:right="44" w:firstLine="0"/>
              <w:jc w:val="both"/>
              <w:rPr>
                <w:rFonts w:eastAsia="Times New Roman" w:cs="Times New Roman"/>
                <w:bCs/>
                <w:szCs w:val="28"/>
                <w:lang w:eastAsia="ar-SA" w:bidi="ar-SA"/>
              </w:rPr>
            </w:pPr>
            <w:r w:rsidRPr="0026291F">
              <w:rPr>
                <w:rFonts w:eastAsia="Times New Roman" w:cs="Times New Roman"/>
                <w:bCs/>
                <w:szCs w:val="28"/>
                <w:lang w:eastAsia="ar-SA" w:bidi="ar-SA"/>
              </w:rPr>
              <w:t>Работа педагогов по программе «Культура безопасности и жизнедеятельности учащихся».</w:t>
            </w:r>
          </w:p>
        </w:tc>
      </w:tr>
      <w:tr w:rsidR="009B08B0" w:rsidRPr="0026291F" w:rsidTr="007C1643">
        <w:tc>
          <w:tcPr>
            <w:tcW w:w="209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48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21"/>
              </w:numPr>
              <w:tabs>
                <w:tab w:val="left" w:pos="0"/>
                <w:tab w:val="left" w:pos="318"/>
              </w:tabs>
              <w:suppressAutoHyphens w:val="0"/>
              <w:autoSpaceDE w:val="0"/>
              <w:snapToGrid w:val="0"/>
              <w:spacing w:line="276" w:lineRule="auto"/>
              <w:ind w:left="0" w:right="44" w:firstLine="0"/>
              <w:jc w:val="both"/>
              <w:rPr>
                <w:rFonts w:eastAsia="Times New Roman" w:cs="Times New Roman"/>
                <w:bCs/>
                <w:szCs w:val="28"/>
                <w:lang w:eastAsia="ar-SA" w:bidi="ar-SA"/>
              </w:rPr>
            </w:pPr>
            <w:r w:rsidRPr="0026291F">
              <w:rPr>
                <w:rFonts w:eastAsia="Times New Roman" w:cs="Times New Roman"/>
                <w:bCs/>
                <w:szCs w:val="28"/>
                <w:lang w:eastAsia="ar-SA" w:bidi="ar-SA"/>
              </w:rPr>
              <w:t xml:space="preserve">Работа по рабочей </w:t>
            </w:r>
            <w:r w:rsidR="008A3CA0" w:rsidRPr="0026291F">
              <w:rPr>
                <w:rFonts w:eastAsia="Times New Roman" w:cs="Times New Roman"/>
                <w:bCs/>
                <w:szCs w:val="28"/>
                <w:lang w:eastAsia="ar-SA" w:bidi="ar-SA"/>
              </w:rPr>
              <w:t>программе «Разговор о правильном питании</w:t>
            </w:r>
            <w:r w:rsidRPr="0026291F">
              <w:rPr>
                <w:rFonts w:eastAsia="Times New Roman" w:cs="Times New Roman"/>
                <w:bCs/>
                <w:szCs w:val="28"/>
                <w:lang w:eastAsia="ar-SA" w:bidi="ar-SA"/>
              </w:rPr>
              <w:t>»</w:t>
            </w:r>
          </w:p>
        </w:tc>
      </w:tr>
    </w:tbl>
    <w:p w:rsidR="009B08B0" w:rsidRPr="0026291F" w:rsidRDefault="009B08B0" w:rsidP="0026291F">
      <w:pPr>
        <w:widowControl/>
        <w:suppressAutoHyphens w:val="0"/>
        <w:spacing w:line="276" w:lineRule="auto"/>
        <w:ind w:firstLine="709"/>
        <w:jc w:val="both"/>
        <w:rPr>
          <w:rFonts w:eastAsia="Times New Roman" w:cs="Times New Roman"/>
          <w:b/>
          <w:bCs/>
          <w:szCs w:val="28"/>
          <w:lang w:eastAsia="ar-SA" w:bidi="ar-SA"/>
        </w:rPr>
      </w:pP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b/>
          <w:iCs/>
          <w:spacing w:val="-4"/>
          <w:szCs w:val="28"/>
          <w:lang w:eastAsia="ar-SA" w:bidi="ar-SA"/>
        </w:rPr>
      </w:pPr>
      <w:r w:rsidRPr="0026291F">
        <w:rPr>
          <w:rFonts w:eastAsia="Times New Roman" w:cs="Times New Roman"/>
          <w:b/>
          <w:szCs w:val="28"/>
          <w:u w:val="single"/>
          <w:lang w:eastAsia="ar-SA" w:bidi="ar-SA"/>
        </w:rPr>
        <w:t>5. блок</w:t>
      </w:r>
      <w:r w:rsidRPr="0026291F">
        <w:rPr>
          <w:rFonts w:eastAsia="Times New Roman" w:cs="Times New Roman"/>
          <w:szCs w:val="28"/>
          <w:lang w:eastAsia="ar-SA" w:bidi="ar-SA"/>
        </w:rPr>
        <w:t>.</w:t>
      </w:r>
      <w:r w:rsidRPr="0026291F">
        <w:rPr>
          <w:rFonts w:eastAsia="Times New Roman" w:cs="Times New Roman"/>
          <w:i/>
          <w:iCs/>
          <w:spacing w:val="-4"/>
          <w:szCs w:val="28"/>
          <w:lang w:eastAsia="ar-SA" w:bidi="ar-SA"/>
        </w:rPr>
        <w:t xml:space="preserve"> </w:t>
      </w:r>
      <w:r w:rsidRPr="0026291F">
        <w:rPr>
          <w:rFonts w:eastAsia="Times New Roman" w:cs="Times New Roman"/>
          <w:b/>
          <w:iCs/>
          <w:spacing w:val="-4"/>
          <w:szCs w:val="28"/>
          <w:lang w:eastAsia="ar-SA" w:bidi="ar-SA"/>
        </w:rPr>
        <w:t xml:space="preserve">Просветительская работа с родителями </w:t>
      </w:r>
    </w:p>
    <w:p w:rsidR="009B08B0" w:rsidRPr="0026291F" w:rsidRDefault="009B08B0" w:rsidP="0026291F">
      <w:pPr>
        <w:widowControl/>
        <w:shd w:val="clear" w:color="auto" w:fill="FFFFFF"/>
        <w:suppressAutoHyphens w:val="0"/>
        <w:spacing w:line="276" w:lineRule="auto"/>
        <w:ind w:right="44"/>
        <w:jc w:val="both"/>
        <w:rPr>
          <w:rFonts w:eastAsia="Times New Roman" w:cs="Times New Roman"/>
          <w:iCs/>
          <w:spacing w:val="-3"/>
          <w:szCs w:val="28"/>
          <w:lang w:eastAsia="ar-SA" w:bidi="ar-SA"/>
        </w:rPr>
      </w:pPr>
      <w:r w:rsidRPr="0026291F">
        <w:rPr>
          <w:rFonts w:eastAsia="Times New Roman" w:cs="Times New Roman"/>
          <w:iCs/>
          <w:spacing w:val="-3"/>
          <w:szCs w:val="28"/>
          <w:lang w:eastAsia="ar-SA" w:bidi="ar-SA"/>
        </w:rPr>
        <w:t>(законными представителями)</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Задачи</w:t>
      </w:r>
      <w:r w:rsidRPr="0026291F">
        <w:rPr>
          <w:rFonts w:eastAsia="Times New Roman" w:cs="Times New Roman"/>
          <w:szCs w:val="28"/>
          <w:lang w:eastAsia="ar-SA" w:bidi="ar-SA"/>
        </w:rPr>
        <w:t xml:space="preserve">: организовать  педагогическое просвещение родителей </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Планируемый результат:</w:t>
      </w:r>
      <w:r w:rsidRPr="0026291F">
        <w:rPr>
          <w:rFonts w:eastAsia="Times New Roman" w:cs="Times New Roman"/>
          <w:szCs w:val="28"/>
          <w:lang w:eastAsia="ar-SA" w:bidi="ar-SA"/>
        </w:rPr>
        <w:t xml:space="preserve"> </w:t>
      </w:r>
    </w:p>
    <w:p w:rsidR="009B08B0" w:rsidRPr="0026291F" w:rsidRDefault="009B08B0" w:rsidP="0026291F">
      <w:pPr>
        <w:widowControl/>
        <w:numPr>
          <w:ilvl w:val="0"/>
          <w:numId w:val="17"/>
        </w:numPr>
        <w:shd w:val="clear" w:color="auto" w:fill="FFFFFF"/>
        <w:suppressAutoHyphens w:val="0"/>
        <w:autoSpaceDE w:val="0"/>
        <w:spacing w:line="276" w:lineRule="auto"/>
        <w:ind w:left="0" w:right="44" w:firstLine="0"/>
        <w:jc w:val="both"/>
        <w:rPr>
          <w:rFonts w:eastAsia="Times New Roman" w:cs="Times New Roman"/>
          <w:szCs w:val="28"/>
          <w:lang w:eastAsia="ar-SA" w:bidi="ar-SA"/>
        </w:rPr>
      </w:pPr>
      <w:r w:rsidRPr="0026291F">
        <w:rPr>
          <w:rFonts w:eastAsia="Times New Roman" w:cs="Times New Roman"/>
          <w:szCs w:val="28"/>
          <w:lang w:eastAsia="ar-SA" w:bidi="ar-SA"/>
        </w:rPr>
        <w:t xml:space="preserve">формирование общественного мнения родителей, ориентированного на здоровый образ жизни;  </w:t>
      </w:r>
    </w:p>
    <w:p w:rsidR="009B08B0" w:rsidRPr="0026291F" w:rsidRDefault="009B08B0" w:rsidP="0026291F">
      <w:pPr>
        <w:widowControl/>
        <w:numPr>
          <w:ilvl w:val="0"/>
          <w:numId w:val="17"/>
        </w:numPr>
        <w:shd w:val="clear" w:color="auto" w:fill="FFFFFF"/>
        <w:suppressAutoHyphens w:val="0"/>
        <w:autoSpaceDE w:val="0"/>
        <w:spacing w:line="276" w:lineRule="auto"/>
        <w:ind w:left="0" w:right="44" w:firstLine="0"/>
        <w:jc w:val="both"/>
        <w:rPr>
          <w:rFonts w:eastAsia="Times New Roman" w:cs="Times New Roman"/>
          <w:szCs w:val="28"/>
          <w:lang w:eastAsia="ar-SA" w:bidi="ar-SA"/>
        </w:rPr>
      </w:pPr>
      <w:r w:rsidRPr="0026291F">
        <w:rPr>
          <w:rFonts w:eastAsia="Times New Roman" w:cs="Times New Roman"/>
          <w:szCs w:val="28"/>
          <w:lang w:eastAsia="ar-SA" w:bidi="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B08B0" w:rsidRPr="0026291F" w:rsidRDefault="009B08B0" w:rsidP="0026291F">
      <w:pPr>
        <w:widowControl/>
        <w:suppressAutoHyphens w:val="0"/>
        <w:spacing w:line="276" w:lineRule="auto"/>
        <w:jc w:val="both"/>
        <w:rPr>
          <w:rFonts w:eastAsia="Times New Roman" w:cs="Times New Roman"/>
          <w:b/>
          <w:bCs/>
          <w:szCs w:val="28"/>
          <w:lang w:eastAsia="ar-SA" w:bidi="ar-SA"/>
        </w:rPr>
      </w:pPr>
    </w:p>
    <w:p w:rsidR="009B08B0" w:rsidRPr="0026291F" w:rsidRDefault="009B08B0" w:rsidP="0026291F">
      <w:pPr>
        <w:widowControl/>
        <w:shd w:val="clear" w:color="auto" w:fill="FFFFFF"/>
        <w:tabs>
          <w:tab w:val="left" w:pos="816"/>
        </w:tabs>
        <w:suppressAutoHyphens w:val="0"/>
        <w:spacing w:line="276" w:lineRule="auto"/>
        <w:jc w:val="both"/>
        <w:rPr>
          <w:rFonts w:eastAsia="Times New Roman" w:cs="Times New Roman"/>
          <w:szCs w:val="28"/>
          <w:lang w:eastAsia="ar-SA" w:bidi="ar-SA"/>
        </w:rPr>
      </w:pPr>
      <w:r w:rsidRPr="0026291F">
        <w:rPr>
          <w:rFonts w:eastAsia="Times New Roman" w:cs="Times New Roman"/>
          <w:b/>
          <w:szCs w:val="28"/>
          <w:lang w:eastAsia="ar-SA" w:bidi="ar-SA"/>
        </w:rPr>
        <w:tab/>
      </w:r>
      <w:r w:rsidRPr="0026291F">
        <w:rPr>
          <w:rFonts w:eastAsia="Times New Roman" w:cs="Times New Roman"/>
          <w:szCs w:val="28"/>
          <w:lang w:eastAsia="ar-SA" w:bidi="ar-SA"/>
        </w:rPr>
        <w:t>Реализация этого блока зависит от всех субъектов образовательного процесса.</w:t>
      </w:r>
    </w:p>
    <w:p w:rsidR="009B08B0" w:rsidRPr="0026291F" w:rsidRDefault="009B08B0" w:rsidP="0026291F">
      <w:pPr>
        <w:widowControl/>
        <w:suppressAutoHyphens w:val="0"/>
        <w:spacing w:line="276" w:lineRule="auto"/>
        <w:jc w:val="both"/>
        <w:rPr>
          <w:rFonts w:eastAsia="Times New Roman" w:cs="Times New Roman"/>
          <w:b/>
          <w:bCs/>
          <w:szCs w:val="28"/>
          <w:lang w:eastAsia="ar-SA" w:bidi="ar-SA"/>
        </w:rPr>
      </w:pPr>
    </w:p>
    <w:tbl>
      <w:tblPr>
        <w:tblW w:w="0" w:type="auto"/>
        <w:tblInd w:w="-5" w:type="dxa"/>
        <w:tblLayout w:type="fixed"/>
        <w:tblLook w:val="0000"/>
      </w:tblPr>
      <w:tblGrid>
        <w:gridCol w:w="1908"/>
        <w:gridCol w:w="7673"/>
      </w:tblGrid>
      <w:tr w:rsidR="009B08B0" w:rsidRPr="0026291F" w:rsidTr="00C94F85">
        <w:tc>
          <w:tcPr>
            <w:tcW w:w="1908"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
                <w:szCs w:val="28"/>
                <w:lang w:eastAsia="ar-SA" w:bidi="ar-SA"/>
              </w:rPr>
            </w:pPr>
            <w:r w:rsidRPr="0026291F">
              <w:rPr>
                <w:rFonts w:eastAsia="Times New Roman" w:cs="Times New Roman"/>
                <w:b/>
                <w:szCs w:val="28"/>
                <w:lang w:eastAsia="ar-SA" w:bidi="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Урочная и внеурочная деятельность</w:t>
            </w:r>
          </w:p>
        </w:tc>
      </w:tr>
      <w:tr w:rsidR="009B08B0" w:rsidRPr="0026291F" w:rsidTr="00C94F85">
        <w:tc>
          <w:tcPr>
            <w:tcW w:w="1908" w:type="dxa"/>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1.Родительс-кий всеобуч: просвещение через литера-туру, размещение информации на сайте школы, смен-ных стендах</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16"/>
              </w:numPr>
              <w:tabs>
                <w:tab w:val="left" w:pos="318"/>
                <w:tab w:val="left" w:pos="2160"/>
                <w:tab w:val="left" w:pos="7380"/>
              </w:tabs>
              <w:suppressAutoHyphens w:val="0"/>
              <w:autoSpaceDE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w:t>
            </w:r>
            <w:r w:rsidR="008A3CA0" w:rsidRPr="0026291F">
              <w:rPr>
                <w:rFonts w:eastAsia="Times New Roman" w:cs="Times New Roman"/>
                <w:szCs w:val="28"/>
                <w:lang w:eastAsia="ar-SA" w:bidi="ar-SA"/>
              </w:rPr>
              <w:t>дительских собраниях.</w:t>
            </w:r>
          </w:p>
          <w:p w:rsidR="009B08B0" w:rsidRPr="0026291F" w:rsidRDefault="009B08B0" w:rsidP="0026291F">
            <w:pPr>
              <w:widowControl/>
              <w:suppressAutoHyphens w:val="0"/>
              <w:spacing w:line="276" w:lineRule="auto"/>
              <w:ind w:right="44"/>
              <w:jc w:val="both"/>
              <w:rPr>
                <w:rFonts w:eastAsia="Times New Roman" w:cs="Times New Roman"/>
                <w:szCs w:val="28"/>
                <w:lang w:eastAsia="ar-SA" w:bidi="ar-SA"/>
              </w:rPr>
            </w:pP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tabs>
                <w:tab w:val="left" w:pos="318"/>
                <w:tab w:val="left" w:pos="2160"/>
                <w:tab w:val="left" w:pos="7380"/>
              </w:tabs>
              <w:suppressAutoHyphens w:val="0"/>
              <w:autoSpaceDE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16"/>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Книжные выставки в библиотеке школы по вопросам семейного воспитания, индивидуальные консультации по подбору литературы. </w:t>
            </w:r>
          </w:p>
          <w:p w:rsidR="009B08B0" w:rsidRPr="0026291F" w:rsidRDefault="009B08B0" w:rsidP="0026291F">
            <w:pPr>
              <w:tabs>
                <w:tab w:val="left" w:pos="318"/>
                <w:tab w:val="left" w:pos="2160"/>
                <w:tab w:val="left" w:pos="7380"/>
              </w:tabs>
              <w:suppressAutoHyphens w:val="0"/>
              <w:autoSpaceDE w:val="0"/>
              <w:spacing w:line="276" w:lineRule="auto"/>
              <w:jc w:val="both"/>
              <w:rPr>
                <w:rFonts w:eastAsia="Times New Roman" w:cs="Times New Roman"/>
                <w:szCs w:val="28"/>
                <w:lang w:eastAsia="ar-SA" w:bidi="ar-SA"/>
              </w:rPr>
            </w:pPr>
          </w:p>
        </w:tc>
      </w:tr>
      <w:tr w:rsidR="009B08B0" w:rsidRPr="0026291F" w:rsidTr="00C94F85">
        <w:tc>
          <w:tcPr>
            <w:tcW w:w="1908"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numPr>
                <w:ilvl w:val="0"/>
                <w:numId w:val="16"/>
              </w:numPr>
              <w:tabs>
                <w:tab w:val="left" w:pos="318"/>
              </w:tabs>
              <w:suppressAutoHyphens w:val="0"/>
              <w:autoSpaceDE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Реализация цикла бесед для родителей:</w:t>
            </w:r>
          </w:p>
          <w:p w:rsidR="009B08B0" w:rsidRPr="0026291F" w:rsidRDefault="009B08B0" w:rsidP="0026291F">
            <w:pPr>
              <w:tabs>
                <w:tab w:val="left" w:pos="318"/>
                <w:tab w:val="left" w:pos="2160"/>
                <w:tab w:val="left" w:pos="7380"/>
              </w:tabs>
              <w:suppressAutoHyphens w:val="0"/>
              <w:autoSpaceDE w:val="0"/>
              <w:spacing w:line="276" w:lineRule="auto"/>
              <w:jc w:val="both"/>
              <w:rPr>
                <w:rFonts w:eastAsia="Times New Roman" w:cs="Times New Roman"/>
                <w:szCs w:val="28"/>
                <w:lang w:eastAsia="ar-SA" w:bidi="ar-SA"/>
              </w:rPr>
            </w:pPr>
          </w:p>
        </w:tc>
      </w:tr>
      <w:tr w:rsidR="009B08B0" w:rsidRPr="0026291F" w:rsidTr="00C94F85">
        <w:tc>
          <w:tcPr>
            <w:tcW w:w="1908" w:type="dxa"/>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Проведение совместной работы педагогов и родителей (законных представителей) по проведению спортивных соревнований: «В</w:t>
            </w:r>
            <w:r w:rsidR="008A3CA0" w:rsidRPr="0026291F">
              <w:rPr>
                <w:rFonts w:eastAsia="Times New Roman" w:cs="Times New Roman"/>
                <w:szCs w:val="28"/>
                <w:lang w:eastAsia="ar-SA" w:bidi="ar-SA"/>
              </w:rPr>
              <w:t>еселые старты»</w:t>
            </w:r>
            <w:r w:rsidRPr="0026291F">
              <w:rPr>
                <w:rFonts w:eastAsia="Times New Roman" w:cs="Times New Roman"/>
                <w:szCs w:val="28"/>
                <w:lang w:eastAsia="ar-SA" w:bidi="ar-SA"/>
              </w:rPr>
              <w:t>, спортивный праздник «Папа, мама, я – спортивная семья», Дней здоровья, занятий по профилактике вредных привыче</w:t>
            </w:r>
            <w:r w:rsidR="008A3CA0" w:rsidRPr="0026291F">
              <w:rPr>
                <w:rFonts w:eastAsia="Times New Roman" w:cs="Times New Roman"/>
                <w:szCs w:val="28"/>
                <w:lang w:eastAsia="ar-SA" w:bidi="ar-SA"/>
              </w:rPr>
              <w:t>к в рамках месячника</w:t>
            </w:r>
            <w:r w:rsidRPr="0026291F">
              <w:rPr>
                <w:rFonts w:eastAsia="Times New Roman" w:cs="Times New Roman"/>
                <w:szCs w:val="28"/>
                <w:lang w:eastAsia="ar-SA" w:bidi="ar-SA"/>
              </w:rPr>
              <w:t>,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9B08B0" w:rsidRPr="0026291F" w:rsidRDefault="009B08B0" w:rsidP="0026291F">
      <w:pPr>
        <w:widowControl/>
        <w:suppressAutoHyphens w:val="0"/>
        <w:spacing w:line="276" w:lineRule="auto"/>
        <w:jc w:val="both"/>
        <w:rPr>
          <w:rFonts w:eastAsia="Times New Roman" w:cs="Times New Roman"/>
          <w:b/>
          <w:bCs/>
          <w:szCs w:val="28"/>
          <w:lang w:eastAsia="ar-SA" w:bidi="ar-SA"/>
        </w:rPr>
      </w:pPr>
    </w:p>
    <w:p w:rsidR="009B08B0" w:rsidRPr="0026291F" w:rsidRDefault="009B08B0" w:rsidP="0026291F">
      <w:pPr>
        <w:widowControl/>
        <w:shd w:val="clear" w:color="auto" w:fill="FFFFFF"/>
        <w:suppressAutoHyphens w:val="0"/>
        <w:spacing w:line="276" w:lineRule="auto"/>
        <w:ind w:left="709"/>
        <w:jc w:val="both"/>
        <w:rPr>
          <w:rFonts w:eastAsia="Times New Roman" w:cs="Times New Roman"/>
          <w:b/>
          <w:bCs/>
          <w:szCs w:val="28"/>
          <w:lang w:eastAsia="ar-SA" w:bidi="ar-SA"/>
        </w:rPr>
      </w:pPr>
      <w:r w:rsidRPr="0026291F">
        <w:rPr>
          <w:rFonts w:eastAsia="Times New Roman" w:cs="Times New Roman"/>
          <w:b/>
          <w:bCs/>
          <w:spacing w:val="-8"/>
          <w:szCs w:val="28"/>
          <w:u w:val="single"/>
          <w:lang w:eastAsia="ar-SA" w:bidi="ar-SA"/>
        </w:rPr>
        <w:t>6. блок</w:t>
      </w:r>
      <w:r w:rsidRPr="0026291F">
        <w:rPr>
          <w:rFonts w:eastAsia="Times New Roman" w:cs="Times New Roman"/>
          <w:b/>
          <w:bCs/>
          <w:spacing w:val="-8"/>
          <w:szCs w:val="28"/>
          <w:lang w:eastAsia="ar-SA" w:bidi="ar-SA"/>
        </w:rPr>
        <w:t>.</w:t>
      </w:r>
      <w:r w:rsidR="00474792" w:rsidRPr="0026291F">
        <w:rPr>
          <w:rFonts w:eastAsia="Times New Roman" w:cs="Times New Roman"/>
          <w:b/>
          <w:bCs/>
          <w:spacing w:val="-8"/>
          <w:szCs w:val="28"/>
          <w:lang w:eastAsia="ar-SA" w:bidi="ar-SA"/>
        </w:rPr>
        <w:t xml:space="preserve"> </w:t>
      </w:r>
      <w:r w:rsidRPr="0026291F">
        <w:rPr>
          <w:rFonts w:eastAsia="Times New Roman" w:cs="Times New Roman"/>
          <w:b/>
          <w:bCs/>
          <w:spacing w:val="-8"/>
          <w:szCs w:val="28"/>
          <w:lang w:eastAsia="ar-SA" w:bidi="ar-SA"/>
        </w:rPr>
        <w:t xml:space="preserve"> Управление реализацией программы </w:t>
      </w:r>
      <w:r w:rsidRPr="0026291F">
        <w:rPr>
          <w:rFonts w:eastAsia="Times New Roman" w:cs="Times New Roman"/>
          <w:b/>
          <w:bCs/>
          <w:szCs w:val="28"/>
          <w:lang w:eastAsia="ar-SA" w:bidi="ar-SA"/>
        </w:rPr>
        <w:t>формирования здорового и безопасного образа жизни.</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 xml:space="preserve">Задача: </w:t>
      </w:r>
      <w:r w:rsidRPr="0026291F">
        <w:rPr>
          <w:rFonts w:eastAsia="Times New Roman" w:cs="Times New Roman"/>
          <w:szCs w:val="28"/>
          <w:lang w:eastAsia="ar-SA" w:bidi="ar-SA"/>
        </w:rPr>
        <w:t xml:space="preserve">контроль реализации программы формирования культуры здорового и безопасного образа жизни, повышение качества </w:t>
      </w:r>
      <w:r w:rsidR="00474792" w:rsidRPr="0026291F">
        <w:rPr>
          <w:rFonts w:eastAsia="Times New Roman" w:cs="Times New Roman"/>
          <w:szCs w:val="28"/>
          <w:lang w:eastAsia="ar-SA" w:bidi="ar-SA"/>
        </w:rPr>
        <w:t>учебно-воспитательного процесса</w:t>
      </w:r>
      <w:r w:rsidRPr="0026291F">
        <w:rPr>
          <w:rFonts w:eastAsia="Times New Roman" w:cs="Times New Roman"/>
          <w:szCs w:val="28"/>
          <w:lang w:eastAsia="ar-SA" w:bidi="ar-SA"/>
        </w:rPr>
        <w:t>, взаимодействия с родителями, педагогами.</w:t>
      </w:r>
    </w:p>
    <w:p w:rsidR="009B08B0" w:rsidRPr="0026291F" w:rsidRDefault="009B08B0" w:rsidP="0026291F">
      <w:pPr>
        <w:widowControl/>
        <w:shd w:val="clear" w:color="auto" w:fill="FFFFFF"/>
        <w:suppressAutoHyphens w:val="0"/>
        <w:spacing w:line="276" w:lineRule="auto"/>
        <w:ind w:right="44" w:firstLine="709"/>
        <w:jc w:val="both"/>
        <w:rPr>
          <w:rFonts w:eastAsia="Times New Roman" w:cs="Times New Roman"/>
          <w:szCs w:val="28"/>
          <w:lang w:eastAsia="ar-SA" w:bidi="ar-SA"/>
        </w:rPr>
      </w:pPr>
      <w:r w:rsidRPr="0026291F">
        <w:rPr>
          <w:rFonts w:eastAsia="Times New Roman" w:cs="Times New Roman"/>
          <w:b/>
          <w:szCs w:val="28"/>
          <w:lang w:eastAsia="ar-SA" w:bidi="ar-SA"/>
        </w:rPr>
        <w:t>Планируемый результат</w:t>
      </w:r>
      <w:r w:rsidRPr="0026291F">
        <w:rPr>
          <w:rFonts w:eastAsia="Times New Roman" w:cs="Times New Roman"/>
          <w:szCs w:val="28"/>
          <w:lang w:eastAsia="ar-SA" w:bidi="ar-SA"/>
        </w:rPr>
        <w:t>: выявление имеющихся отклонений в реализации программы</w:t>
      </w:r>
      <w:r w:rsidRPr="0026291F">
        <w:rPr>
          <w:rFonts w:eastAsia="Times New Roman" w:cs="Times New Roman"/>
          <w:b/>
          <w:szCs w:val="28"/>
          <w:lang w:eastAsia="ar-SA" w:bidi="ar-SA"/>
        </w:rPr>
        <w:t xml:space="preserve"> </w:t>
      </w:r>
      <w:r w:rsidRPr="0026291F">
        <w:rPr>
          <w:rFonts w:eastAsia="Times New Roman" w:cs="Times New Roman"/>
          <w:szCs w:val="28"/>
          <w:lang w:eastAsia="ar-SA" w:bidi="ar-SA"/>
        </w:rPr>
        <w:t>формирования культуры здорового и безопасного образа жизни.</w:t>
      </w:r>
    </w:p>
    <w:p w:rsidR="009B08B0" w:rsidRPr="0026291F" w:rsidRDefault="009B08B0" w:rsidP="0026291F">
      <w:pPr>
        <w:widowControl/>
        <w:suppressAutoHyphens w:val="0"/>
        <w:spacing w:line="276" w:lineRule="auto"/>
        <w:ind w:firstLine="709"/>
        <w:jc w:val="both"/>
        <w:rPr>
          <w:rFonts w:eastAsia="Times New Roman" w:cs="Times New Roman"/>
          <w:szCs w:val="28"/>
          <w:lang w:eastAsia="ar-SA" w:bidi="ar-SA"/>
        </w:rPr>
      </w:pPr>
      <w:r w:rsidRPr="0026291F">
        <w:rPr>
          <w:rFonts w:eastAsia="Times New Roman" w:cs="Times New Roman"/>
          <w:b/>
          <w:szCs w:val="28"/>
          <w:lang w:eastAsia="ar-SA" w:bidi="ar-SA"/>
        </w:rPr>
        <w:t>Реализация этого блока зависит</w:t>
      </w:r>
      <w:r w:rsidRPr="0026291F">
        <w:rPr>
          <w:rFonts w:eastAsia="Times New Roman" w:cs="Times New Roman"/>
          <w:szCs w:val="28"/>
          <w:lang w:eastAsia="ar-SA" w:bidi="ar-SA"/>
        </w:rPr>
        <w:t xml:space="preserve"> от администрации образовательного учреждения</w:t>
      </w:r>
    </w:p>
    <w:p w:rsidR="009B08B0" w:rsidRPr="0026291F" w:rsidRDefault="009B08B0" w:rsidP="0026291F">
      <w:pPr>
        <w:widowControl/>
        <w:suppressAutoHyphens w:val="0"/>
        <w:spacing w:line="276" w:lineRule="auto"/>
        <w:jc w:val="both"/>
        <w:rPr>
          <w:rFonts w:eastAsia="Times New Roman" w:cs="Times New Roman"/>
          <w:szCs w:val="28"/>
          <w:lang w:eastAsia="ar-SA" w:bidi="ar-SA"/>
        </w:rPr>
      </w:pPr>
    </w:p>
    <w:tbl>
      <w:tblPr>
        <w:tblW w:w="0" w:type="auto"/>
        <w:tblInd w:w="-108" w:type="dxa"/>
        <w:tblLayout w:type="fixed"/>
        <w:tblCellMar>
          <w:left w:w="0" w:type="dxa"/>
          <w:right w:w="0" w:type="dxa"/>
        </w:tblCellMar>
        <w:tblLook w:val="0000"/>
      </w:tblPr>
      <w:tblGrid>
        <w:gridCol w:w="2240"/>
        <w:gridCol w:w="44"/>
        <w:gridCol w:w="3213"/>
        <w:gridCol w:w="4084"/>
        <w:gridCol w:w="30"/>
      </w:tblGrid>
      <w:tr w:rsidR="009B08B0" w:rsidRPr="0026291F" w:rsidTr="00C94F85">
        <w:tc>
          <w:tcPr>
            <w:tcW w:w="2284"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Направления деятельности</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b/>
                <w:szCs w:val="28"/>
                <w:lang w:eastAsia="ar-SA" w:bidi="ar-SA"/>
              </w:rPr>
            </w:pPr>
            <w:r w:rsidRPr="0026291F">
              <w:rPr>
                <w:rFonts w:eastAsia="Times New Roman" w:cs="Times New Roman"/>
                <w:b/>
                <w:szCs w:val="28"/>
                <w:lang w:eastAsia="ar-SA" w:bidi="ar-SA"/>
              </w:rPr>
              <w:t>Урочная и внеурочнная деятельность</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r w:rsidRPr="0026291F">
              <w:rPr>
                <w:rFonts w:eastAsia="Times New Roman" w:cs="Times New Roman"/>
                <w:bCs/>
                <w:spacing w:val="-8"/>
                <w:szCs w:val="28"/>
                <w:lang w:eastAsia="ar-SA" w:bidi="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hd w:val="clear" w:color="auto" w:fill="FFFFFF"/>
              <w:suppressAutoHyphens w:val="0"/>
              <w:snapToGrid w:val="0"/>
              <w:spacing w:line="276" w:lineRule="auto"/>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1. Утверждение планов работы  в рамках программы (План ПМПк, План мероприятий по технике безопасности, правилам дорожного движени</w:t>
            </w:r>
            <w:r w:rsidR="00474792" w:rsidRPr="0026291F">
              <w:rPr>
                <w:rFonts w:eastAsia="Times New Roman" w:cs="Times New Roman"/>
                <w:spacing w:val="-3"/>
                <w:szCs w:val="28"/>
                <w:lang w:eastAsia="ar-SA" w:bidi="ar-SA"/>
              </w:rPr>
              <w:t>я</w:t>
            </w:r>
            <w:r w:rsidRPr="0026291F">
              <w:rPr>
                <w:rFonts w:eastAsia="Times New Roman" w:cs="Times New Roman"/>
                <w:spacing w:val="-3"/>
                <w:szCs w:val="28"/>
                <w:lang w:eastAsia="ar-SA" w:bidi="ar-SA"/>
              </w:rPr>
              <w:t>, план внеклассных мероприятий.</w:t>
            </w:r>
          </w:p>
          <w:p w:rsidR="009B08B0" w:rsidRPr="0026291F" w:rsidRDefault="009B08B0" w:rsidP="0026291F">
            <w:pPr>
              <w:widowControl/>
              <w:suppressAutoHyphens w:val="0"/>
              <w:spacing w:line="276" w:lineRule="auto"/>
              <w:ind w:right="44"/>
              <w:jc w:val="both"/>
              <w:rPr>
                <w:rFonts w:eastAsia="Times New Roman" w:cs="Times New Roman"/>
                <w:szCs w:val="28"/>
                <w:lang w:eastAsia="ar-SA" w:bidi="ar-SA"/>
              </w:rPr>
            </w:pP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1"/>
                <w:szCs w:val="28"/>
                <w:lang w:eastAsia="ar-SA" w:bidi="ar-SA"/>
              </w:rPr>
            </w:pPr>
            <w:r w:rsidRPr="0026291F">
              <w:rPr>
                <w:rFonts w:eastAsia="Times New Roman" w:cs="Times New Roman"/>
                <w:spacing w:val="-4"/>
                <w:szCs w:val="28"/>
                <w:lang w:eastAsia="ar-SA" w:bidi="ar-SA"/>
              </w:rPr>
              <w:t>2. Создание материально-технической базы для реализа</w:t>
            </w:r>
            <w:r w:rsidRPr="0026291F">
              <w:rPr>
                <w:rFonts w:eastAsia="Times New Roman" w:cs="Times New Roman"/>
                <w:spacing w:val="-1"/>
                <w:szCs w:val="28"/>
                <w:lang w:eastAsia="ar-SA" w:bidi="ar-SA"/>
              </w:rPr>
              <w:t xml:space="preserve">ции программы. </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3"/>
                <w:szCs w:val="28"/>
                <w:lang w:eastAsia="ar-SA" w:bidi="ar-SA"/>
              </w:rPr>
            </w:pPr>
            <w:r w:rsidRPr="0026291F">
              <w:rPr>
                <w:rFonts w:eastAsia="Times New Roman" w:cs="Times New Roman"/>
                <w:szCs w:val="28"/>
                <w:lang w:eastAsia="ar-SA" w:bidi="ar-SA"/>
              </w:rPr>
              <w:t>3.</w:t>
            </w:r>
            <w:r w:rsidRPr="0026291F">
              <w:rPr>
                <w:rFonts w:eastAsia="Times New Roman" w:cs="Times New Roman"/>
                <w:spacing w:val="-3"/>
                <w:szCs w:val="28"/>
                <w:lang w:eastAsia="ar-SA" w:bidi="ar-SA"/>
              </w:rPr>
              <w:t xml:space="preserve"> Контроль за эффективностью использования оборудо</w:t>
            </w:r>
            <w:r w:rsidRPr="0026291F">
              <w:rPr>
                <w:rFonts w:eastAsia="Times New Roman" w:cs="Times New Roman"/>
                <w:spacing w:val="-2"/>
                <w:szCs w:val="28"/>
                <w:lang w:eastAsia="ar-SA" w:bidi="ar-SA"/>
              </w:rPr>
              <w:t>ванных площадок, залов в целях сохране</w:t>
            </w:r>
            <w:r w:rsidRPr="0026291F">
              <w:rPr>
                <w:rFonts w:eastAsia="Times New Roman" w:cs="Times New Roman"/>
                <w:szCs w:val="28"/>
                <w:lang w:eastAsia="ar-SA" w:bidi="ar-SA"/>
              </w:rPr>
              <w:t>ния здоровья обучающихся.</w:t>
            </w:r>
            <w:r w:rsidRPr="0026291F">
              <w:rPr>
                <w:rFonts w:eastAsia="Times New Roman" w:cs="Times New Roman"/>
                <w:spacing w:val="-3"/>
                <w:szCs w:val="28"/>
                <w:lang w:eastAsia="ar-SA" w:bidi="ar-SA"/>
              </w:rPr>
              <w:t xml:space="preserve"> </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3"/>
                <w:szCs w:val="28"/>
                <w:lang w:eastAsia="ar-SA" w:bidi="ar-SA"/>
              </w:rPr>
            </w:pPr>
            <w:r w:rsidRPr="0026291F">
              <w:rPr>
                <w:rFonts w:eastAsia="Times New Roman" w:cs="Times New Roman"/>
                <w:spacing w:val="-3"/>
                <w:szCs w:val="28"/>
                <w:lang w:eastAsia="ar-SA" w:bidi="ar-SA"/>
              </w:rPr>
              <w:t>4. Контроль за режимом работы специалистов службы.</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5. Контроль за соблюдением санитарно-гигиенических норм в обеспечении образовательного процесса.</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pacing w:val="-3"/>
                <w:szCs w:val="28"/>
                <w:lang w:eastAsia="ar-SA" w:bidi="ar-SA"/>
              </w:rPr>
              <w:t>6. Проверка соответствия нормам и утверждение расписа</w:t>
            </w:r>
            <w:r w:rsidRPr="0026291F">
              <w:rPr>
                <w:rFonts w:eastAsia="Times New Roman" w:cs="Times New Roman"/>
                <w:szCs w:val="28"/>
                <w:lang w:eastAsia="ar-SA" w:bidi="ar-SA"/>
              </w:rPr>
              <w:t>ния школьных занятий.</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7. Контроль за качеством горячего питания обучающихся с ЗПР.</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pacing w:val="-2"/>
                <w:szCs w:val="28"/>
                <w:lang w:eastAsia="ar-SA" w:bidi="ar-SA"/>
              </w:rPr>
            </w:pPr>
            <w:r w:rsidRPr="0026291F">
              <w:rPr>
                <w:rFonts w:eastAsia="Times New Roman" w:cs="Times New Roman"/>
                <w:spacing w:val="-2"/>
                <w:szCs w:val="28"/>
                <w:lang w:eastAsia="ar-SA" w:bidi="ar-SA"/>
              </w:rPr>
              <w:t>8. Контроль за повышением квалификации специалистов.</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val="restart"/>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1. Информирование родителей о направлениях работы в рам</w:t>
            </w:r>
            <w:r w:rsidR="00474792" w:rsidRPr="0026291F">
              <w:rPr>
                <w:rFonts w:eastAsia="Times New Roman" w:cs="Times New Roman"/>
                <w:szCs w:val="28"/>
                <w:lang w:eastAsia="ar-SA" w:bidi="ar-SA"/>
              </w:rPr>
              <w:t>ках программы (</w:t>
            </w:r>
            <w:r w:rsidRPr="0026291F">
              <w:rPr>
                <w:rFonts w:eastAsia="Times New Roman" w:cs="Times New Roman"/>
                <w:szCs w:val="28"/>
                <w:lang w:eastAsia="ar-SA" w:bidi="ar-SA"/>
              </w:rPr>
              <w:t xml:space="preserve"> родительские собрания, сайт школы).</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2. Знакомство с нормативно-правовой базой.</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3. Организация тематических родительских собрани</w:t>
            </w:r>
            <w:r w:rsidR="00474792" w:rsidRPr="0026291F">
              <w:rPr>
                <w:rFonts w:eastAsia="Times New Roman" w:cs="Times New Roman"/>
                <w:szCs w:val="28"/>
                <w:lang w:eastAsia="ar-SA" w:bidi="ar-SA"/>
              </w:rPr>
              <w:t>й с привлечением специалистов</w:t>
            </w:r>
            <w:r w:rsidRPr="0026291F">
              <w:rPr>
                <w:rFonts w:eastAsia="Times New Roman" w:cs="Times New Roman"/>
                <w:szCs w:val="28"/>
                <w:lang w:eastAsia="ar-SA" w:bidi="ar-SA"/>
              </w:rPr>
              <w:t>.</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4. Совместное родительское собрание с администрацией основной школы по проблеме здоровьесбережения.</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C94F85">
        <w:tc>
          <w:tcPr>
            <w:tcW w:w="2284" w:type="dxa"/>
            <w:gridSpan w:val="2"/>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bCs/>
                <w:spacing w:val="-8"/>
                <w:szCs w:val="28"/>
                <w:lang w:eastAsia="ar-SA" w:bidi="ar-SA"/>
              </w:rPr>
            </w:pPr>
          </w:p>
        </w:tc>
        <w:tc>
          <w:tcPr>
            <w:tcW w:w="729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5. Контроль за проведением классных родительских соб</w:t>
            </w:r>
            <w:r w:rsidRPr="0026291F">
              <w:rPr>
                <w:rFonts w:eastAsia="Times New Roman" w:cs="Times New Roman"/>
                <w:szCs w:val="28"/>
                <w:lang w:eastAsia="ar-SA" w:bidi="ar-SA"/>
              </w:rPr>
              <w:softHyphen/>
              <w:t>раний, консультаций</w:t>
            </w:r>
          </w:p>
        </w:tc>
        <w:tc>
          <w:tcPr>
            <w:tcW w:w="30" w:type="dxa"/>
            <w:tcBorders>
              <w:left w:val="single" w:sz="4" w:space="0" w:color="000000"/>
            </w:tcBorders>
            <w:shd w:val="clear" w:color="auto" w:fill="auto"/>
          </w:tcPr>
          <w:p w:rsidR="009B08B0" w:rsidRPr="0026291F" w:rsidRDefault="009B08B0" w:rsidP="0026291F">
            <w:pPr>
              <w:snapToGrid w:val="0"/>
              <w:spacing w:line="276" w:lineRule="auto"/>
              <w:rPr>
                <w:rFonts w:cs="Times New Roman"/>
                <w:szCs w:val="28"/>
              </w:rPr>
            </w:pPr>
          </w:p>
        </w:tc>
      </w:tr>
      <w:tr w:rsidR="009B08B0" w:rsidRPr="0026291F" w:rsidTr="00474792">
        <w:tblPrEx>
          <w:tblCellMar>
            <w:left w:w="108" w:type="dxa"/>
            <w:right w:w="108" w:type="dxa"/>
          </w:tblCellMar>
        </w:tblPrEx>
        <w:tc>
          <w:tcPr>
            <w:tcW w:w="2240" w:type="dxa"/>
            <w:tcBorders>
              <w:top w:val="single" w:sz="4" w:space="0" w:color="000000"/>
              <w:left w:val="single" w:sz="4" w:space="0" w:color="000000"/>
              <w:bottom w:val="single" w:sz="4" w:space="0" w:color="000000"/>
            </w:tcBorders>
            <w:shd w:val="clear" w:color="auto" w:fill="auto"/>
          </w:tcPr>
          <w:p w:rsidR="009B08B0" w:rsidRPr="0026291F" w:rsidRDefault="00474792"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3</w:t>
            </w:r>
            <w:r w:rsidR="009B08B0" w:rsidRPr="0026291F">
              <w:rPr>
                <w:rFonts w:eastAsia="Times New Roman" w:cs="Times New Roman"/>
                <w:szCs w:val="28"/>
                <w:lang w:eastAsia="ar-SA" w:bidi="ar-SA"/>
              </w:rPr>
              <w:t>.Управление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474792"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1. Педагогические советы, заседания МО учителей начальных классов, МО классных руководителей, МС</w:t>
            </w:r>
          </w:p>
        </w:tc>
      </w:tr>
      <w:tr w:rsidR="009B08B0" w:rsidRPr="0026291F" w:rsidTr="00474792">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9B08B0" w:rsidRPr="0026291F" w:rsidRDefault="00474792" w:rsidP="0026291F">
            <w:pPr>
              <w:widowControl/>
              <w:suppressAutoHyphens w:val="0"/>
              <w:snapToGrid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4</w:t>
            </w:r>
            <w:r w:rsidR="009B08B0" w:rsidRPr="0026291F">
              <w:rPr>
                <w:rFonts w:eastAsia="Times New Roman" w:cs="Times New Roman"/>
                <w:szCs w:val="28"/>
                <w:lang w:eastAsia="ar-SA" w:bidi="ar-SA"/>
              </w:rPr>
              <w:t>.Диагностика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center"/>
              <w:rPr>
                <w:rFonts w:eastAsia="Times New Roman" w:cs="Times New Roman"/>
                <w:szCs w:val="28"/>
                <w:lang w:eastAsia="ar-SA" w:bidi="ar-SA"/>
              </w:rPr>
            </w:pPr>
            <w:r w:rsidRPr="0026291F">
              <w:rPr>
                <w:rFonts w:eastAsia="Times New Roman" w:cs="Times New Roman"/>
                <w:szCs w:val="28"/>
                <w:lang w:eastAsia="ar-SA" w:bidi="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center"/>
              <w:rPr>
                <w:rFonts w:eastAsia="Times New Roman" w:cs="Times New Roman"/>
                <w:szCs w:val="28"/>
                <w:lang w:eastAsia="ar-SA" w:bidi="ar-SA"/>
              </w:rPr>
            </w:pPr>
            <w:r w:rsidRPr="0026291F">
              <w:rPr>
                <w:rFonts w:eastAsia="Times New Roman" w:cs="Times New Roman"/>
                <w:szCs w:val="28"/>
                <w:lang w:eastAsia="ar-SA" w:bidi="ar-SA"/>
              </w:rPr>
              <w:t>Показатели</w:t>
            </w:r>
          </w:p>
        </w:tc>
      </w:tr>
      <w:tr w:rsidR="009B08B0" w:rsidRPr="0026291F" w:rsidTr="00474792">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 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1.Состояние здоровья обучающихся с ЗПР по итогам углубленного медицинского осмотра.</w:t>
            </w:r>
          </w:p>
          <w:p w:rsidR="009B08B0" w:rsidRPr="0026291F" w:rsidRDefault="009B08B0" w:rsidP="0026291F">
            <w:pPr>
              <w:widowControl/>
              <w:suppressAutoHyphens w:val="0"/>
              <w:spacing w:line="276" w:lineRule="auto"/>
              <w:ind w:right="44"/>
              <w:jc w:val="both"/>
              <w:rPr>
                <w:rFonts w:eastAsia="Times New Roman" w:cs="Times New Roman"/>
                <w:szCs w:val="28"/>
                <w:lang w:eastAsia="ar-SA" w:bidi="ar-SA"/>
              </w:rPr>
            </w:pPr>
            <w:r w:rsidRPr="0026291F">
              <w:rPr>
                <w:rFonts w:eastAsia="Times New Roman" w:cs="Times New Roman"/>
                <w:szCs w:val="28"/>
                <w:lang w:eastAsia="ar-SA" w:bidi="ar-SA"/>
              </w:rPr>
              <w:t>2. Развитость физических качеств (уровень обученности по физической культуре).</w:t>
            </w:r>
          </w:p>
        </w:tc>
      </w:tr>
      <w:tr w:rsidR="009B08B0" w:rsidRPr="0026291F" w:rsidTr="00474792">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 Осознание значимости ЗОЖ в сохранении здоровья (по итогам анкетирования).</w:t>
            </w:r>
          </w:p>
        </w:tc>
      </w:tr>
      <w:tr w:rsidR="009B08B0" w:rsidRPr="0026291F" w:rsidTr="00474792">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3.Удовлетворенность обучающихся с ЗПР школьной </w:t>
            </w:r>
          </w:p>
          <w:p w:rsidR="009B08B0" w:rsidRPr="0026291F" w:rsidRDefault="009B08B0" w:rsidP="0026291F">
            <w:pPr>
              <w:widowControl/>
              <w:shd w:val="clear" w:color="auto" w:fill="FFFFFF"/>
              <w:tabs>
                <w:tab w:val="left" w:pos="816"/>
              </w:tabs>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жизнью</w:t>
            </w: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9B08B0" w:rsidP="0026291F">
            <w:pPr>
              <w:widowControl/>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 xml:space="preserve">1. Уровень удовлетворенности обучающихся с ЗПР  школьной жизнью. </w:t>
            </w:r>
          </w:p>
          <w:p w:rsidR="009B08B0" w:rsidRPr="0026291F" w:rsidRDefault="009B08B0" w:rsidP="0026291F">
            <w:pPr>
              <w:widowControl/>
              <w:shd w:val="clear" w:color="auto" w:fill="FFFFFF"/>
              <w:tabs>
                <w:tab w:val="left" w:pos="816"/>
              </w:tabs>
              <w:suppressAutoHyphens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9B08B0" w:rsidRPr="0026291F" w:rsidTr="00474792">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uppressAutoHyphens w:val="0"/>
              <w:snapToGrid w:val="0"/>
              <w:spacing w:line="276" w:lineRule="auto"/>
              <w:ind w:right="44"/>
              <w:jc w:val="both"/>
              <w:rPr>
                <w:rFonts w:eastAsia="Times New Roman" w:cs="Times New Roman"/>
                <w:szCs w:val="28"/>
                <w:lang w:eastAsia="ar-SA" w:bidi="ar-SA"/>
              </w:rPr>
            </w:pPr>
          </w:p>
        </w:tc>
        <w:tc>
          <w:tcPr>
            <w:tcW w:w="3257" w:type="dxa"/>
            <w:gridSpan w:val="2"/>
            <w:tcBorders>
              <w:top w:val="single" w:sz="4" w:space="0" w:color="000000"/>
              <w:left w:val="single" w:sz="4" w:space="0" w:color="000000"/>
              <w:bottom w:val="single" w:sz="4" w:space="0" w:color="000000"/>
            </w:tcBorders>
            <w:shd w:val="clear" w:color="auto" w:fill="auto"/>
          </w:tcPr>
          <w:p w:rsidR="009B08B0" w:rsidRPr="0026291F" w:rsidRDefault="009B08B0" w:rsidP="0026291F">
            <w:pPr>
              <w:widowControl/>
              <w:shd w:val="clear" w:color="auto" w:fill="FFFFFF"/>
              <w:tabs>
                <w:tab w:val="left" w:pos="816"/>
              </w:tabs>
              <w:suppressAutoHyphens w:val="0"/>
              <w:snapToGrid w:val="0"/>
              <w:spacing w:line="276" w:lineRule="auto"/>
              <w:rPr>
                <w:rFonts w:eastAsia="Times New Roman" w:cs="Times New Roman"/>
                <w:szCs w:val="28"/>
                <w:lang w:eastAsia="ar-SA" w:bidi="ar-SA"/>
              </w:rPr>
            </w:pPr>
            <w:r w:rsidRPr="0026291F">
              <w:rPr>
                <w:rFonts w:eastAsia="Times New Roman" w:cs="Times New Roman"/>
                <w:szCs w:val="28"/>
                <w:lang w:eastAsia="ar-SA" w:bidi="ar-SA"/>
              </w:rPr>
              <w:t>4.Осмысление обучающимися с ЗПР содержания проведенных мероприятий по здоровьесбережению.</w:t>
            </w:r>
          </w:p>
          <w:p w:rsidR="009B08B0" w:rsidRPr="0026291F" w:rsidRDefault="009B08B0" w:rsidP="0026291F">
            <w:pPr>
              <w:widowControl/>
              <w:shd w:val="clear" w:color="auto" w:fill="FFFFFF"/>
              <w:tabs>
                <w:tab w:val="left" w:pos="816"/>
              </w:tabs>
              <w:suppressAutoHyphens w:val="0"/>
              <w:snapToGrid w:val="0"/>
              <w:spacing w:line="276" w:lineRule="auto"/>
              <w:jc w:val="both"/>
              <w:rPr>
                <w:rFonts w:cs="Times New Roman"/>
                <w:szCs w:val="28"/>
              </w:rPr>
            </w:pPr>
          </w:p>
        </w:tc>
        <w:tc>
          <w:tcPr>
            <w:tcW w:w="4114" w:type="dxa"/>
            <w:gridSpan w:val="2"/>
            <w:tcBorders>
              <w:top w:val="single" w:sz="4" w:space="0" w:color="000000"/>
              <w:left w:val="single" w:sz="4" w:space="0" w:color="000000"/>
              <w:bottom w:val="single" w:sz="4" w:space="0" w:color="000000"/>
              <w:right w:val="single" w:sz="4" w:space="0" w:color="000000"/>
            </w:tcBorders>
            <w:shd w:val="clear" w:color="auto" w:fill="auto"/>
          </w:tcPr>
          <w:p w:rsidR="009B08B0" w:rsidRPr="0026291F" w:rsidRDefault="00474792" w:rsidP="0026291F">
            <w:pPr>
              <w:widowControl/>
              <w:shd w:val="clear" w:color="auto" w:fill="FFFFFF"/>
              <w:tabs>
                <w:tab w:val="left" w:pos="816"/>
              </w:tabs>
              <w:suppressAutoHyphens w:val="0"/>
              <w:snapToGrid w:val="0"/>
              <w:spacing w:line="276" w:lineRule="auto"/>
              <w:jc w:val="both"/>
              <w:rPr>
                <w:rFonts w:eastAsia="Times New Roman" w:cs="Times New Roman"/>
                <w:szCs w:val="28"/>
                <w:lang w:eastAsia="ar-SA" w:bidi="ar-SA"/>
              </w:rPr>
            </w:pPr>
            <w:r w:rsidRPr="0026291F">
              <w:rPr>
                <w:rFonts w:eastAsia="Times New Roman" w:cs="Times New Roman"/>
                <w:szCs w:val="28"/>
                <w:lang w:eastAsia="ar-SA" w:bidi="ar-SA"/>
              </w:rPr>
              <w:t>1.Уровень осмысления</w:t>
            </w:r>
            <w:r w:rsidR="009B08B0" w:rsidRPr="0026291F">
              <w:rPr>
                <w:rFonts w:eastAsia="Times New Roman" w:cs="Times New Roman"/>
                <w:szCs w:val="28"/>
                <w:lang w:eastAsia="ar-SA" w:bidi="ar-SA"/>
              </w:rPr>
              <w:t xml:space="preserve"> обучающимися с ЗПР содержания проведенных мероприятий (на основе анкетирования).</w:t>
            </w:r>
          </w:p>
        </w:tc>
      </w:tr>
    </w:tbl>
    <w:p w:rsidR="009B08B0" w:rsidRPr="0026291F" w:rsidRDefault="009B08B0" w:rsidP="0026291F">
      <w:pPr>
        <w:spacing w:line="276" w:lineRule="auto"/>
        <w:jc w:val="both"/>
        <w:rPr>
          <w:rFonts w:cs="Times New Roman"/>
          <w:szCs w:val="28"/>
        </w:rPr>
      </w:pPr>
    </w:p>
    <w:p w:rsidR="009B08B0" w:rsidRPr="0026291F" w:rsidRDefault="002C765B" w:rsidP="007C1643">
      <w:pPr>
        <w:pStyle w:val="2"/>
        <w:rPr>
          <w:kern w:val="0"/>
          <w:lang w:eastAsia="ru-RU" w:bidi="ar-SA"/>
        </w:rPr>
      </w:pPr>
      <w:bookmarkStart w:id="34" w:name="_Toc477990859"/>
      <w:r w:rsidRPr="0026291F">
        <w:t>4.8.ПРОГРАММА ВНЕУРОЧНОЙ ДЕЯТЕЛЬНОСТИ</w:t>
      </w:r>
      <w:bookmarkEnd w:id="34"/>
    </w:p>
    <w:p w:rsidR="009B08B0" w:rsidRPr="0026291F" w:rsidRDefault="009B08B0" w:rsidP="007C1643">
      <w:pPr>
        <w:widowControl/>
        <w:suppressAutoHyphens w:val="0"/>
        <w:spacing w:line="276" w:lineRule="auto"/>
        <w:ind w:firstLine="578"/>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Частью   федерального государственного образовательного стандарта НОО  обучающихся с</w:t>
      </w:r>
      <w:r w:rsidR="00845294" w:rsidRPr="0026291F">
        <w:rPr>
          <w:rFonts w:eastAsia="Times New Roman" w:cs="Times New Roman"/>
          <w:kern w:val="0"/>
          <w:szCs w:val="28"/>
          <w:lang w:eastAsia="ru-RU" w:bidi="ar-SA"/>
        </w:rPr>
        <w:t xml:space="preserve"> ЗПР</w:t>
      </w:r>
      <w:r w:rsidRPr="0026291F">
        <w:rPr>
          <w:rFonts w:eastAsia="Times New Roman" w:cs="Times New Roman"/>
          <w:kern w:val="0"/>
          <w:szCs w:val="28"/>
          <w:lang w:eastAsia="ru-RU" w:bidi="ar-SA"/>
        </w:rPr>
        <w:t xml:space="preserve">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9B08B0" w:rsidRPr="0026291F" w:rsidRDefault="009B08B0" w:rsidP="007C1643">
      <w:pPr>
        <w:widowControl/>
        <w:suppressAutoHyphens w:val="0"/>
        <w:spacing w:line="276" w:lineRule="auto"/>
        <w:ind w:firstLine="578"/>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r w:rsidR="002C765B" w:rsidRPr="0026291F">
        <w:rPr>
          <w:rFonts w:eastAsia="Times New Roman" w:cs="Times New Roman"/>
          <w:kern w:val="0"/>
          <w:szCs w:val="28"/>
          <w:lang w:eastAsia="ru-RU" w:bidi="ar-SA"/>
        </w:rPr>
        <w:t xml:space="preserve">. </w:t>
      </w:r>
    </w:p>
    <w:p w:rsidR="00130496" w:rsidRPr="0026291F" w:rsidRDefault="00130496" w:rsidP="0026291F">
      <w:pPr>
        <w:spacing w:line="276" w:lineRule="auto"/>
        <w:ind w:firstLine="708"/>
        <w:jc w:val="both"/>
        <w:rPr>
          <w:rFonts w:cs="Times New Roman"/>
          <w:szCs w:val="28"/>
        </w:rPr>
      </w:pPr>
      <w:r w:rsidRPr="0026291F">
        <w:rPr>
          <w:rFonts w:cs="Times New Roman"/>
          <w:szCs w:val="28"/>
        </w:rPr>
        <w:t>Основными целями внеурочной деятельности являются создание у</w:t>
      </w:r>
      <w:r w:rsidR="00D10894" w:rsidRPr="0026291F">
        <w:rPr>
          <w:rFonts w:cs="Times New Roman"/>
          <w:szCs w:val="28"/>
        </w:rPr>
        <w:t>словий для достижения обучающим</w:t>
      </w:r>
      <w:r w:rsidRPr="0026291F">
        <w:rPr>
          <w:rFonts w:cs="Times New Roman"/>
          <w:szCs w:val="28"/>
        </w:rPr>
        <w:t>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30496" w:rsidRPr="0026291F" w:rsidRDefault="00130496" w:rsidP="0026291F">
      <w:pPr>
        <w:spacing w:line="276" w:lineRule="auto"/>
        <w:ind w:firstLine="708"/>
        <w:rPr>
          <w:rFonts w:cs="Times New Roman"/>
          <w:szCs w:val="28"/>
        </w:rPr>
      </w:pPr>
      <w:r w:rsidRPr="0026291F">
        <w:rPr>
          <w:rFonts w:cs="Times New Roman"/>
          <w:szCs w:val="28"/>
        </w:rPr>
        <w:t>Основные задачи:</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развитие активности, самостоятельности и независимости в повседневной жизни;</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развитие возможных избирательных способностей и интересов обучающегося в разных видах деятельности;</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формирование основ нравственного самосознания личности, умения правильно оценивать окружающее и самих себя,</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 xml:space="preserve">формирование эстетических потребностей, ценностей и чувств; </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развитие трудолюбия, способности к преодолению трудностей, целеустремлѐнности и настойчивости в достижении результата;</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расширение представлений обучающегося о мире и о себе, его социального опыта;</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формирование положительного отношения к базовым общественным ценностям;</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формирование умений, навыков социального общения людей;</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расширение круга общения, выход обучающегося за пределы семьи и образовательной организации;</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 xml:space="preserve">развитие навыков осуществления сотрудничества с педагогами, сверстниками, </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 xml:space="preserve">родителями, старшими детьми в решении общих проблем; </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 xml:space="preserve">укрепление доверия к другим людям; </w:t>
      </w:r>
    </w:p>
    <w:p w:rsidR="00130496" w:rsidRPr="0026291F" w:rsidRDefault="00130496" w:rsidP="0026291F">
      <w:pPr>
        <w:spacing w:line="276" w:lineRule="auto"/>
        <w:ind w:firstLine="708"/>
        <w:jc w:val="both"/>
        <w:rPr>
          <w:rFonts w:cs="Times New Roman"/>
          <w:szCs w:val="28"/>
        </w:rPr>
      </w:pPr>
      <w:r w:rsidRPr="0026291F">
        <w:rPr>
          <w:rFonts w:cs="Times New Roman"/>
          <w:szCs w:val="28"/>
        </w:rPr>
        <w:t>-</w:t>
      </w:r>
      <w:r w:rsidR="00845294" w:rsidRPr="0026291F">
        <w:rPr>
          <w:rFonts w:cs="Times New Roman"/>
          <w:szCs w:val="28"/>
        </w:rPr>
        <w:t xml:space="preserve"> </w:t>
      </w:r>
      <w:r w:rsidRPr="0026291F">
        <w:rPr>
          <w:rFonts w:cs="Times New Roman"/>
          <w:szCs w:val="28"/>
        </w:rPr>
        <w:t>развитие доброжелательности и эмоциональной отзывчивости, понимания других людей и сопереживания им.</w:t>
      </w:r>
    </w:p>
    <w:p w:rsidR="009B08B0" w:rsidRPr="0026291F" w:rsidRDefault="009B08B0" w:rsidP="0026291F">
      <w:pPr>
        <w:widowControl/>
        <w:suppressAutoHyphens w:val="0"/>
        <w:spacing w:line="276" w:lineRule="auto"/>
        <w:jc w:val="both"/>
        <w:rPr>
          <w:rFonts w:eastAsia="Times New Roman" w:cs="Times New Roman"/>
          <w:color w:val="000000"/>
          <w:kern w:val="0"/>
          <w:szCs w:val="28"/>
          <w:lang w:eastAsia="ru-RU" w:bidi="ar-SA"/>
        </w:rPr>
      </w:pPr>
      <w:r w:rsidRPr="0026291F">
        <w:rPr>
          <w:rFonts w:eastAsia="Times New Roman" w:cs="Times New Roman"/>
          <w:kern w:val="0"/>
          <w:szCs w:val="28"/>
          <w:lang w:eastAsia="ru-RU" w:bidi="ar-SA"/>
        </w:rPr>
        <w:t xml:space="preserve">  </w:t>
      </w:r>
    </w:p>
    <w:p w:rsidR="009B08B0" w:rsidRPr="0026291F" w:rsidRDefault="009B08B0"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Следует учитывать, что внеурочная деятельность:</w:t>
      </w:r>
    </w:p>
    <w:p w:rsidR="009B08B0" w:rsidRPr="0026291F" w:rsidRDefault="009B08B0" w:rsidP="0026291F">
      <w:pPr>
        <w:widowControl/>
        <w:numPr>
          <w:ilvl w:val="0"/>
          <w:numId w:val="71"/>
        </w:numPr>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является неотъемлемой частью образовательного процесса в школе;</w:t>
      </w:r>
    </w:p>
    <w:p w:rsidR="009B08B0" w:rsidRPr="0026291F" w:rsidRDefault="009B08B0" w:rsidP="0026291F">
      <w:pPr>
        <w:widowControl/>
        <w:numPr>
          <w:ilvl w:val="0"/>
          <w:numId w:val="71"/>
        </w:numPr>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9B08B0" w:rsidRPr="0026291F" w:rsidRDefault="009B08B0" w:rsidP="0026291F">
      <w:pPr>
        <w:widowControl/>
        <w:numPr>
          <w:ilvl w:val="0"/>
          <w:numId w:val="71"/>
        </w:numPr>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преимуществами данного компонента обр</w:t>
      </w:r>
      <w:r w:rsidR="00D10894" w:rsidRPr="0026291F">
        <w:rPr>
          <w:rFonts w:eastAsia="Times New Roman" w:cs="Times New Roman"/>
          <w:kern w:val="0"/>
          <w:szCs w:val="28"/>
          <w:lang w:eastAsia="ru-RU" w:bidi="ar-SA"/>
        </w:rPr>
        <w:t>азовательного процесса является</w:t>
      </w:r>
      <w:r w:rsidRPr="0026291F">
        <w:rPr>
          <w:rFonts w:eastAsia="Times New Roman" w:cs="Times New Roman"/>
          <w:kern w:val="0"/>
          <w:szCs w:val="28"/>
          <w:lang w:eastAsia="ru-RU" w:bidi="ar-SA"/>
        </w:rPr>
        <w:t xml:space="preserve"> предоставление учащимся возможность широкого спектра занятий, направленных на развитие школьника;</w:t>
      </w:r>
    </w:p>
    <w:p w:rsidR="00F61538" w:rsidRPr="0026291F" w:rsidRDefault="009B08B0" w:rsidP="0026291F">
      <w:pPr>
        <w:widowControl/>
        <w:numPr>
          <w:ilvl w:val="0"/>
          <w:numId w:val="71"/>
        </w:numPr>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наполнение конкретным содержанием данного компонента находится в компетенции образовательной организации.   </w:t>
      </w:r>
    </w:p>
    <w:p w:rsidR="00F61538" w:rsidRPr="0026291F" w:rsidRDefault="009B08B0"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w:t>
      </w:r>
      <w:r w:rsidR="00F61538" w:rsidRPr="0026291F">
        <w:rPr>
          <w:rFonts w:eastAsia="Times New Roman" w:cs="Times New Roman"/>
          <w:kern w:val="0"/>
          <w:szCs w:val="28"/>
          <w:lang w:eastAsia="ru-RU" w:bidi="ar-SA"/>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осуществляется в соответствии с планом воспитательной работы школы, перспективным планированием воспитывающей деятельности классных руководителей по следующим направлениям:</w:t>
      </w:r>
    </w:p>
    <w:p w:rsidR="00F61538" w:rsidRPr="0026291F" w:rsidRDefault="00F61538"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коррекционно-развивающее;</w:t>
      </w:r>
    </w:p>
    <w:p w:rsidR="00F61538" w:rsidRPr="0026291F" w:rsidRDefault="00F61538"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спортивно-оздоровительное; </w:t>
      </w:r>
    </w:p>
    <w:p w:rsidR="00F61538" w:rsidRPr="0026291F" w:rsidRDefault="00F61538"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общеинтеллектуальное;</w:t>
      </w:r>
    </w:p>
    <w:p w:rsidR="00F61538" w:rsidRPr="0026291F" w:rsidRDefault="00F61538"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общекультурное;</w:t>
      </w:r>
    </w:p>
    <w:p w:rsidR="00F61538" w:rsidRPr="0026291F" w:rsidRDefault="00F61538" w:rsidP="0026291F">
      <w:pPr>
        <w:widowControl/>
        <w:suppressAutoHyphens w:val="0"/>
        <w:spacing w:line="276" w:lineRule="auto"/>
        <w:jc w:val="both"/>
        <w:rPr>
          <w:rFonts w:eastAsia="Times New Roman" w:cs="Times New Roman"/>
          <w:color w:val="000000"/>
          <w:kern w:val="0"/>
          <w:szCs w:val="28"/>
          <w:lang w:eastAsia="ru-RU" w:bidi="ar-SA"/>
        </w:rPr>
      </w:pPr>
      <w:r w:rsidRPr="0026291F">
        <w:rPr>
          <w:rFonts w:eastAsia="Times New Roman" w:cs="Times New Roman"/>
          <w:color w:val="000000"/>
          <w:kern w:val="0"/>
          <w:szCs w:val="28"/>
          <w:lang w:eastAsia="ru-RU" w:bidi="ar-SA"/>
        </w:rPr>
        <w:t>-       духовно- нравственное;</w:t>
      </w:r>
    </w:p>
    <w:p w:rsidR="00F61538" w:rsidRPr="0026291F" w:rsidRDefault="00F61538" w:rsidP="0026291F">
      <w:pPr>
        <w:widowControl/>
        <w:suppressAutoHyphens w:val="0"/>
        <w:spacing w:line="276" w:lineRule="auto"/>
        <w:jc w:val="both"/>
        <w:rPr>
          <w:rFonts w:eastAsia="Times New Roman" w:cs="Times New Roman"/>
          <w:color w:val="000000"/>
          <w:kern w:val="0"/>
          <w:szCs w:val="28"/>
          <w:lang w:eastAsia="ru-RU" w:bidi="ar-SA"/>
        </w:rPr>
      </w:pPr>
      <w:r w:rsidRPr="0026291F">
        <w:rPr>
          <w:rFonts w:eastAsia="Times New Roman" w:cs="Times New Roman"/>
          <w:color w:val="000000"/>
          <w:kern w:val="0"/>
          <w:szCs w:val="28"/>
          <w:lang w:eastAsia="ru-RU" w:bidi="ar-SA"/>
        </w:rPr>
        <w:t>-       социальное.</w:t>
      </w:r>
    </w:p>
    <w:p w:rsidR="00F61538" w:rsidRPr="0026291F" w:rsidRDefault="00F61538" w:rsidP="0026291F">
      <w:pPr>
        <w:widowControl/>
        <w:suppressAutoHyphens w:val="0"/>
        <w:spacing w:line="276" w:lineRule="auto"/>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Для эффективности введения ФГОС начального общего образования для детей с ЗПР используется материально-техническая база ОУ: спортивный зал, комната Боевой славы, актовый зал, мастерские обслуживающего и технического труда; библиотека.     </w:t>
      </w:r>
    </w:p>
    <w:p w:rsidR="009B08B0" w:rsidRPr="0026291F" w:rsidRDefault="009B08B0" w:rsidP="0026291F">
      <w:pPr>
        <w:widowControl/>
        <w:suppressAutoHyphens w:val="0"/>
        <w:spacing w:line="276" w:lineRule="auto"/>
        <w:ind w:left="720"/>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w:t>
      </w:r>
    </w:p>
    <w:p w:rsidR="009B08B0" w:rsidRPr="0026291F" w:rsidRDefault="009B08B0" w:rsidP="0026291F">
      <w:pPr>
        <w:spacing w:line="276" w:lineRule="auto"/>
        <w:ind w:left="720"/>
        <w:jc w:val="center"/>
        <w:rPr>
          <w:rFonts w:cs="Times New Roman"/>
          <w:b/>
          <w:szCs w:val="28"/>
        </w:rPr>
      </w:pPr>
      <w:r w:rsidRPr="0026291F">
        <w:rPr>
          <w:rFonts w:cs="Times New Roman"/>
          <w:b/>
          <w:szCs w:val="28"/>
        </w:rPr>
        <w:t>План внеурочной деятельности</w:t>
      </w:r>
    </w:p>
    <w:p w:rsidR="00D10894" w:rsidRPr="0026291F" w:rsidRDefault="00D10894" w:rsidP="0026291F">
      <w:pPr>
        <w:pStyle w:val="aff9"/>
        <w:spacing w:before="0" w:beforeAutospacing="0" w:after="0" w:afterAutospacing="0" w:line="276" w:lineRule="auto"/>
        <w:ind w:firstLine="652"/>
        <w:rPr>
          <w:rStyle w:val="a5"/>
          <w:b w:val="0"/>
          <w:sz w:val="28"/>
          <w:szCs w:val="28"/>
        </w:rPr>
      </w:pPr>
      <w:r w:rsidRPr="0026291F">
        <w:rPr>
          <w:rStyle w:val="a5"/>
          <w:sz w:val="28"/>
          <w:szCs w:val="28"/>
        </w:rPr>
        <w:t>При  составлении плана внеурочной деятельности были учтены следующие факторы:</w:t>
      </w:r>
    </w:p>
    <w:p w:rsidR="00D10894" w:rsidRPr="0026291F" w:rsidRDefault="00D10894" w:rsidP="0026291F">
      <w:pPr>
        <w:pStyle w:val="aff9"/>
        <w:spacing w:before="0" w:beforeAutospacing="0" w:after="0" w:afterAutospacing="0" w:line="276" w:lineRule="auto"/>
        <w:ind w:firstLine="652"/>
        <w:jc w:val="both"/>
        <w:rPr>
          <w:rStyle w:val="a5"/>
          <w:b w:val="0"/>
          <w:bCs w:val="0"/>
          <w:color w:val="000000"/>
          <w:sz w:val="28"/>
          <w:szCs w:val="28"/>
        </w:rPr>
      </w:pPr>
      <w:r w:rsidRPr="0026291F">
        <w:rPr>
          <w:rStyle w:val="a5"/>
          <w:color w:val="000000"/>
          <w:sz w:val="28"/>
          <w:szCs w:val="28"/>
        </w:rPr>
        <w:t xml:space="preserve">Традиции школы: </w:t>
      </w:r>
    </w:p>
    <w:p w:rsidR="00D10894" w:rsidRPr="0026291F" w:rsidRDefault="00D10894" w:rsidP="0026291F">
      <w:pPr>
        <w:pStyle w:val="aff9"/>
        <w:numPr>
          <w:ilvl w:val="0"/>
          <w:numId w:val="91"/>
        </w:numPr>
        <w:spacing w:before="0" w:beforeAutospacing="0" w:after="0" w:afterAutospacing="0" w:line="276" w:lineRule="auto"/>
        <w:jc w:val="both"/>
        <w:rPr>
          <w:color w:val="000000"/>
          <w:sz w:val="28"/>
          <w:szCs w:val="28"/>
        </w:rPr>
      </w:pPr>
      <w:r w:rsidRPr="0026291F">
        <w:rPr>
          <w:color w:val="000000"/>
          <w:sz w:val="28"/>
          <w:szCs w:val="28"/>
        </w:rPr>
        <w:t>Особенности возраста, класса, индивидуальности детей.</w:t>
      </w:r>
    </w:p>
    <w:p w:rsidR="00D10894" w:rsidRPr="0026291F" w:rsidRDefault="00D10894" w:rsidP="0026291F">
      <w:pPr>
        <w:pStyle w:val="aff9"/>
        <w:numPr>
          <w:ilvl w:val="0"/>
          <w:numId w:val="91"/>
        </w:numPr>
        <w:spacing w:before="0" w:beforeAutospacing="0" w:after="0" w:afterAutospacing="0" w:line="276" w:lineRule="auto"/>
        <w:jc w:val="both"/>
        <w:rPr>
          <w:color w:val="000000"/>
          <w:sz w:val="28"/>
          <w:szCs w:val="28"/>
        </w:rPr>
      </w:pPr>
      <w:r w:rsidRPr="0026291F">
        <w:rPr>
          <w:color w:val="000000"/>
          <w:sz w:val="28"/>
          <w:szCs w:val="28"/>
        </w:rPr>
        <w:t>Особенности руководителей кружков и секций, их интересы,                                  склонности, установки.</w:t>
      </w:r>
    </w:p>
    <w:p w:rsidR="00D10894" w:rsidRPr="0026291F" w:rsidRDefault="00D10894" w:rsidP="0026291F">
      <w:pPr>
        <w:pStyle w:val="aff9"/>
        <w:numPr>
          <w:ilvl w:val="0"/>
          <w:numId w:val="91"/>
        </w:numPr>
        <w:spacing w:before="0" w:beforeAutospacing="0" w:after="0" w:afterAutospacing="0" w:line="276" w:lineRule="auto"/>
        <w:rPr>
          <w:sz w:val="28"/>
          <w:szCs w:val="28"/>
        </w:rPr>
      </w:pPr>
      <w:r w:rsidRPr="0026291F">
        <w:rPr>
          <w:sz w:val="28"/>
          <w:szCs w:val="28"/>
        </w:rPr>
        <w:t>Месторасположение школы.</w:t>
      </w:r>
    </w:p>
    <w:p w:rsidR="00D10894" w:rsidRPr="0026291F" w:rsidRDefault="00D10894" w:rsidP="0026291F">
      <w:pPr>
        <w:spacing w:line="276" w:lineRule="auto"/>
        <w:ind w:firstLine="652"/>
        <w:rPr>
          <w:rFonts w:cs="Times New Roman"/>
          <w:b/>
          <w:bCs/>
          <w:szCs w:val="28"/>
        </w:rPr>
      </w:pPr>
      <w:r w:rsidRPr="0026291F">
        <w:rPr>
          <w:rFonts w:cs="Times New Roman"/>
          <w:b/>
          <w:szCs w:val="28"/>
        </w:rPr>
        <w:t>С</w:t>
      </w:r>
      <w:r w:rsidRPr="0026291F">
        <w:rPr>
          <w:rFonts w:cs="Times New Roman"/>
          <w:b/>
          <w:bCs/>
          <w:szCs w:val="28"/>
        </w:rPr>
        <w:t>портивно-оздоровительное:</w:t>
      </w:r>
    </w:p>
    <w:p w:rsidR="00D10894" w:rsidRPr="0026291F" w:rsidRDefault="00D10894" w:rsidP="0026291F">
      <w:pPr>
        <w:widowControl/>
        <w:numPr>
          <w:ilvl w:val="0"/>
          <w:numId w:val="88"/>
        </w:numPr>
        <w:suppressAutoHyphens w:val="0"/>
        <w:spacing w:line="276" w:lineRule="auto"/>
        <w:ind w:left="0" w:firstLine="652"/>
        <w:rPr>
          <w:rFonts w:cs="Times New Roman"/>
          <w:szCs w:val="28"/>
        </w:rPr>
      </w:pPr>
      <w:r w:rsidRPr="0026291F">
        <w:rPr>
          <w:rFonts w:cs="Times New Roman"/>
          <w:szCs w:val="28"/>
        </w:rPr>
        <w:t>Работа спортивных секций по футболу, баскетболу, лёгкой атлетике.</w:t>
      </w:r>
    </w:p>
    <w:p w:rsidR="00D10894" w:rsidRPr="0026291F" w:rsidRDefault="00D10894" w:rsidP="0026291F">
      <w:pPr>
        <w:widowControl/>
        <w:numPr>
          <w:ilvl w:val="0"/>
          <w:numId w:val="88"/>
        </w:numPr>
        <w:suppressAutoHyphens w:val="0"/>
        <w:spacing w:line="276" w:lineRule="auto"/>
        <w:ind w:left="0" w:firstLine="652"/>
        <w:rPr>
          <w:rFonts w:cs="Times New Roman"/>
          <w:szCs w:val="28"/>
        </w:rPr>
      </w:pPr>
      <w:r w:rsidRPr="0026291F">
        <w:rPr>
          <w:rFonts w:cs="Times New Roman"/>
          <w:szCs w:val="28"/>
        </w:rPr>
        <w:t>Организация походов, экскурсий, «Дней здоровья», подвижных игр, «Весёлых стартов», внутришкольных спортивных соревнований.</w:t>
      </w:r>
    </w:p>
    <w:p w:rsidR="00D10894" w:rsidRPr="0026291F" w:rsidRDefault="00D10894" w:rsidP="0026291F">
      <w:pPr>
        <w:widowControl/>
        <w:numPr>
          <w:ilvl w:val="0"/>
          <w:numId w:val="88"/>
        </w:numPr>
        <w:suppressAutoHyphens w:val="0"/>
        <w:spacing w:line="276" w:lineRule="auto"/>
        <w:ind w:left="0" w:firstLine="652"/>
        <w:rPr>
          <w:rFonts w:cs="Times New Roman"/>
          <w:szCs w:val="28"/>
        </w:rPr>
      </w:pPr>
      <w:r w:rsidRPr="0026291F">
        <w:rPr>
          <w:rFonts w:cs="Times New Roman"/>
          <w:szCs w:val="28"/>
        </w:rPr>
        <w:t>Проведение бесед по охране здоровья.</w:t>
      </w:r>
    </w:p>
    <w:p w:rsidR="00D10894" w:rsidRPr="0026291F" w:rsidRDefault="00D10894" w:rsidP="0026291F">
      <w:pPr>
        <w:widowControl/>
        <w:numPr>
          <w:ilvl w:val="0"/>
          <w:numId w:val="88"/>
        </w:numPr>
        <w:suppressAutoHyphens w:val="0"/>
        <w:spacing w:line="276" w:lineRule="auto"/>
        <w:ind w:left="0" w:firstLine="652"/>
        <w:rPr>
          <w:rFonts w:cs="Times New Roman"/>
          <w:szCs w:val="28"/>
        </w:rPr>
      </w:pPr>
      <w:r w:rsidRPr="0026291F">
        <w:rPr>
          <w:rFonts w:cs="Times New Roman"/>
          <w:szCs w:val="28"/>
        </w:rPr>
        <w:t>Применение на уроках  игровых моментов</w:t>
      </w:r>
      <w:r w:rsidR="00744990" w:rsidRPr="0026291F">
        <w:rPr>
          <w:rFonts w:cs="Times New Roman"/>
          <w:szCs w:val="28"/>
        </w:rPr>
        <w:t>, физ</w:t>
      </w:r>
      <w:r w:rsidRPr="0026291F">
        <w:rPr>
          <w:rFonts w:cs="Times New Roman"/>
          <w:szCs w:val="28"/>
        </w:rPr>
        <w:t>минуток.</w:t>
      </w:r>
    </w:p>
    <w:p w:rsidR="00D10894" w:rsidRPr="0026291F" w:rsidRDefault="00D10894" w:rsidP="0026291F">
      <w:pPr>
        <w:widowControl/>
        <w:numPr>
          <w:ilvl w:val="0"/>
          <w:numId w:val="88"/>
        </w:numPr>
        <w:suppressAutoHyphens w:val="0"/>
        <w:spacing w:line="276" w:lineRule="auto"/>
        <w:ind w:left="0" w:firstLine="652"/>
        <w:rPr>
          <w:rFonts w:cs="Times New Roman"/>
          <w:szCs w:val="28"/>
        </w:rPr>
      </w:pPr>
      <w:r w:rsidRPr="0026291F">
        <w:rPr>
          <w:rFonts w:cs="Times New Roman"/>
          <w:szCs w:val="28"/>
        </w:rPr>
        <w:t>Участие в районных спортивных соревнованиях.</w:t>
      </w:r>
    </w:p>
    <w:p w:rsidR="00D10894" w:rsidRPr="0026291F" w:rsidRDefault="00D10894" w:rsidP="0026291F">
      <w:pPr>
        <w:spacing w:line="276" w:lineRule="auto"/>
        <w:ind w:firstLine="652"/>
        <w:rPr>
          <w:rFonts w:cs="Times New Roman"/>
          <w:b/>
          <w:bCs/>
          <w:szCs w:val="28"/>
        </w:rPr>
      </w:pPr>
      <w:r w:rsidRPr="0026291F">
        <w:rPr>
          <w:rFonts w:cs="Times New Roman"/>
          <w:b/>
          <w:bCs/>
          <w:szCs w:val="28"/>
        </w:rPr>
        <w:t>2. Общекультурное:</w:t>
      </w:r>
    </w:p>
    <w:p w:rsidR="00D10894" w:rsidRPr="0026291F" w:rsidRDefault="00D10894" w:rsidP="0026291F">
      <w:pPr>
        <w:widowControl/>
        <w:numPr>
          <w:ilvl w:val="0"/>
          <w:numId w:val="86"/>
        </w:numPr>
        <w:suppressAutoHyphens w:val="0"/>
        <w:spacing w:line="276" w:lineRule="auto"/>
        <w:ind w:left="0" w:firstLine="652"/>
        <w:rPr>
          <w:rFonts w:cs="Times New Roman"/>
          <w:szCs w:val="28"/>
        </w:rPr>
      </w:pPr>
      <w:r w:rsidRPr="0026291F">
        <w:rPr>
          <w:rFonts w:cs="Times New Roman"/>
          <w:szCs w:val="28"/>
        </w:rPr>
        <w:t>Организация экскурсий, Дней театра и музея, выставок детских рисунков, поделок и творческих работ учащихся;</w:t>
      </w:r>
    </w:p>
    <w:p w:rsidR="00D10894" w:rsidRPr="0026291F" w:rsidRDefault="00D10894" w:rsidP="0026291F">
      <w:pPr>
        <w:widowControl/>
        <w:numPr>
          <w:ilvl w:val="0"/>
          <w:numId w:val="86"/>
        </w:numPr>
        <w:suppressAutoHyphens w:val="0"/>
        <w:spacing w:line="276" w:lineRule="auto"/>
        <w:ind w:left="0" w:firstLine="652"/>
        <w:rPr>
          <w:rFonts w:cs="Times New Roman"/>
          <w:szCs w:val="28"/>
        </w:rPr>
      </w:pPr>
      <w:r w:rsidRPr="0026291F">
        <w:rPr>
          <w:rFonts w:cs="Times New Roman"/>
          <w:szCs w:val="28"/>
        </w:rPr>
        <w:t>Проведение тематических классных часов по эстетике внешнего вида ученика, культуре поведения и речи;</w:t>
      </w:r>
    </w:p>
    <w:p w:rsidR="00D10894" w:rsidRPr="0026291F" w:rsidRDefault="00D10894" w:rsidP="0026291F">
      <w:pPr>
        <w:widowControl/>
        <w:numPr>
          <w:ilvl w:val="0"/>
          <w:numId w:val="86"/>
        </w:numPr>
        <w:suppressAutoHyphens w:val="0"/>
        <w:spacing w:line="276" w:lineRule="auto"/>
        <w:ind w:left="0" w:firstLine="652"/>
        <w:rPr>
          <w:rFonts w:cs="Times New Roman"/>
          <w:szCs w:val="28"/>
        </w:rPr>
      </w:pPr>
      <w:r w:rsidRPr="0026291F">
        <w:rPr>
          <w:rFonts w:cs="Times New Roman"/>
          <w:szCs w:val="28"/>
        </w:rPr>
        <w:t>Работа тв</w:t>
      </w:r>
      <w:r w:rsidR="00744990" w:rsidRPr="0026291F">
        <w:rPr>
          <w:rFonts w:cs="Times New Roman"/>
          <w:szCs w:val="28"/>
        </w:rPr>
        <w:t>орческого объединения «Бисероплетение</w:t>
      </w:r>
      <w:r w:rsidRPr="0026291F">
        <w:rPr>
          <w:rFonts w:cs="Times New Roman"/>
          <w:szCs w:val="28"/>
        </w:rPr>
        <w:t>»</w:t>
      </w:r>
    </w:p>
    <w:p w:rsidR="00D10894" w:rsidRPr="0026291F" w:rsidRDefault="00D10894" w:rsidP="0026291F">
      <w:pPr>
        <w:widowControl/>
        <w:numPr>
          <w:ilvl w:val="0"/>
          <w:numId w:val="86"/>
        </w:numPr>
        <w:suppressAutoHyphens w:val="0"/>
        <w:spacing w:line="276" w:lineRule="auto"/>
        <w:ind w:left="0" w:firstLine="652"/>
        <w:rPr>
          <w:rFonts w:cs="Times New Roman"/>
          <w:szCs w:val="28"/>
        </w:rPr>
      </w:pPr>
      <w:r w:rsidRPr="0026291F">
        <w:rPr>
          <w:rFonts w:cs="Times New Roman"/>
          <w:szCs w:val="28"/>
        </w:rPr>
        <w:t>Участие в конкурсах, выставках детского творчества эстетического цикла на уровне школы, района, области.</w:t>
      </w:r>
    </w:p>
    <w:p w:rsidR="00D10894" w:rsidRPr="0026291F" w:rsidRDefault="00D10894" w:rsidP="0026291F">
      <w:pPr>
        <w:spacing w:line="276" w:lineRule="auto"/>
        <w:ind w:firstLine="652"/>
        <w:rPr>
          <w:rFonts w:cs="Times New Roman"/>
          <w:b/>
          <w:bCs/>
          <w:szCs w:val="28"/>
        </w:rPr>
      </w:pPr>
      <w:r w:rsidRPr="0026291F">
        <w:rPr>
          <w:rFonts w:cs="Times New Roman"/>
          <w:szCs w:val="28"/>
        </w:rPr>
        <w:t xml:space="preserve"> </w:t>
      </w:r>
      <w:r w:rsidRPr="0026291F">
        <w:rPr>
          <w:rFonts w:cs="Times New Roman"/>
          <w:b/>
          <w:szCs w:val="28"/>
        </w:rPr>
        <w:t>3. Общеинтеллектуальное</w:t>
      </w:r>
      <w:r w:rsidRPr="0026291F">
        <w:rPr>
          <w:rFonts w:cs="Times New Roman"/>
          <w:b/>
          <w:bCs/>
          <w:szCs w:val="28"/>
        </w:rPr>
        <w:t>:</w:t>
      </w:r>
    </w:p>
    <w:p w:rsidR="00D10894" w:rsidRPr="0026291F" w:rsidRDefault="00D10894" w:rsidP="0026291F">
      <w:pPr>
        <w:widowControl/>
        <w:numPr>
          <w:ilvl w:val="0"/>
          <w:numId w:val="85"/>
        </w:numPr>
        <w:suppressAutoHyphens w:val="0"/>
        <w:spacing w:line="276" w:lineRule="auto"/>
        <w:ind w:left="0" w:firstLine="652"/>
        <w:rPr>
          <w:rFonts w:cs="Times New Roman"/>
          <w:bCs/>
          <w:szCs w:val="28"/>
        </w:rPr>
      </w:pPr>
      <w:r w:rsidRPr="0026291F">
        <w:rPr>
          <w:rFonts w:cs="Times New Roman"/>
          <w:bCs/>
          <w:szCs w:val="28"/>
        </w:rPr>
        <w:t>Предметные недели;</w:t>
      </w:r>
    </w:p>
    <w:p w:rsidR="00D10894" w:rsidRPr="0026291F" w:rsidRDefault="00D10894" w:rsidP="0026291F">
      <w:pPr>
        <w:widowControl/>
        <w:numPr>
          <w:ilvl w:val="0"/>
          <w:numId w:val="90"/>
        </w:numPr>
        <w:suppressAutoHyphens w:val="0"/>
        <w:spacing w:line="276" w:lineRule="auto"/>
        <w:ind w:left="0" w:firstLine="652"/>
        <w:rPr>
          <w:rFonts w:cs="Times New Roman"/>
          <w:szCs w:val="28"/>
        </w:rPr>
      </w:pPr>
      <w:r w:rsidRPr="0026291F">
        <w:rPr>
          <w:rFonts w:cs="Times New Roman"/>
          <w:szCs w:val="28"/>
        </w:rPr>
        <w:t>Участие в научно-исследовательских конференциях на уровне школы, района.</w:t>
      </w:r>
    </w:p>
    <w:p w:rsidR="00D10894" w:rsidRPr="0026291F" w:rsidRDefault="00D10894" w:rsidP="0026291F">
      <w:pPr>
        <w:widowControl/>
        <w:numPr>
          <w:ilvl w:val="0"/>
          <w:numId w:val="85"/>
        </w:numPr>
        <w:suppressAutoHyphens w:val="0"/>
        <w:spacing w:line="276" w:lineRule="auto"/>
        <w:ind w:left="0" w:firstLine="652"/>
        <w:rPr>
          <w:rFonts w:cs="Times New Roman"/>
          <w:bCs/>
          <w:szCs w:val="28"/>
        </w:rPr>
      </w:pPr>
      <w:r w:rsidRPr="0026291F">
        <w:rPr>
          <w:rFonts w:cs="Times New Roman"/>
          <w:szCs w:val="28"/>
        </w:rPr>
        <w:t>Разработка проектов к урокам</w:t>
      </w:r>
    </w:p>
    <w:p w:rsidR="00D10894" w:rsidRPr="0026291F" w:rsidRDefault="00D10894" w:rsidP="0026291F">
      <w:pPr>
        <w:widowControl/>
        <w:numPr>
          <w:ilvl w:val="0"/>
          <w:numId w:val="85"/>
        </w:numPr>
        <w:suppressAutoHyphens w:val="0"/>
        <w:spacing w:line="276" w:lineRule="auto"/>
        <w:ind w:left="0" w:firstLine="652"/>
        <w:rPr>
          <w:rFonts w:cs="Times New Roman"/>
          <w:bCs/>
          <w:szCs w:val="28"/>
        </w:rPr>
      </w:pPr>
      <w:r w:rsidRPr="0026291F">
        <w:rPr>
          <w:rFonts w:cs="Times New Roman"/>
          <w:bCs/>
          <w:szCs w:val="28"/>
        </w:rPr>
        <w:t>Библиотечные уроки;</w:t>
      </w:r>
    </w:p>
    <w:p w:rsidR="00D10894" w:rsidRPr="0026291F" w:rsidRDefault="00D10894" w:rsidP="0026291F">
      <w:pPr>
        <w:widowControl/>
        <w:numPr>
          <w:ilvl w:val="0"/>
          <w:numId w:val="85"/>
        </w:numPr>
        <w:suppressAutoHyphens w:val="0"/>
        <w:spacing w:line="276" w:lineRule="auto"/>
        <w:ind w:left="0" w:firstLine="652"/>
        <w:rPr>
          <w:rFonts w:cs="Times New Roman"/>
          <w:b/>
          <w:bCs/>
          <w:szCs w:val="28"/>
        </w:rPr>
      </w:pPr>
      <w:r w:rsidRPr="0026291F">
        <w:rPr>
          <w:rFonts w:cs="Times New Roman"/>
          <w:bCs/>
          <w:szCs w:val="28"/>
        </w:rPr>
        <w:t>Конкурсы, экскурсии, олимпиады, конференции, деловые и ролевые игры и др.</w:t>
      </w:r>
      <w:r w:rsidRPr="0026291F">
        <w:rPr>
          <w:rFonts w:cs="Times New Roman"/>
          <w:szCs w:val="28"/>
        </w:rPr>
        <w:t xml:space="preserve"> </w:t>
      </w:r>
    </w:p>
    <w:p w:rsidR="00D10894" w:rsidRPr="0026291F" w:rsidRDefault="00D10894" w:rsidP="0026291F">
      <w:pPr>
        <w:spacing w:line="276" w:lineRule="auto"/>
        <w:ind w:firstLine="652"/>
        <w:rPr>
          <w:rFonts w:cs="Times New Roman"/>
          <w:b/>
          <w:bCs/>
          <w:szCs w:val="28"/>
        </w:rPr>
      </w:pPr>
      <w:r w:rsidRPr="0026291F">
        <w:rPr>
          <w:rFonts w:cs="Times New Roman"/>
          <w:b/>
          <w:szCs w:val="28"/>
        </w:rPr>
        <w:t>4. Духовно-нравственное</w:t>
      </w:r>
      <w:r w:rsidRPr="0026291F">
        <w:rPr>
          <w:rFonts w:cs="Times New Roman"/>
          <w:b/>
          <w:bCs/>
          <w:szCs w:val="28"/>
        </w:rPr>
        <w:t>:</w:t>
      </w:r>
    </w:p>
    <w:p w:rsidR="00D10894" w:rsidRPr="0026291F" w:rsidRDefault="00D10894" w:rsidP="0026291F">
      <w:pPr>
        <w:widowControl/>
        <w:numPr>
          <w:ilvl w:val="0"/>
          <w:numId w:val="87"/>
        </w:numPr>
        <w:suppressAutoHyphens w:val="0"/>
        <w:spacing w:line="276" w:lineRule="auto"/>
        <w:ind w:left="0" w:firstLine="652"/>
        <w:rPr>
          <w:rFonts w:cs="Times New Roman"/>
          <w:b/>
          <w:bCs/>
          <w:szCs w:val="28"/>
        </w:rPr>
      </w:pPr>
      <w:r w:rsidRPr="0026291F">
        <w:rPr>
          <w:rFonts w:cs="Times New Roman"/>
          <w:bCs/>
          <w:szCs w:val="28"/>
        </w:rPr>
        <w:t>Встречи с ветеранами ВОВ и труда, «Уроки мужества»;</w:t>
      </w:r>
    </w:p>
    <w:p w:rsidR="00D10894" w:rsidRPr="0026291F" w:rsidRDefault="00D10894" w:rsidP="0026291F">
      <w:pPr>
        <w:widowControl/>
        <w:numPr>
          <w:ilvl w:val="0"/>
          <w:numId w:val="87"/>
        </w:numPr>
        <w:suppressAutoHyphens w:val="0"/>
        <w:spacing w:line="276" w:lineRule="auto"/>
        <w:ind w:left="0" w:firstLine="652"/>
        <w:rPr>
          <w:rFonts w:cs="Times New Roman"/>
          <w:b/>
          <w:bCs/>
          <w:szCs w:val="28"/>
        </w:rPr>
      </w:pPr>
      <w:r w:rsidRPr="0026291F">
        <w:rPr>
          <w:rFonts w:cs="Times New Roman"/>
          <w:bCs/>
          <w:szCs w:val="28"/>
        </w:rPr>
        <w:t>Выставки рисунков.</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Оформление газет о боевой и трудовой славе россиян;</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Встречи с участниками «горячих точек»;</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Тематические классные часы;</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Подготовка к участию в военно- спортивной игре «Зарничка»</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Конкурсы рисунков.</w:t>
      </w:r>
    </w:p>
    <w:p w:rsidR="00D10894" w:rsidRPr="0026291F" w:rsidRDefault="00D10894" w:rsidP="0026291F">
      <w:pPr>
        <w:widowControl/>
        <w:numPr>
          <w:ilvl w:val="0"/>
          <w:numId w:val="87"/>
        </w:numPr>
        <w:suppressAutoHyphens w:val="0"/>
        <w:spacing w:line="276" w:lineRule="auto"/>
        <w:ind w:left="0" w:firstLine="652"/>
        <w:rPr>
          <w:rFonts w:cs="Times New Roman"/>
          <w:bCs/>
          <w:szCs w:val="28"/>
        </w:rPr>
      </w:pPr>
      <w:r w:rsidRPr="0026291F">
        <w:rPr>
          <w:rFonts w:cs="Times New Roman"/>
          <w:bCs/>
          <w:szCs w:val="28"/>
        </w:rPr>
        <w:t>Фестивали патриотической песни.</w:t>
      </w:r>
    </w:p>
    <w:p w:rsidR="00D10894" w:rsidRPr="0026291F" w:rsidRDefault="00D10894" w:rsidP="0026291F">
      <w:pPr>
        <w:widowControl/>
        <w:numPr>
          <w:ilvl w:val="0"/>
          <w:numId w:val="86"/>
        </w:numPr>
        <w:suppressAutoHyphens w:val="0"/>
        <w:spacing w:line="276" w:lineRule="auto"/>
        <w:ind w:left="0" w:firstLine="652"/>
        <w:rPr>
          <w:rFonts w:cs="Times New Roman"/>
          <w:szCs w:val="28"/>
        </w:rPr>
      </w:pPr>
      <w:r w:rsidRPr="0026291F">
        <w:rPr>
          <w:rFonts w:cs="Times New Roman"/>
          <w:bCs/>
          <w:szCs w:val="28"/>
        </w:rPr>
        <w:t xml:space="preserve"> </w:t>
      </w:r>
      <w:r w:rsidRPr="0026291F">
        <w:rPr>
          <w:rFonts w:cs="Times New Roman"/>
          <w:szCs w:val="28"/>
        </w:rPr>
        <w:t>Работа творческого объединения «Млада»</w:t>
      </w:r>
    </w:p>
    <w:p w:rsidR="00D10894" w:rsidRPr="0026291F" w:rsidRDefault="00D10894" w:rsidP="0026291F">
      <w:pPr>
        <w:spacing w:line="276" w:lineRule="auto"/>
        <w:ind w:firstLine="652"/>
        <w:rPr>
          <w:rFonts w:cs="Times New Roman"/>
          <w:b/>
          <w:bCs/>
          <w:szCs w:val="28"/>
        </w:rPr>
      </w:pPr>
      <w:r w:rsidRPr="0026291F">
        <w:rPr>
          <w:rFonts w:cs="Times New Roman"/>
          <w:b/>
          <w:szCs w:val="28"/>
        </w:rPr>
        <w:t>5. Социальное</w:t>
      </w:r>
      <w:r w:rsidRPr="0026291F">
        <w:rPr>
          <w:rFonts w:cs="Times New Roman"/>
          <w:b/>
          <w:bCs/>
          <w:szCs w:val="28"/>
        </w:rPr>
        <w:t>:</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Реализация программы «Волгарята»</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Работа творческого объединения ЮИД</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Проведение субботников;</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Работа на пришкольном участке.</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Акция «Школьный двор».</w:t>
      </w:r>
    </w:p>
    <w:p w:rsidR="00D10894" w:rsidRPr="0026291F" w:rsidRDefault="00D10894" w:rsidP="0026291F">
      <w:pPr>
        <w:widowControl/>
        <w:numPr>
          <w:ilvl w:val="0"/>
          <w:numId w:val="89"/>
        </w:numPr>
        <w:suppressAutoHyphens w:val="0"/>
        <w:spacing w:line="276" w:lineRule="auto"/>
        <w:ind w:left="0" w:firstLine="652"/>
        <w:rPr>
          <w:rFonts w:cs="Times New Roman"/>
          <w:szCs w:val="28"/>
        </w:rPr>
      </w:pPr>
      <w:r w:rsidRPr="0026291F">
        <w:rPr>
          <w:rFonts w:cs="Times New Roman"/>
          <w:szCs w:val="28"/>
        </w:rPr>
        <w:t>Акция «Кормушка».</w:t>
      </w:r>
    </w:p>
    <w:p w:rsidR="00D10894" w:rsidRPr="0026291F" w:rsidRDefault="00D10894" w:rsidP="0026291F">
      <w:pPr>
        <w:widowControl/>
        <w:suppressAutoHyphens w:val="0"/>
        <w:spacing w:line="276" w:lineRule="auto"/>
        <w:rPr>
          <w:rFonts w:cs="Times New Roman"/>
          <w:szCs w:val="28"/>
        </w:rPr>
      </w:pPr>
    </w:p>
    <w:tbl>
      <w:tblPr>
        <w:tblStyle w:val="affa"/>
        <w:tblW w:w="0" w:type="auto"/>
        <w:tblInd w:w="720" w:type="dxa"/>
        <w:tblLook w:val="04A0"/>
      </w:tblPr>
      <w:tblGrid>
        <w:gridCol w:w="3579"/>
        <w:gridCol w:w="1479"/>
        <w:gridCol w:w="1418"/>
        <w:gridCol w:w="1276"/>
        <w:gridCol w:w="1275"/>
      </w:tblGrid>
      <w:tr w:rsidR="00744990" w:rsidRPr="0026291F" w:rsidTr="00744990">
        <w:trPr>
          <w:trHeight w:val="140"/>
        </w:trPr>
        <w:tc>
          <w:tcPr>
            <w:tcW w:w="3579" w:type="dxa"/>
          </w:tcPr>
          <w:p w:rsidR="00744990" w:rsidRPr="0026291F" w:rsidRDefault="00744990" w:rsidP="0026291F">
            <w:pPr>
              <w:widowControl/>
              <w:spacing w:line="276" w:lineRule="auto"/>
              <w:rPr>
                <w:rFonts w:cs="Times New Roman"/>
                <w:b/>
                <w:szCs w:val="28"/>
              </w:rPr>
            </w:pPr>
            <w:r w:rsidRPr="0026291F">
              <w:rPr>
                <w:rFonts w:cs="Times New Roman"/>
                <w:b/>
                <w:szCs w:val="28"/>
              </w:rPr>
              <w:t>Направления внеурочной деятельности</w:t>
            </w:r>
          </w:p>
        </w:tc>
        <w:tc>
          <w:tcPr>
            <w:tcW w:w="1479" w:type="dxa"/>
            <w:vAlign w:val="center"/>
          </w:tcPr>
          <w:p w:rsidR="00744990" w:rsidRPr="0026291F" w:rsidRDefault="00744990" w:rsidP="0026291F">
            <w:pPr>
              <w:spacing w:line="276" w:lineRule="auto"/>
              <w:jc w:val="center"/>
              <w:rPr>
                <w:rFonts w:eastAsia="Times New Roman" w:cs="Times New Roman"/>
                <w:b/>
                <w:szCs w:val="28"/>
              </w:rPr>
            </w:pPr>
            <w:r w:rsidRPr="0026291F">
              <w:rPr>
                <w:rFonts w:eastAsia="Times New Roman" w:cs="Times New Roman"/>
                <w:b/>
                <w:szCs w:val="28"/>
              </w:rPr>
              <w:t>1а</w:t>
            </w:r>
          </w:p>
        </w:tc>
        <w:tc>
          <w:tcPr>
            <w:tcW w:w="1418" w:type="dxa"/>
            <w:vAlign w:val="center"/>
          </w:tcPr>
          <w:p w:rsidR="00744990" w:rsidRPr="0026291F" w:rsidRDefault="00744990" w:rsidP="0026291F">
            <w:pPr>
              <w:spacing w:line="276" w:lineRule="auto"/>
              <w:jc w:val="center"/>
              <w:rPr>
                <w:rFonts w:eastAsia="Times New Roman" w:cs="Times New Roman"/>
                <w:b/>
                <w:szCs w:val="28"/>
              </w:rPr>
            </w:pPr>
            <w:r w:rsidRPr="0026291F">
              <w:rPr>
                <w:rFonts w:eastAsia="Times New Roman" w:cs="Times New Roman"/>
                <w:b/>
                <w:szCs w:val="28"/>
              </w:rPr>
              <w:t>1б</w:t>
            </w:r>
          </w:p>
        </w:tc>
        <w:tc>
          <w:tcPr>
            <w:tcW w:w="1276" w:type="dxa"/>
            <w:vAlign w:val="center"/>
          </w:tcPr>
          <w:p w:rsidR="00744990" w:rsidRPr="0026291F" w:rsidRDefault="00744990" w:rsidP="0026291F">
            <w:pPr>
              <w:spacing w:line="276" w:lineRule="auto"/>
              <w:jc w:val="center"/>
              <w:rPr>
                <w:rFonts w:eastAsia="Times New Roman" w:cs="Times New Roman"/>
                <w:b/>
                <w:szCs w:val="28"/>
              </w:rPr>
            </w:pPr>
            <w:r w:rsidRPr="0026291F">
              <w:rPr>
                <w:rFonts w:eastAsia="Times New Roman" w:cs="Times New Roman"/>
                <w:b/>
                <w:szCs w:val="28"/>
              </w:rPr>
              <w:t>2а</w:t>
            </w:r>
          </w:p>
        </w:tc>
        <w:tc>
          <w:tcPr>
            <w:tcW w:w="1275" w:type="dxa"/>
            <w:vAlign w:val="center"/>
          </w:tcPr>
          <w:p w:rsidR="00744990" w:rsidRPr="0026291F" w:rsidRDefault="00744990" w:rsidP="0026291F">
            <w:pPr>
              <w:spacing w:line="276" w:lineRule="auto"/>
              <w:jc w:val="center"/>
              <w:rPr>
                <w:rFonts w:eastAsia="Times New Roman" w:cs="Times New Roman"/>
                <w:b/>
                <w:szCs w:val="28"/>
              </w:rPr>
            </w:pPr>
            <w:r w:rsidRPr="0026291F">
              <w:rPr>
                <w:rFonts w:eastAsia="Times New Roman" w:cs="Times New Roman"/>
                <w:b/>
                <w:szCs w:val="28"/>
              </w:rPr>
              <w:t>2б</w:t>
            </w:r>
          </w:p>
        </w:tc>
      </w:tr>
      <w:tr w:rsidR="00744990" w:rsidRPr="0026291F" w:rsidTr="00744990">
        <w:tc>
          <w:tcPr>
            <w:tcW w:w="3579" w:type="dxa"/>
            <w:vAlign w:val="center"/>
          </w:tcPr>
          <w:p w:rsidR="00744990" w:rsidRPr="0026291F" w:rsidRDefault="00744990" w:rsidP="0026291F">
            <w:pPr>
              <w:spacing w:line="276" w:lineRule="auto"/>
              <w:rPr>
                <w:rFonts w:eastAsia="Times New Roman" w:cs="Times New Roman"/>
                <w:b/>
                <w:szCs w:val="28"/>
              </w:rPr>
            </w:pPr>
            <w:r w:rsidRPr="0026291F">
              <w:rPr>
                <w:rFonts w:eastAsia="Times New Roman" w:cs="Times New Roman"/>
                <w:b/>
                <w:szCs w:val="28"/>
              </w:rPr>
              <w:t>Спортивно-оздоровительное</w:t>
            </w:r>
          </w:p>
        </w:tc>
        <w:tc>
          <w:tcPr>
            <w:tcW w:w="1479" w:type="dxa"/>
            <w:vMerge w:val="restart"/>
            <w:vAlign w:val="center"/>
          </w:tcPr>
          <w:p w:rsidR="00744990" w:rsidRPr="0026291F" w:rsidRDefault="00744990" w:rsidP="0026291F">
            <w:pPr>
              <w:widowControl/>
              <w:spacing w:line="276" w:lineRule="auto"/>
              <w:jc w:val="center"/>
              <w:rPr>
                <w:rFonts w:cs="Times New Roman"/>
              </w:rPr>
            </w:pPr>
            <w:r w:rsidRPr="0026291F">
              <w:rPr>
                <w:rFonts w:cs="Times New Roman"/>
              </w:rPr>
              <w:t>1</w:t>
            </w:r>
          </w:p>
        </w:tc>
        <w:tc>
          <w:tcPr>
            <w:tcW w:w="1418" w:type="dxa"/>
            <w:vMerge w:val="restart"/>
            <w:vAlign w:val="center"/>
          </w:tcPr>
          <w:p w:rsidR="00744990" w:rsidRPr="0026291F" w:rsidRDefault="00744990" w:rsidP="0026291F">
            <w:pPr>
              <w:widowControl/>
              <w:spacing w:line="276" w:lineRule="auto"/>
              <w:jc w:val="center"/>
              <w:rPr>
                <w:rFonts w:cs="Times New Roman"/>
              </w:rPr>
            </w:pPr>
            <w:r w:rsidRPr="0026291F">
              <w:rPr>
                <w:rFonts w:cs="Times New Roman"/>
              </w:rPr>
              <w:t>1</w:t>
            </w:r>
          </w:p>
        </w:tc>
        <w:tc>
          <w:tcPr>
            <w:tcW w:w="1276" w:type="dxa"/>
            <w:vMerge w:val="restart"/>
            <w:vAlign w:val="center"/>
          </w:tcPr>
          <w:p w:rsidR="00744990" w:rsidRPr="0026291F" w:rsidRDefault="00744990" w:rsidP="0026291F">
            <w:pPr>
              <w:widowControl/>
              <w:spacing w:line="276" w:lineRule="auto"/>
              <w:jc w:val="center"/>
              <w:rPr>
                <w:rFonts w:cs="Times New Roman"/>
              </w:rPr>
            </w:pPr>
            <w:r w:rsidRPr="0026291F">
              <w:rPr>
                <w:rFonts w:cs="Times New Roman"/>
              </w:rPr>
              <w:t>1</w:t>
            </w:r>
          </w:p>
        </w:tc>
        <w:tc>
          <w:tcPr>
            <w:tcW w:w="1275" w:type="dxa"/>
            <w:vMerge w:val="restart"/>
            <w:vAlign w:val="center"/>
          </w:tcPr>
          <w:p w:rsidR="00744990" w:rsidRPr="0026291F" w:rsidRDefault="00744990" w:rsidP="0026291F">
            <w:pPr>
              <w:widowControl/>
              <w:spacing w:line="276" w:lineRule="auto"/>
              <w:jc w:val="center"/>
              <w:rPr>
                <w:rFonts w:cs="Times New Roman"/>
              </w:rPr>
            </w:pPr>
            <w:r w:rsidRPr="0026291F">
              <w:rPr>
                <w:rFonts w:cs="Times New Roman"/>
              </w:rPr>
              <w:t>1</w:t>
            </w:r>
          </w:p>
        </w:tc>
      </w:tr>
      <w:tr w:rsidR="00744990" w:rsidRPr="0026291F" w:rsidTr="00744990">
        <w:tc>
          <w:tcPr>
            <w:tcW w:w="3579" w:type="dxa"/>
            <w:vAlign w:val="center"/>
          </w:tcPr>
          <w:p w:rsidR="00744990" w:rsidRPr="0026291F" w:rsidRDefault="00744990" w:rsidP="0026291F">
            <w:pPr>
              <w:spacing w:line="276" w:lineRule="auto"/>
              <w:rPr>
                <w:rFonts w:eastAsia="Times New Roman" w:cs="Times New Roman"/>
                <w:b/>
                <w:szCs w:val="28"/>
              </w:rPr>
            </w:pPr>
            <w:r w:rsidRPr="0026291F">
              <w:rPr>
                <w:rFonts w:eastAsia="Times New Roman" w:cs="Times New Roman"/>
                <w:b/>
                <w:szCs w:val="28"/>
              </w:rPr>
              <w:t>Духовно-нравственное</w:t>
            </w:r>
          </w:p>
        </w:tc>
        <w:tc>
          <w:tcPr>
            <w:tcW w:w="1479" w:type="dxa"/>
            <w:vMerge/>
          </w:tcPr>
          <w:p w:rsidR="00744990" w:rsidRPr="0026291F" w:rsidRDefault="00744990" w:rsidP="0026291F">
            <w:pPr>
              <w:widowControl/>
              <w:spacing w:line="276" w:lineRule="auto"/>
              <w:rPr>
                <w:rFonts w:cs="Times New Roman"/>
              </w:rPr>
            </w:pPr>
          </w:p>
        </w:tc>
        <w:tc>
          <w:tcPr>
            <w:tcW w:w="1418" w:type="dxa"/>
            <w:vMerge/>
          </w:tcPr>
          <w:p w:rsidR="00744990" w:rsidRPr="0026291F" w:rsidRDefault="00744990" w:rsidP="0026291F">
            <w:pPr>
              <w:widowControl/>
              <w:spacing w:line="276" w:lineRule="auto"/>
              <w:rPr>
                <w:rFonts w:cs="Times New Roman"/>
              </w:rPr>
            </w:pPr>
          </w:p>
        </w:tc>
        <w:tc>
          <w:tcPr>
            <w:tcW w:w="1276" w:type="dxa"/>
            <w:vMerge/>
          </w:tcPr>
          <w:p w:rsidR="00744990" w:rsidRPr="0026291F" w:rsidRDefault="00744990" w:rsidP="0026291F">
            <w:pPr>
              <w:widowControl/>
              <w:spacing w:line="276" w:lineRule="auto"/>
              <w:rPr>
                <w:rFonts w:cs="Times New Roman"/>
              </w:rPr>
            </w:pPr>
          </w:p>
        </w:tc>
        <w:tc>
          <w:tcPr>
            <w:tcW w:w="1275" w:type="dxa"/>
            <w:vMerge/>
          </w:tcPr>
          <w:p w:rsidR="00744990" w:rsidRPr="0026291F" w:rsidRDefault="00744990" w:rsidP="0026291F">
            <w:pPr>
              <w:widowControl/>
              <w:spacing w:line="276" w:lineRule="auto"/>
              <w:rPr>
                <w:rFonts w:cs="Times New Roman"/>
              </w:rPr>
            </w:pPr>
          </w:p>
        </w:tc>
      </w:tr>
      <w:tr w:rsidR="00744990" w:rsidRPr="0026291F" w:rsidTr="00744990">
        <w:tc>
          <w:tcPr>
            <w:tcW w:w="3579" w:type="dxa"/>
            <w:vAlign w:val="center"/>
          </w:tcPr>
          <w:p w:rsidR="00744990" w:rsidRPr="0026291F" w:rsidRDefault="00744990" w:rsidP="0026291F">
            <w:pPr>
              <w:spacing w:line="276" w:lineRule="auto"/>
              <w:rPr>
                <w:rFonts w:eastAsia="Times New Roman" w:cs="Times New Roman"/>
                <w:b/>
                <w:szCs w:val="28"/>
              </w:rPr>
            </w:pPr>
            <w:r w:rsidRPr="0026291F">
              <w:rPr>
                <w:rFonts w:eastAsia="Times New Roman" w:cs="Times New Roman"/>
                <w:b/>
                <w:szCs w:val="28"/>
              </w:rPr>
              <w:t>Общеинтеллектуальное</w:t>
            </w:r>
          </w:p>
        </w:tc>
        <w:tc>
          <w:tcPr>
            <w:tcW w:w="1479" w:type="dxa"/>
            <w:vMerge/>
          </w:tcPr>
          <w:p w:rsidR="00744990" w:rsidRPr="0026291F" w:rsidRDefault="00744990" w:rsidP="0026291F">
            <w:pPr>
              <w:widowControl/>
              <w:spacing w:line="276" w:lineRule="auto"/>
              <w:rPr>
                <w:rFonts w:cs="Times New Roman"/>
              </w:rPr>
            </w:pPr>
          </w:p>
        </w:tc>
        <w:tc>
          <w:tcPr>
            <w:tcW w:w="1418" w:type="dxa"/>
            <w:vMerge/>
          </w:tcPr>
          <w:p w:rsidR="00744990" w:rsidRPr="0026291F" w:rsidRDefault="00744990" w:rsidP="0026291F">
            <w:pPr>
              <w:widowControl/>
              <w:spacing w:line="276" w:lineRule="auto"/>
              <w:rPr>
                <w:rFonts w:cs="Times New Roman"/>
              </w:rPr>
            </w:pPr>
          </w:p>
        </w:tc>
        <w:tc>
          <w:tcPr>
            <w:tcW w:w="1276" w:type="dxa"/>
            <w:vMerge/>
          </w:tcPr>
          <w:p w:rsidR="00744990" w:rsidRPr="0026291F" w:rsidRDefault="00744990" w:rsidP="0026291F">
            <w:pPr>
              <w:widowControl/>
              <w:spacing w:line="276" w:lineRule="auto"/>
              <w:rPr>
                <w:rFonts w:cs="Times New Roman"/>
              </w:rPr>
            </w:pPr>
          </w:p>
        </w:tc>
        <w:tc>
          <w:tcPr>
            <w:tcW w:w="1275" w:type="dxa"/>
            <w:vMerge/>
          </w:tcPr>
          <w:p w:rsidR="00744990" w:rsidRPr="0026291F" w:rsidRDefault="00744990" w:rsidP="0026291F">
            <w:pPr>
              <w:widowControl/>
              <w:spacing w:line="276" w:lineRule="auto"/>
              <w:rPr>
                <w:rFonts w:cs="Times New Roman"/>
              </w:rPr>
            </w:pPr>
          </w:p>
        </w:tc>
      </w:tr>
      <w:tr w:rsidR="00744990" w:rsidRPr="0026291F" w:rsidTr="00744990">
        <w:tc>
          <w:tcPr>
            <w:tcW w:w="3579" w:type="dxa"/>
            <w:vAlign w:val="center"/>
          </w:tcPr>
          <w:p w:rsidR="00744990" w:rsidRPr="0026291F" w:rsidRDefault="00744990" w:rsidP="0026291F">
            <w:pPr>
              <w:spacing w:line="276" w:lineRule="auto"/>
              <w:rPr>
                <w:rFonts w:eastAsia="Times New Roman" w:cs="Times New Roman"/>
                <w:b/>
                <w:szCs w:val="28"/>
              </w:rPr>
            </w:pPr>
            <w:r w:rsidRPr="0026291F">
              <w:rPr>
                <w:rFonts w:eastAsia="Times New Roman" w:cs="Times New Roman"/>
                <w:b/>
                <w:szCs w:val="28"/>
              </w:rPr>
              <w:t>Общекультурное</w:t>
            </w:r>
          </w:p>
        </w:tc>
        <w:tc>
          <w:tcPr>
            <w:tcW w:w="1479" w:type="dxa"/>
            <w:vMerge/>
          </w:tcPr>
          <w:p w:rsidR="00744990" w:rsidRPr="0026291F" w:rsidRDefault="00744990" w:rsidP="0026291F">
            <w:pPr>
              <w:widowControl/>
              <w:spacing w:line="276" w:lineRule="auto"/>
              <w:rPr>
                <w:rFonts w:cs="Times New Roman"/>
              </w:rPr>
            </w:pPr>
          </w:p>
        </w:tc>
        <w:tc>
          <w:tcPr>
            <w:tcW w:w="1418" w:type="dxa"/>
            <w:vMerge/>
          </w:tcPr>
          <w:p w:rsidR="00744990" w:rsidRPr="0026291F" w:rsidRDefault="00744990" w:rsidP="0026291F">
            <w:pPr>
              <w:widowControl/>
              <w:spacing w:line="276" w:lineRule="auto"/>
              <w:rPr>
                <w:rFonts w:cs="Times New Roman"/>
              </w:rPr>
            </w:pPr>
          </w:p>
        </w:tc>
        <w:tc>
          <w:tcPr>
            <w:tcW w:w="1276" w:type="dxa"/>
            <w:vMerge/>
          </w:tcPr>
          <w:p w:rsidR="00744990" w:rsidRPr="0026291F" w:rsidRDefault="00744990" w:rsidP="0026291F">
            <w:pPr>
              <w:widowControl/>
              <w:spacing w:line="276" w:lineRule="auto"/>
              <w:rPr>
                <w:rFonts w:cs="Times New Roman"/>
              </w:rPr>
            </w:pPr>
          </w:p>
        </w:tc>
        <w:tc>
          <w:tcPr>
            <w:tcW w:w="1275" w:type="dxa"/>
            <w:vMerge/>
          </w:tcPr>
          <w:p w:rsidR="00744990" w:rsidRPr="0026291F" w:rsidRDefault="00744990" w:rsidP="0026291F">
            <w:pPr>
              <w:widowControl/>
              <w:spacing w:line="276" w:lineRule="auto"/>
              <w:rPr>
                <w:rFonts w:cs="Times New Roman"/>
              </w:rPr>
            </w:pPr>
          </w:p>
        </w:tc>
      </w:tr>
      <w:tr w:rsidR="00744990" w:rsidRPr="0026291F" w:rsidTr="00744990">
        <w:tc>
          <w:tcPr>
            <w:tcW w:w="3579" w:type="dxa"/>
            <w:vAlign w:val="center"/>
          </w:tcPr>
          <w:p w:rsidR="00744990" w:rsidRPr="0026291F" w:rsidRDefault="00744990" w:rsidP="0026291F">
            <w:pPr>
              <w:spacing w:line="276" w:lineRule="auto"/>
              <w:rPr>
                <w:rFonts w:eastAsia="Times New Roman" w:cs="Times New Roman"/>
                <w:b/>
                <w:szCs w:val="28"/>
              </w:rPr>
            </w:pPr>
            <w:r w:rsidRPr="0026291F">
              <w:rPr>
                <w:rFonts w:eastAsia="Times New Roman" w:cs="Times New Roman"/>
                <w:b/>
                <w:szCs w:val="28"/>
              </w:rPr>
              <w:t>Социальное</w:t>
            </w:r>
          </w:p>
        </w:tc>
        <w:tc>
          <w:tcPr>
            <w:tcW w:w="1479" w:type="dxa"/>
            <w:vMerge/>
          </w:tcPr>
          <w:p w:rsidR="00744990" w:rsidRPr="0026291F" w:rsidRDefault="00744990" w:rsidP="0026291F">
            <w:pPr>
              <w:widowControl/>
              <w:spacing w:line="276" w:lineRule="auto"/>
              <w:rPr>
                <w:rFonts w:cs="Times New Roman"/>
              </w:rPr>
            </w:pPr>
          </w:p>
        </w:tc>
        <w:tc>
          <w:tcPr>
            <w:tcW w:w="1418" w:type="dxa"/>
            <w:vMerge/>
          </w:tcPr>
          <w:p w:rsidR="00744990" w:rsidRPr="0026291F" w:rsidRDefault="00744990" w:rsidP="0026291F">
            <w:pPr>
              <w:widowControl/>
              <w:spacing w:line="276" w:lineRule="auto"/>
              <w:rPr>
                <w:rFonts w:cs="Times New Roman"/>
              </w:rPr>
            </w:pPr>
          </w:p>
        </w:tc>
        <w:tc>
          <w:tcPr>
            <w:tcW w:w="1276" w:type="dxa"/>
            <w:vMerge/>
          </w:tcPr>
          <w:p w:rsidR="00744990" w:rsidRPr="0026291F" w:rsidRDefault="00744990" w:rsidP="0026291F">
            <w:pPr>
              <w:widowControl/>
              <w:spacing w:line="276" w:lineRule="auto"/>
              <w:rPr>
                <w:rFonts w:cs="Times New Roman"/>
              </w:rPr>
            </w:pPr>
          </w:p>
        </w:tc>
        <w:tc>
          <w:tcPr>
            <w:tcW w:w="1275" w:type="dxa"/>
            <w:vMerge/>
          </w:tcPr>
          <w:p w:rsidR="00744990" w:rsidRPr="0026291F" w:rsidRDefault="00744990" w:rsidP="0026291F">
            <w:pPr>
              <w:widowControl/>
              <w:spacing w:line="276" w:lineRule="auto"/>
              <w:rPr>
                <w:rFonts w:cs="Times New Roman"/>
              </w:rPr>
            </w:pPr>
          </w:p>
        </w:tc>
      </w:tr>
      <w:tr w:rsidR="00744990" w:rsidRPr="0026291F" w:rsidTr="00744990">
        <w:tc>
          <w:tcPr>
            <w:tcW w:w="3579" w:type="dxa"/>
          </w:tcPr>
          <w:p w:rsidR="00744990" w:rsidRPr="0026291F" w:rsidRDefault="00744990" w:rsidP="00F82C65">
            <w:pPr>
              <w:widowControl/>
              <w:spacing w:line="276" w:lineRule="auto"/>
              <w:ind w:firstLine="709"/>
              <w:jc w:val="center"/>
              <w:rPr>
                <w:rFonts w:cs="Times New Roman"/>
                <w:b/>
                <w:szCs w:val="28"/>
              </w:rPr>
            </w:pPr>
            <w:r w:rsidRPr="0026291F">
              <w:rPr>
                <w:rFonts w:eastAsia="Times New Roman" w:cs="Times New Roman"/>
                <w:b/>
                <w:szCs w:val="28"/>
              </w:rPr>
              <w:t>Итого</w:t>
            </w:r>
          </w:p>
        </w:tc>
        <w:tc>
          <w:tcPr>
            <w:tcW w:w="1479" w:type="dxa"/>
          </w:tcPr>
          <w:p w:rsidR="00744990" w:rsidRPr="0026291F" w:rsidRDefault="00744990" w:rsidP="00F82C65">
            <w:pPr>
              <w:widowControl/>
              <w:spacing w:line="276" w:lineRule="auto"/>
              <w:ind w:firstLine="709"/>
              <w:jc w:val="center"/>
              <w:rPr>
                <w:rFonts w:cs="Times New Roman"/>
                <w:b/>
                <w:szCs w:val="28"/>
              </w:rPr>
            </w:pPr>
            <w:r w:rsidRPr="0026291F">
              <w:rPr>
                <w:rFonts w:cs="Times New Roman"/>
                <w:b/>
                <w:szCs w:val="28"/>
              </w:rPr>
              <w:t>1</w:t>
            </w:r>
          </w:p>
        </w:tc>
        <w:tc>
          <w:tcPr>
            <w:tcW w:w="1418" w:type="dxa"/>
          </w:tcPr>
          <w:p w:rsidR="00744990" w:rsidRPr="0026291F" w:rsidRDefault="00744990" w:rsidP="00F82C65">
            <w:pPr>
              <w:widowControl/>
              <w:spacing w:line="276" w:lineRule="auto"/>
              <w:ind w:firstLine="709"/>
              <w:jc w:val="center"/>
              <w:rPr>
                <w:rFonts w:cs="Times New Roman"/>
                <w:b/>
                <w:szCs w:val="28"/>
              </w:rPr>
            </w:pPr>
            <w:r w:rsidRPr="0026291F">
              <w:rPr>
                <w:rFonts w:cs="Times New Roman"/>
                <w:b/>
                <w:szCs w:val="28"/>
              </w:rPr>
              <w:t>1</w:t>
            </w:r>
          </w:p>
        </w:tc>
        <w:tc>
          <w:tcPr>
            <w:tcW w:w="1276" w:type="dxa"/>
          </w:tcPr>
          <w:p w:rsidR="00744990" w:rsidRPr="0026291F" w:rsidRDefault="00744990" w:rsidP="00F82C65">
            <w:pPr>
              <w:widowControl/>
              <w:spacing w:line="276" w:lineRule="auto"/>
              <w:ind w:firstLine="709"/>
              <w:jc w:val="center"/>
              <w:rPr>
                <w:rFonts w:cs="Times New Roman"/>
                <w:b/>
                <w:szCs w:val="28"/>
              </w:rPr>
            </w:pPr>
            <w:r w:rsidRPr="0026291F">
              <w:rPr>
                <w:rFonts w:cs="Times New Roman"/>
                <w:b/>
                <w:szCs w:val="28"/>
              </w:rPr>
              <w:t>1</w:t>
            </w:r>
          </w:p>
        </w:tc>
        <w:tc>
          <w:tcPr>
            <w:tcW w:w="1275" w:type="dxa"/>
          </w:tcPr>
          <w:p w:rsidR="00744990" w:rsidRPr="0026291F" w:rsidRDefault="00744990" w:rsidP="00F82C65">
            <w:pPr>
              <w:widowControl/>
              <w:spacing w:line="276" w:lineRule="auto"/>
              <w:ind w:firstLine="709"/>
              <w:jc w:val="center"/>
              <w:rPr>
                <w:rFonts w:cs="Times New Roman"/>
                <w:b/>
                <w:szCs w:val="28"/>
              </w:rPr>
            </w:pPr>
            <w:r w:rsidRPr="0026291F">
              <w:rPr>
                <w:rFonts w:cs="Times New Roman"/>
                <w:b/>
                <w:szCs w:val="28"/>
              </w:rPr>
              <w:t>1</w:t>
            </w:r>
          </w:p>
        </w:tc>
      </w:tr>
    </w:tbl>
    <w:p w:rsidR="009B08B0" w:rsidRPr="0026291F" w:rsidRDefault="009B08B0"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w:t>
      </w:r>
      <w:r w:rsidR="00130496" w:rsidRPr="0026291F">
        <w:rPr>
          <w:rFonts w:eastAsia="Times New Roman" w:cs="Times New Roman"/>
          <w:kern w:val="0"/>
          <w:szCs w:val="28"/>
          <w:lang w:eastAsia="ru-RU" w:bidi="ar-SA"/>
        </w:rPr>
        <w:t xml:space="preserve">   </w:t>
      </w:r>
      <w:r w:rsidRPr="0026291F">
        <w:rPr>
          <w:rFonts w:eastAsia="Times New Roman" w:cs="Times New Roman"/>
          <w:kern w:val="0"/>
          <w:szCs w:val="28"/>
          <w:lang w:eastAsia="ru-RU" w:bidi="ar-SA"/>
        </w:rPr>
        <w:t>Любая образовательная деятельность должна давать результаты. Образовательные результаты внеурочной деятельности могут быть трёх уровней.</w:t>
      </w:r>
    </w:p>
    <w:p w:rsidR="009B08B0" w:rsidRPr="0026291F" w:rsidRDefault="00087E58"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i/>
          <w:iCs/>
          <w:kern w:val="0"/>
          <w:szCs w:val="28"/>
          <w:lang w:eastAsia="ru-RU" w:bidi="ar-SA"/>
        </w:rPr>
        <w:t xml:space="preserve">     </w:t>
      </w:r>
      <w:r w:rsidR="009B08B0" w:rsidRPr="0026291F">
        <w:rPr>
          <w:rFonts w:eastAsia="Times New Roman" w:cs="Times New Roman"/>
          <w:i/>
          <w:iCs/>
          <w:kern w:val="0"/>
          <w:szCs w:val="28"/>
          <w:lang w:eastAsia="ru-RU" w:bidi="ar-SA"/>
        </w:rPr>
        <w:t>Первый уровень результатов</w:t>
      </w:r>
      <w:r w:rsidR="009B08B0" w:rsidRPr="0026291F">
        <w:rPr>
          <w:rFonts w:eastAsia="Times New Roman" w:cs="Times New Roman"/>
          <w:kern w:val="0"/>
          <w:szCs w:val="28"/>
          <w:lang w:eastAsia="ru-RU"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B08B0" w:rsidRPr="0026291F" w:rsidRDefault="00087E58"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i/>
          <w:iCs/>
          <w:kern w:val="0"/>
          <w:szCs w:val="28"/>
          <w:lang w:eastAsia="ru-RU" w:bidi="ar-SA"/>
        </w:rPr>
        <w:t xml:space="preserve">    </w:t>
      </w:r>
      <w:r w:rsidR="009B08B0" w:rsidRPr="0026291F">
        <w:rPr>
          <w:rFonts w:eastAsia="Times New Roman" w:cs="Times New Roman"/>
          <w:i/>
          <w:iCs/>
          <w:kern w:val="0"/>
          <w:szCs w:val="28"/>
          <w:lang w:eastAsia="ru-RU" w:bidi="ar-SA"/>
        </w:rPr>
        <w:t>Второй уровень результатов</w:t>
      </w:r>
      <w:r w:rsidR="009B08B0" w:rsidRPr="0026291F">
        <w:rPr>
          <w:rFonts w:eastAsia="Times New Roman" w:cs="Times New Roman"/>
          <w:kern w:val="0"/>
          <w:szCs w:val="28"/>
          <w:lang w:eastAsia="ru-RU" w:bidi="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B08B0" w:rsidRPr="0026291F" w:rsidRDefault="00087E58"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i/>
          <w:iCs/>
          <w:kern w:val="0"/>
          <w:szCs w:val="28"/>
          <w:lang w:eastAsia="ru-RU" w:bidi="ar-SA"/>
        </w:rPr>
        <w:t xml:space="preserve">    </w:t>
      </w:r>
      <w:r w:rsidR="009B08B0" w:rsidRPr="0026291F">
        <w:rPr>
          <w:rFonts w:eastAsia="Times New Roman" w:cs="Times New Roman"/>
          <w:i/>
          <w:iCs/>
          <w:kern w:val="0"/>
          <w:szCs w:val="28"/>
          <w:lang w:eastAsia="ru-RU" w:bidi="ar-SA"/>
        </w:rPr>
        <w:t>Третий уровень результатов</w:t>
      </w:r>
      <w:r w:rsidR="009B08B0" w:rsidRPr="0026291F">
        <w:rPr>
          <w:rFonts w:eastAsia="Times New Roman" w:cs="Times New Roman"/>
          <w:kern w:val="0"/>
          <w:szCs w:val="28"/>
          <w:lang w:eastAsia="ru-RU" w:bidi="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B08B0" w:rsidRPr="0026291F" w:rsidRDefault="00087E58"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w:t>
      </w:r>
      <w:r w:rsidR="002C765B" w:rsidRPr="0026291F">
        <w:rPr>
          <w:rFonts w:eastAsia="Times New Roman" w:cs="Times New Roman"/>
          <w:kern w:val="0"/>
          <w:szCs w:val="28"/>
          <w:lang w:eastAsia="ru-RU" w:bidi="ar-SA"/>
        </w:rPr>
        <w:t xml:space="preserve"> </w:t>
      </w:r>
      <w:r w:rsidR="009B08B0" w:rsidRPr="0026291F">
        <w:rPr>
          <w:rFonts w:eastAsia="Times New Roman" w:cs="Times New Roman"/>
          <w:kern w:val="0"/>
          <w:szCs w:val="28"/>
          <w:lang w:eastAsia="ru-RU" w:bidi="ar-SA"/>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1-3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педагоги дополнительного образования, педагог - психолог, учитель - логопед.</w:t>
      </w:r>
    </w:p>
    <w:p w:rsidR="006B67CC" w:rsidRPr="0026291F" w:rsidRDefault="00087E58"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kern w:val="0"/>
          <w:szCs w:val="28"/>
          <w:lang w:eastAsia="ru-RU" w:bidi="ar-SA"/>
        </w:rPr>
        <w:t xml:space="preserve">   </w:t>
      </w:r>
      <w:r w:rsidR="002C765B" w:rsidRPr="0026291F">
        <w:rPr>
          <w:rFonts w:eastAsia="Times New Roman" w:cs="Times New Roman"/>
          <w:kern w:val="0"/>
          <w:szCs w:val="28"/>
          <w:lang w:eastAsia="ru-RU" w:bidi="ar-SA"/>
        </w:rPr>
        <w:t xml:space="preserve"> </w:t>
      </w:r>
      <w:r w:rsidRPr="0026291F">
        <w:rPr>
          <w:rFonts w:eastAsia="Times New Roman" w:cs="Times New Roman"/>
          <w:kern w:val="0"/>
          <w:szCs w:val="28"/>
          <w:lang w:eastAsia="ru-RU" w:bidi="ar-SA"/>
        </w:rPr>
        <w:t xml:space="preserve"> </w:t>
      </w:r>
      <w:r w:rsidR="009B08B0" w:rsidRPr="0026291F">
        <w:rPr>
          <w:rFonts w:eastAsia="Times New Roman" w:cs="Times New Roman"/>
          <w:kern w:val="0"/>
          <w:szCs w:val="28"/>
          <w:lang w:eastAsia="ru-RU" w:bidi="ar-SA"/>
        </w:rPr>
        <w:t>Для эффективности введения ФГОС начального общего образования для детей с</w:t>
      </w:r>
      <w:r w:rsidR="00845294" w:rsidRPr="0026291F">
        <w:rPr>
          <w:rFonts w:eastAsia="Times New Roman" w:cs="Times New Roman"/>
          <w:kern w:val="0"/>
          <w:szCs w:val="28"/>
          <w:lang w:eastAsia="ru-RU" w:bidi="ar-SA"/>
        </w:rPr>
        <w:t xml:space="preserve"> ЗПР</w:t>
      </w:r>
      <w:r w:rsidR="009B08B0" w:rsidRPr="0026291F">
        <w:rPr>
          <w:rFonts w:eastAsia="Times New Roman" w:cs="Times New Roman"/>
          <w:kern w:val="0"/>
          <w:szCs w:val="28"/>
          <w:lang w:eastAsia="ru-RU" w:bidi="ar-SA"/>
        </w:rPr>
        <w:t xml:space="preserve"> используется материально-техническая база ОУ</w:t>
      </w:r>
      <w:r w:rsidR="00744990" w:rsidRPr="0026291F">
        <w:rPr>
          <w:rFonts w:eastAsia="Times New Roman" w:cs="Times New Roman"/>
          <w:kern w:val="0"/>
          <w:szCs w:val="28"/>
          <w:lang w:eastAsia="ru-RU" w:bidi="ar-SA"/>
        </w:rPr>
        <w:t>: спортивный зал, комната Боевой славы, актовый</w:t>
      </w:r>
      <w:r w:rsidR="009B08B0" w:rsidRPr="0026291F">
        <w:rPr>
          <w:rFonts w:eastAsia="Times New Roman" w:cs="Times New Roman"/>
          <w:kern w:val="0"/>
          <w:szCs w:val="28"/>
          <w:lang w:eastAsia="ru-RU" w:bidi="ar-SA"/>
        </w:rPr>
        <w:t xml:space="preserve"> зал, мастерские обслуживаю</w:t>
      </w:r>
      <w:r w:rsidR="00744990" w:rsidRPr="0026291F">
        <w:rPr>
          <w:rFonts w:eastAsia="Times New Roman" w:cs="Times New Roman"/>
          <w:kern w:val="0"/>
          <w:szCs w:val="28"/>
          <w:lang w:eastAsia="ru-RU" w:bidi="ar-SA"/>
        </w:rPr>
        <w:t xml:space="preserve">щего и технического труда; </w:t>
      </w:r>
      <w:r w:rsidR="009B08B0" w:rsidRPr="0026291F">
        <w:rPr>
          <w:rFonts w:eastAsia="Times New Roman" w:cs="Times New Roman"/>
          <w:kern w:val="0"/>
          <w:szCs w:val="28"/>
          <w:lang w:eastAsia="ru-RU" w:bidi="ar-SA"/>
        </w:rPr>
        <w:t>библиотека</w:t>
      </w:r>
      <w:r w:rsidR="006B67CC" w:rsidRPr="0026291F">
        <w:rPr>
          <w:rFonts w:eastAsia="Times New Roman" w:cs="Times New Roman"/>
          <w:kern w:val="0"/>
          <w:szCs w:val="28"/>
          <w:lang w:eastAsia="ru-RU" w:bidi="ar-SA"/>
        </w:rPr>
        <w:t xml:space="preserve">.     </w:t>
      </w:r>
    </w:p>
    <w:p w:rsidR="009B08B0" w:rsidRPr="0026291F" w:rsidRDefault="009B08B0" w:rsidP="00F82C65">
      <w:pPr>
        <w:widowControl/>
        <w:suppressAutoHyphens w:val="0"/>
        <w:spacing w:line="276" w:lineRule="auto"/>
        <w:ind w:firstLine="709"/>
        <w:jc w:val="both"/>
        <w:rPr>
          <w:rFonts w:eastAsia="Times New Roman" w:cs="Times New Roman"/>
          <w:kern w:val="0"/>
          <w:szCs w:val="28"/>
          <w:lang w:eastAsia="ru-RU" w:bidi="ar-SA"/>
        </w:rPr>
      </w:pPr>
      <w:r w:rsidRPr="0026291F">
        <w:rPr>
          <w:rFonts w:eastAsia="Times New Roman" w:cs="Times New Roman"/>
          <w:kern w:val="0"/>
          <w:szCs w:val="28"/>
          <w:lang w:eastAsia="ru-RU" w:bidi="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sidR="00744990" w:rsidRPr="0026291F">
        <w:rPr>
          <w:rFonts w:eastAsia="Times New Roman" w:cs="Times New Roman"/>
          <w:kern w:val="0"/>
          <w:szCs w:val="28"/>
          <w:lang w:eastAsia="ru-RU" w:bidi="ar-SA"/>
        </w:rPr>
        <w:t>амовоспитываться» в соответствии</w:t>
      </w:r>
      <w:r w:rsidRPr="0026291F">
        <w:rPr>
          <w:rFonts w:eastAsia="Times New Roman" w:cs="Times New Roman"/>
          <w:kern w:val="0"/>
          <w:szCs w:val="28"/>
          <w:lang w:eastAsia="ru-RU" w:bidi="ar-SA"/>
        </w:rPr>
        <w:t xml:space="preserve"> со своей шкалой ценностей.</w:t>
      </w:r>
    </w:p>
    <w:p w:rsidR="00FE6744" w:rsidRPr="0026291F" w:rsidRDefault="00FE6744" w:rsidP="00F82C65">
      <w:pPr>
        <w:widowControl/>
        <w:suppressAutoHyphens w:val="0"/>
        <w:spacing w:line="276" w:lineRule="auto"/>
        <w:ind w:firstLine="709"/>
        <w:jc w:val="both"/>
        <w:rPr>
          <w:rFonts w:eastAsia="Times New Roman" w:cs="Times New Roman"/>
          <w:kern w:val="0"/>
          <w:szCs w:val="28"/>
          <w:lang w:eastAsia="ru-RU" w:bidi="ar-SA"/>
        </w:rPr>
      </w:pPr>
    </w:p>
    <w:p w:rsidR="000E6178" w:rsidRPr="0026291F" w:rsidRDefault="007D17B1" w:rsidP="00F82C65">
      <w:pPr>
        <w:pStyle w:val="1"/>
      </w:pPr>
      <w:bookmarkStart w:id="35" w:name="_Toc477990860"/>
      <w:r w:rsidRPr="0026291F">
        <w:t xml:space="preserve">5. </w:t>
      </w:r>
      <w:r w:rsidR="0024474D" w:rsidRPr="0026291F">
        <w:t xml:space="preserve"> </w:t>
      </w:r>
      <w:r w:rsidR="00F15369" w:rsidRPr="0026291F">
        <w:t>УСЛОВИЯ РЕАЛИЗАЦИ АДАПТИРОВАННОЙ ОСНОВНОЙ ОБРАЗОВАТЕЛЬНОЙ ПРОГРАММЫ НАЧАЛЬНОГО ОБЩЕГО ОБРАЗОВАНИЯ ДЛЯ ДЕТЕЙ С ЗПР</w:t>
      </w:r>
      <w:bookmarkEnd w:id="35"/>
    </w:p>
    <w:p w:rsidR="00F15369" w:rsidRPr="0026291F" w:rsidRDefault="00F15369" w:rsidP="0026291F">
      <w:pPr>
        <w:spacing w:line="276" w:lineRule="auto"/>
        <w:jc w:val="center"/>
        <w:rPr>
          <w:rFonts w:cs="Times New Roman"/>
          <w:b/>
          <w:szCs w:val="28"/>
        </w:rPr>
      </w:pPr>
    </w:p>
    <w:p w:rsidR="007D17B1" w:rsidRPr="0026291F" w:rsidRDefault="007D17B1" w:rsidP="0026291F">
      <w:pPr>
        <w:spacing w:line="276" w:lineRule="auto"/>
        <w:jc w:val="both"/>
        <w:rPr>
          <w:rFonts w:cs="Times New Roman"/>
          <w:szCs w:val="28"/>
        </w:rPr>
      </w:pPr>
      <w:r w:rsidRPr="0026291F">
        <w:rPr>
          <w:rFonts w:cs="Times New Roman"/>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7D17B1" w:rsidRPr="0026291F" w:rsidRDefault="007D17B1" w:rsidP="00971812">
      <w:pPr>
        <w:pStyle w:val="2"/>
      </w:pPr>
      <w:r w:rsidRPr="0026291F">
        <w:t xml:space="preserve"> </w:t>
      </w:r>
      <w:bookmarkStart w:id="36" w:name="_Toc477990861"/>
      <w:r w:rsidRPr="0026291F">
        <w:t>5.1. Кадровые условия</w:t>
      </w:r>
      <w:bookmarkEnd w:id="36"/>
    </w:p>
    <w:p w:rsidR="007D17B1" w:rsidRPr="0026291F" w:rsidRDefault="007D17B1" w:rsidP="00971812">
      <w:pPr>
        <w:spacing w:line="276" w:lineRule="auto"/>
        <w:ind w:firstLine="709"/>
        <w:jc w:val="both"/>
        <w:rPr>
          <w:rFonts w:cs="Times New Roman"/>
          <w:szCs w:val="28"/>
        </w:rPr>
      </w:pPr>
      <w:r w:rsidRPr="0026291F">
        <w:rPr>
          <w:rFonts w:cs="Times New Roman"/>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7D17B1" w:rsidRPr="0026291F" w:rsidRDefault="007D17B1" w:rsidP="00971812">
      <w:pPr>
        <w:spacing w:line="276" w:lineRule="auto"/>
        <w:ind w:firstLine="709"/>
        <w:jc w:val="both"/>
        <w:rPr>
          <w:rFonts w:cs="Times New Roman"/>
          <w:szCs w:val="28"/>
        </w:rPr>
      </w:pPr>
      <w:r w:rsidRPr="0026291F">
        <w:rPr>
          <w:rFonts w:cs="Times New Roman"/>
          <w:szCs w:val="28"/>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ЗПР  будет утвержден план-график по повышению квал</w:t>
      </w:r>
      <w:r w:rsidR="00183E12" w:rsidRPr="0026291F">
        <w:rPr>
          <w:rFonts w:cs="Times New Roman"/>
          <w:szCs w:val="28"/>
        </w:rPr>
        <w:t>и</w:t>
      </w:r>
      <w:r w:rsidRPr="0026291F">
        <w:rPr>
          <w:rFonts w:cs="Times New Roman"/>
          <w:szCs w:val="28"/>
        </w:rPr>
        <w:t>фикации и переподготовки педагогов.</w:t>
      </w:r>
    </w:p>
    <w:p w:rsidR="00183E12" w:rsidRPr="0026291F" w:rsidRDefault="00183E12" w:rsidP="0026291F">
      <w:pPr>
        <w:spacing w:line="276" w:lineRule="auto"/>
        <w:ind w:firstLine="708"/>
        <w:jc w:val="both"/>
        <w:rPr>
          <w:rFonts w:cs="Times New Roman"/>
          <w:b/>
          <w:szCs w:val="28"/>
        </w:rPr>
      </w:pPr>
    </w:p>
    <w:p w:rsidR="007D17B1" w:rsidRPr="0026291F" w:rsidRDefault="007D17B1" w:rsidP="00971812">
      <w:pPr>
        <w:pStyle w:val="2"/>
      </w:pPr>
      <w:bookmarkStart w:id="37" w:name="_Toc477990862"/>
      <w:r w:rsidRPr="0026291F">
        <w:t>5.2. Финансово-экономические условия.</w:t>
      </w:r>
      <w:bookmarkEnd w:id="37"/>
    </w:p>
    <w:p w:rsidR="007D17B1" w:rsidRPr="0026291F" w:rsidRDefault="007D17B1" w:rsidP="0026291F">
      <w:pPr>
        <w:spacing w:line="276" w:lineRule="auto"/>
        <w:jc w:val="both"/>
        <w:rPr>
          <w:rFonts w:cs="Times New Roman"/>
          <w:szCs w:val="28"/>
        </w:rPr>
      </w:pPr>
    </w:p>
    <w:p w:rsidR="007D17B1" w:rsidRPr="0026291F" w:rsidRDefault="007D17B1" w:rsidP="00971812">
      <w:pPr>
        <w:spacing w:line="276" w:lineRule="auto"/>
        <w:ind w:firstLine="709"/>
        <w:jc w:val="both"/>
        <w:rPr>
          <w:rFonts w:cs="Times New Roman"/>
          <w:szCs w:val="28"/>
        </w:rPr>
      </w:pPr>
      <w:r w:rsidRPr="0026291F">
        <w:rPr>
          <w:rFonts w:cs="Times New Roman"/>
          <w:szCs w:val="28"/>
        </w:rPr>
        <w:t xml:space="preserve">Финансово-экономическое обеспечение образования лиц с ОВЗ опирается на п.2 ст. 99 ФЗ «Об образовании в Российской Федерации». </w:t>
      </w:r>
    </w:p>
    <w:p w:rsidR="007D17B1" w:rsidRPr="0026291F" w:rsidRDefault="007D17B1" w:rsidP="00971812">
      <w:pPr>
        <w:spacing w:line="276" w:lineRule="auto"/>
        <w:ind w:firstLine="709"/>
        <w:jc w:val="both"/>
        <w:rPr>
          <w:rFonts w:cs="Times New Roman"/>
          <w:szCs w:val="28"/>
        </w:rPr>
      </w:pPr>
      <w:r w:rsidRPr="0026291F">
        <w:rPr>
          <w:rFonts w:cs="Times New Roman"/>
          <w:szCs w:val="28"/>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7D17B1" w:rsidRPr="00971812" w:rsidRDefault="007D17B1" w:rsidP="00971812">
      <w:pPr>
        <w:pStyle w:val="afd"/>
        <w:numPr>
          <w:ilvl w:val="0"/>
          <w:numId w:val="99"/>
        </w:numPr>
        <w:spacing w:line="276" w:lineRule="auto"/>
        <w:jc w:val="both"/>
        <w:rPr>
          <w:rFonts w:cs="Times New Roman"/>
          <w:szCs w:val="28"/>
        </w:rPr>
      </w:pPr>
      <w:r w:rsidRPr="00971812">
        <w:rPr>
          <w:rFonts w:cs="Times New Roman"/>
          <w:szCs w:val="28"/>
        </w:rPr>
        <w:t>обеспечивать образовательной организации возможность исполнения требований стандарта;</w:t>
      </w:r>
    </w:p>
    <w:p w:rsidR="007D17B1" w:rsidRPr="00971812" w:rsidRDefault="007D17B1" w:rsidP="00971812">
      <w:pPr>
        <w:pStyle w:val="afd"/>
        <w:numPr>
          <w:ilvl w:val="0"/>
          <w:numId w:val="99"/>
        </w:numPr>
        <w:spacing w:line="276" w:lineRule="auto"/>
        <w:jc w:val="both"/>
        <w:rPr>
          <w:rFonts w:cs="Times New Roman"/>
          <w:szCs w:val="28"/>
        </w:rPr>
      </w:pPr>
      <w:r w:rsidRPr="00971812">
        <w:rPr>
          <w:rFonts w:cs="Times New Roman"/>
          <w:szCs w:val="28"/>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7D17B1" w:rsidRPr="00971812" w:rsidRDefault="007D17B1" w:rsidP="00971812">
      <w:pPr>
        <w:pStyle w:val="afd"/>
        <w:numPr>
          <w:ilvl w:val="0"/>
          <w:numId w:val="99"/>
        </w:numPr>
        <w:spacing w:line="276" w:lineRule="auto"/>
        <w:jc w:val="both"/>
        <w:rPr>
          <w:rFonts w:cs="Times New Roman"/>
          <w:szCs w:val="28"/>
        </w:rPr>
      </w:pPr>
      <w:r w:rsidRPr="00971812">
        <w:rPr>
          <w:rFonts w:cs="Times New Roman"/>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D17B1" w:rsidRPr="0026291F" w:rsidRDefault="007D17B1" w:rsidP="0026291F">
      <w:pPr>
        <w:spacing w:line="276" w:lineRule="auto"/>
        <w:ind w:firstLine="708"/>
        <w:jc w:val="both"/>
        <w:rPr>
          <w:rFonts w:cs="Times New Roman"/>
          <w:b/>
          <w:szCs w:val="28"/>
        </w:rPr>
      </w:pPr>
    </w:p>
    <w:p w:rsidR="007D17B1" w:rsidRPr="0026291F" w:rsidRDefault="007D17B1" w:rsidP="00971812">
      <w:pPr>
        <w:pStyle w:val="2"/>
      </w:pPr>
      <w:bookmarkStart w:id="38" w:name="_Toc477990863"/>
      <w:r w:rsidRPr="0026291F">
        <w:t>5.3. Материально-технические условия</w:t>
      </w:r>
      <w:bookmarkEnd w:id="38"/>
    </w:p>
    <w:p w:rsidR="007D17B1" w:rsidRPr="0026291F" w:rsidRDefault="007D17B1" w:rsidP="0026291F">
      <w:pPr>
        <w:spacing w:line="276" w:lineRule="auto"/>
        <w:ind w:firstLine="708"/>
        <w:rPr>
          <w:rFonts w:cs="Times New Roman"/>
          <w:b/>
          <w:szCs w:val="28"/>
        </w:rPr>
      </w:pPr>
    </w:p>
    <w:p w:rsidR="007D17B1" w:rsidRPr="0026291F" w:rsidRDefault="007D17B1" w:rsidP="0026291F">
      <w:pPr>
        <w:spacing w:line="276" w:lineRule="auto"/>
        <w:jc w:val="both"/>
        <w:rPr>
          <w:rFonts w:cs="Times New Roman"/>
          <w:szCs w:val="28"/>
        </w:rPr>
      </w:pPr>
      <w:r w:rsidRPr="0026291F">
        <w:rPr>
          <w:rFonts w:cs="Times New Roman"/>
          <w:szCs w:val="28"/>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организации пространства, в котором обучается ребенок с ЗПР;</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организации временного режима обучения;</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специальным    учебникам,   рабочим тетрадям, дидактическим материалам, </w:t>
      </w:r>
    </w:p>
    <w:p w:rsidR="007D17B1" w:rsidRPr="0026291F" w:rsidRDefault="007D17B1" w:rsidP="0026291F">
      <w:pPr>
        <w:spacing w:line="276" w:lineRule="auto"/>
        <w:jc w:val="both"/>
        <w:rPr>
          <w:rFonts w:cs="Times New Roman"/>
          <w:szCs w:val="28"/>
        </w:rPr>
      </w:pPr>
      <w:r w:rsidRPr="0026291F">
        <w:rPr>
          <w:rFonts w:cs="Times New Roman"/>
          <w:szCs w:val="28"/>
        </w:rPr>
        <w:t>отвечающим особым образовательным потребностям обучающихся с ЗПР и позволяющих реализовывать выбранный вариант программы.</w:t>
      </w:r>
    </w:p>
    <w:p w:rsidR="007D17B1" w:rsidRPr="0026291F" w:rsidRDefault="007D17B1" w:rsidP="0026291F">
      <w:pPr>
        <w:spacing w:line="276" w:lineRule="auto"/>
        <w:jc w:val="both"/>
        <w:rPr>
          <w:rFonts w:cs="Times New Roman"/>
          <w:szCs w:val="28"/>
        </w:rPr>
      </w:pPr>
    </w:p>
    <w:p w:rsidR="007D17B1" w:rsidRPr="0026291F" w:rsidRDefault="007D17B1" w:rsidP="0026291F">
      <w:pPr>
        <w:spacing w:line="276" w:lineRule="auto"/>
        <w:ind w:firstLine="708"/>
        <w:jc w:val="center"/>
        <w:rPr>
          <w:rFonts w:cs="Times New Roman"/>
          <w:b/>
          <w:szCs w:val="28"/>
        </w:rPr>
      </w:pPr>
      <w:r w:rsidRPr="0026291F">
        <w:rPr>
          <w:rFonts w:cs="Times New Roman"/>
          <w:b/>
          <w:szCs w:val="28"/>
        </w:rPr>
        <w:t>Требования к организации пространства</w:t>
      </w:r>
    </w:p>
    <w:p w:rsidR="007D17B1" w:rsidRPr="0026291F" w:rsidRDefault="007D17B1" w:rsidP="0026291F">
      <w:pPr>
        <w:spacing w:line="276" w:lineRule="auto"/>
        <w:ind w:firstLine="708"/>
        <w:jc w:val="center"/>
        <w:rPr>
          <w:rFonts w:cs="Times New Roman"/>
          <w:b/>
          <w:szCs w:val="28"/>
        </w:rPr>
      </w:pPr>
    </w:p>
    <w:p w:rsidR="007D17B1" w:rsidRPr="0026291F" w:rsidRDefault="007D17B1" w:rsidP="0026291F">
      <w:pPr>
        <w:spacing w:line="276" w:lineRule="auto"/>
        <w:jc w:val="both"/>
        <w:rPr>
          <w:rFonts w:cs="Times New Roman"/>
          <w:szCs w:val="28"/>
        </w:rPr>
      </w:pPr>
      <w:r w:rsidRPr="0026291F">
        <w:rPr>
          <w:rFonts w:cs="Times New Roman"/>
          <w:szCs w:val="28"/>
        </w:rPr>
        <w:t>Пространство (прежде всего здание и прилегающая т</w:t>
      </w:r>
      <w:r w:rsidR="00F61538" w:rsidRPr="0026291F">
        <w:rPr>
          <w:rFonts w:cs="Times New Roman"/>
          <w:szCs w:val="28"/>
        </w:rPr>
        <w:t>ерритория), МБОУ «Городищенская</w:t>
      </w:r>
      <w:r w:rsidR="00183E12" w:rsidRPr="0026291F">
        <w:rPr>
          <w:rFonts w:cs="Times New Roman"/>
          <w:szCs w:val="28"/>
        </w:rPr>
        <w:t xml:space="preserve"> СШ</w:t>
      </w:r>
      <w:r w:rsidR="00F61538" w:rsidRPr="0026291F">
        <w:rPr>
          <w:rFonts w:cs="Times New Roman"/>
          <w:szCs w:val="28"/>
        </w:rPr>
        <w:t xml:space="preserve"> № 2</w:t>
      </w:r>
      <w:r w:rsidR="00183E12" w:rsidRPr="0026291F">
        <w:rPr>
          <w:rFonts w:cs="Times New Roman"/>
          <w:szCs w:val="28"/>
        </w:rPr>
        <w:t>» соответст</w:t>
      </w:r>
      <w:r w:rsidRPr="0026291F">
        <w:rPr>
          <w:rFonts w:cs="Times New Roman"/>
          <w:szCs w:val="28"/>
        </w:rPr>
        <w:t xml:space="preserve">вует общим требованиям, предъявляемым к образовательным организациям, в частности: </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 соблюдению санитарно-гигиенических норм образовательного процесса </w:t>
      </w:r>
    </w:p>
    <w:p w:rsidR="007D17B1" w:rsidRPr="0026291F" w:rsidRDefault="007D17B1" w:rsidP="0026291F">
      <w:pPr>
        <w:spacing w:line="276" w:lineRule="auto"/>
        <w:jc w:val="both"/>
        <w:rPr>
          <w:rFonts w:cs="Times New Roman"/>
          <w:szCs w:val="28"/>
        </w:rPr>
      </w:pPr>
      <w:r w:rsidRPr="0026291F">
        <w:rPr>
          <w:rFonts w:cs="Times New Roman"/>
          <w:szCs w:val="28"/>
        </w:rPr>
        <w:t xml:space="preserve">(требования к водоснабжению, канализации, освещению, воздушно-тепловому режиму и т. д.); </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 соблюдению пожарной и электробезопасности; </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 соблюдению требований охраны труда;</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 соблюдению своевременных сроков и необходимых объемов текущего и </w:t>
      </w:r>
    </w:p>
    <w:p w:rsidR="007D17B1" w:rsidRPr="0026291F" w:rsidRDefault="007D17B1" w:rsidP="0026291F">
      <w:pPr>
        <w:spacing w:line="276" w:lineRule="auto"/>
        <w:jc w:val="both"/>
        <w:rPr>
          <w:rFonts w:cs="Times New Roman"/>
          <w:szCs w:val="28"/>
        </w:rPr>
      </w:pPr>
      <w:r w:rsidRPr="0026291F">
        <w:rPr>
          <w:rFonts w:cs="Times New Roman"/>
          <w:szCs w:val="28"/>
        </w:rPr>
        <w:t>капитального ремонта и др.</w:t>
      </w:r>
    </w:p>
    <w:p w:rsidR="007D17B1" w:rsidRPr="0026291F" w:rsidRDefault="007D17B1" w:rsidP="0026291F">
      <w:pPr>
        <w:spacing w:line="276" w:lineRule="auto"/>
        <w:jc w:val="both"/>
        <w:rPr>
          <w:rFonts w:cs="Times New Roman"/>
          <w:szCs w:val="28"/>
        </w:rPr>
      </w:pPr>
      <w:r w:rsidRPr="0026291F">
        <w:rPr>
          <w:rFonts w:cs="Times New Roman"/>
          <w:szCs w:val="28"/>
        </w:rPr>
        <w:t xml:space="preserve">             Материально-техническая база реализации АООП</w:t>
      </w:r>
      <w:r w:rsidR="00F61538" w:rsidRPr="0026291F">
        <w:rPr>
          <w:rFonts w:cs="Times New Roman"/>
          <w:szCs w:val="28"/>
        </w:rPr>
        <w:t xml:space="preserve"> НОО для детей с ЗПР соответст</w:t>
      </w:r>
      <w:r w:rsidRPr="0026291F">
        <w:rPr>
          <w:rFonts w:cs="Times New Roman"/>
          <w:szCs w:val="28"/>
        </w:rPr>
        <w:t>вует действующим санитарным и противопожарным нормам, нормам охраны труда</w:t>
      </w:r>
      <w:r w:rsidR="00F61538" w:rsidRPr="0026291F">
        <w:rPr>
          <w:rFonts w:cs="Times New Roman"/>
          <w:szCs w:val="28"/>
        </w:rPr>
        <w:t xml:space="preserve"> работников МБОУ «Городищенская</w:t>
      </w:r>
      <w:r w:rsidR="00183E12" w:rsidRPr="0026291F">
        <w:rPr>
          <w:rFonts w:cs="Times New Roman"/>
          <w:szCs w:val="28"/>
        </w:rPr>
        <w:t xml:space="preserve"> СШ</w:t>
      </w:r>
      <w:r w:rsidR="00F61538" w:rsidRPr="0026291F">
        <w:rPr>
          <w:rFonts w:cs="Times New Roman"/>
          <w:szCs w:val="28"/>
        </w:rPr>
        <w:t xml:space="preserve"> № 2</w:t>
      </w:r>
      <w:r w:rsidR="00183E12" w:rsidRPr="0026291F">
        <w:rPr>
          <w:rFonts w:cs="Times New Roman"/>
          <w:szCs w:val="28"/>
        </w:rPr>
        <w:t>»</w:t>
      </w:r>
      <w:r w:rsidRPr="0026291F">
        <w:rPr>
          <w:rFonts w:cs="Times New Roman"/>
          <w:szCs w:val="28"/>
        </w:rPr>
        <w:t>, предъявляемым к:</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участку (территории) образовательного учреждения (площадь, инсоляция, </w:t>
      </w:r>
    </w:p>
    <w:p w:rsidR="007D17B1" w:rsidRPr="0026291F" w:rsidRDefault="007D17B1" w:rsidP="0026291F">
      <w:pPr>
        <w:spacing w:line="276" w:lineRule="auto"/>
        <w:jc w:val="both"/>
        <w:rPr>
          <w:rFonts w:cs="Times New Roman"/>
          <w:szCs w:val="28"/>
        </w:rPr>
      </w:pPr>
      <w:r w:rsidRPr="0026291F">
        <w:rPr>
          <w:rFonts w:cs="Times New Roman"/>
          <w:szCs w:val="28"/>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зданию образовательного учреждения (высота и архитектура здания);</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помещениям библиотек (площадь, размещение рабочих зон, наличие читального зала, число читательских мест, медиатеки);</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помещениям для осуществления образовательного и корр</w:t>
      </w:r>
      <w:r w:rsidR="00F61538" w:rsidRPr="0026291F">
        <w:rPr>
          <w:rFonts w:cs="Times New Roman"/>
          <w:szCs w:val="28"/>
        </w:rPr>
        <w:t>екционно-развивающего процессов</w:t>
      </w:r>
      <w:r w:rsidRPr="0026291F">
        <w:rPr>
          <w:rFonts w:cs="Times New Roman"/>
          <w:szCs w:val="28"/>
        </w:rPr>
        <w:t xml:space="preserve">: </w:t>
      </w:r>
      <w:r w:rsidR="00F61538" w:rsidRPr="0026291F">
        <w:rPr>
          <w:rFonts w:cs="Times New Roman"/>
          <w:szCs w:val="28"/>
        </w:rPr>
        <w:t>учебным кабинетам</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w:t>
      </w:r>
      <w:r w:rsidR="00183E12" w:rsidRPr="0026291F">
        <w:rPr>
          <w:rFonts w:cs="Times New Roman"/>
          <w:szCs w:val="28"/>
        </w:rPr>
        <w:t>актовому и физкультурному залам</w:t>
      </w:r>
      <w:r w:rsidRPr="0026291F">
        <w:rPr>
          <w:rFonts w:cs="Times New Roman"/>
          <w:szCs w:val="28"/>
        </w:rPr>
        <w:t>;</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кабинетам медицинского назначения; </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Pr="0026291F">
        <w:rPr>
          <w:rFonts w:cs="Times New Roman"/>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7D17B1" w:rsidRPr="0026291F" w:rsidRDefault="007D17B1" w:rsidP="0026291F">
      <w:pPr>
        <w:spacing w:line="276" w:lineRule="auto"/>
        <w:jc w:val="both"/>
        <w:rPr>
          <w:rFonts w:cs="Times New Roman"/>
          <w:szCs w:val="28"/>
        </w:rPr>
      </w:pPr>
      <w:r w:rsidRPr="0026291F">
        <w:rPr>
          <w:rFonts w:cs="Times New Roman"/>
          <w:szCs w:val="28"/>
        </w:rPr>
        <w:sym w:font="Symbol" w:char="F0B7"/>
      </w:r>
      <w:r w:rsidR="00183E12" w:rsidRPr="0026291F">
        <w:rPr>
          <w:rFonts w:cs="Times New Roman"/>
          <w:szCs w:val="28"/>
        </w:rPr>
        <w:t xml:space="preserve"> туалетам</w:t>
      </w:r>
      <w:r w:rsidRPr="0026291F">
        <w:rPr>
          <w:rFonts w:cs="Times New Roman"/>
          <w:szCs w:val="28"/>
        </w:rPr>
        <w:t>, коридорам и другим помещениям.</w:t>
      </w:r>
    </w:p>
    <w:p w:rsidR="007D17B1" w:rsidRPr="0026291F" w:rsidRDefault="007D17B1" w:rsidP="0026291F">
      <w:pPr>
        <w:spacing w:line="276" w:lineRule="auto"/>
        <w:jc w:val="both"/>
        <w:rPr>
          <w:rFonts w:cs="Times New Roman"/>
          <w:b/>
          <w:szCs w:val="28"/>
        </w:rPr>
      </w:pPr>
    </w:p>
    <w:p w:rsidR="007D17B1" w:rsidRPr="0026291F" w:rsidRDefault="007D17B1" w:rsidP="0026291F">
      <w:pPr>
        <w:spacing w:line="276" w:lineRule="auto"/>
        <w:jc w:val="center"/>
        <w:rPr>
          <w:rFonts w:cs="Times New Roman"/>
          <w:b/>
          <w:szCs w:val="28"/>
        </w:rPr>
      </w:pPr>
      <w:r w:rsidRPr="0026291F">
        <w:rPr>
          <w:rFonts w:cs="Times New Roman"/>
          <w:b/>
          <w:szCs w:val="28"/>
        </w:rPr>
        <w:t>Требования к организации временного режима</w:t>
      </w:r>
    </w:p>
    <w:p w:rsidR="007D17B1" w:rsidRPr="0026291F" w:rsidRDefault="007D17B1" w:rsidP="0026291F">
      <w:pPr>
        <w:spacing w:line="276" w:lineRule="auto"/>
        <w:jc w:val="center"/>
        <w:rPr>
          <w:rFonts w:cs="Times New Roman"/>
          <w:b/>
          <w:szCs w:val="28"/>
        </w:rPr>
      </w:pPr>
    </w:p>
    <w:p w:rsidR="007D17B1" w:rsidRPr="0026291F" w:rsidRDefault="007D17B1" w:rsidP="00F82C65">
      <w:pPr>
        <w:spacing w:line="276" w:lineRule="auto"/>
        <w:ind w:firstLine="709"/>
        <w:jc w:val="both"/>
        <w:rPr>
          <w:rFonts w:cs="Times New Roman"/>
          <w:b/>
          <w:szCs w:val="28"/>
        </w:rPr>
      </w:pPr>
      <w:r w:rsidRPr="0026291F">
        <w:rPr>
          <w:rFonts w:cs="Times New Roman"/>
          <w:szCs w:val="28"/>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w:t>
      </w:r>
      <w:r w:rsidR="00F61538" w:rsidRPr="0026291F">
        <w:rPr>
          <w:rFonts w:cs="Times New Roman"/>
          <w:szCs w:val="28"/>
        </w:rPr>
        <w:t xml:space="preserve"> распорядка МБОУ «Городищенская</w:t>
      </w:r>
      <w:r w:rsidR="00183E12" w:rsidRPr="0026291F">
        <w:rPr>
          <w:rFonts w:cs="Times New Roman"/>
          <w:szCs w:val="28"/>
        </w:rPr>
        <w:t xml:space="preserve"> СШ</w:t>
      </w:r>
      <w:r w:rsidR="00F61538" w:rsidRPr="0026291F">
        <w:rPr>
          <w:rFonts w:cs="Times New Roman"/>
          <w:szCs w:val="28"/>
        </w:rPr>
        <w:t xml:space="preserve"> № 2</w:t>
      </w:r>
      <w:r w:rsidR="00183E12" w:rsidRPr="0026291F">
        <w:rPr>
          <w:rFonts w:cs="Times New Roman"/>
          <w:szCs w:val="28"/>
        </w:rPr>
        <w:t>»</w:t>
      </w:r>
      <w:r w:rsidRPr="0026291F">
        <w:rPr>
          <w:rFonts w:cs="Times New Roman"/>
          <w:szCs w:val="28"/>
        </w:rPr>
        <w:t>).</w:t>
      </w:r>
    </w:p>
    <w:p w:rsidR="00183E12" w:rsidRPr="0026291F" w:rsidRDefault="007D17B1" w:rsidP="00F82C65">
      <w:pPr>
        <w:spacing w:line="276" w:lineRule="auto"/>
        <w:ind w:firstLine="709"/>
        <w:jc w:val="both"/>
        <w:rPr>
          <w:rFonts w:cs="Times New Roman"/>
          <w:szCs w:val="28"/>
        </w:rPr>
      </w:pPr>
      <w:r w:rsidRPr="0026291F">
        <w:rPr>
          <w:rFonts w:cs="Times New Roman"/>
          <w:szCs w:val="28"/>
        </w:rPr>
        <w:t>Срок освоени</w:t>
      </w:r>
      <w:r w:rsidR="00F61538" w:rsidRPr="0026291F">
        <w:rPr>
          <w:rFonts w:cs="Times New Roman"/>
          <w:szCs w:val="28"/>
        </w:rPr>
        <w:t xml:space="preserve">я АООП НОО для детей с ЗПР </w:t>
      </w:r>
      <w:r w:rsidR="00183E12" w:rsidRPr="0026291F">
        <w:rPr>
          <w:rFonts w:cs="Times New Roman"/>
          <w:szCs w:val="28"/>
        </w:rPr>
        <w:t xml:space="preserve"> составляет 4 года</w:t>
      </w:r>
      <w:r w:rsidR="00F61538" w:rsidRPr="0026291F">
        <w:rPr>
          <w:rFonts w:cs="Times New Roman"/>
          <w:szCs w:val="28"/>
        </w:rPr>
        <w:t>.</w:t>
      </w:r>
    </w:p>
    <w:p w:rsidR="007D17B1" w:rsidRPr="0026291F" w:rsidRDefault="007D17B1" w:rsidP="00F82C65">
      <w:pPr>
        <w:spacing w:line="276" w:lineRule="auto"/>
        <w:ind w:firstLine="709"/>
        <w:jc w:val="both"/>
        <w:rPr>
          <w:rFonts w:cs="Times New Roman"/>
          <w:szCs w:val="28"/>
        </w:rPr>
      </w:pPr>
      <w:r w:rsidRPr="0026291F">
        <w:rPr>
          <w:rFonts w:cs="Times New Roman"/>
          <w:szCs w:val="28"/>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w:t>
      </w:r>
    </w:p>
    <w:p w:rsidR="007D17B1" w:rsidRPr="0026291F" w:rsidRDefault="007D17B1" w:rsidP="00F82C65">
      <w:pPr>
        <w:spacing w:line="276" w:lineRule="auto"/>
        <w:ind w:firstLine="709"/>
        <w:jc w:val="both"/>
        <w:rPr>
          <w:rFonts w:cs="Times New Roman"/>
          <w:szCs w:val="28"/>
        </w:rPr>
      </w:pPr>
      <w:r w:rsidRPr="0026291F">
        <w:rPr>
          <w:rFonts w:cs="Times New Roman"/>
          <w:szCs w:val="28"/>
        </w:rPr>
        <w:t>35 минут каждый; январь - май − по 4 урока по 40 минут каждый);</w:t>
      </w:r>
    </w:p>
    <w:p w:rsidR="007D17B1" w:rsidRPr="0026291F" w:rsidRDefault="007D17B1" w:rsidP="00F82C65">
      <w:pPr>
        <w:spacing w:line="276" w:lineRule="auto"/>
        <w:ind w:firstLine="709"/>
        <w:jc w:val="both"/>
        <w:rPr>
          <w:rFonts w:cs="Times New Roman"/>
          <w:szCs w:val="28"/>
        </w:rPr>
      </w:pPr>
      <w:r w:rsidRPr="0026291F">
        <w:rPr>
          <w:rFonts w:cs="Times New Roman"/>
          <w:szCs w:val="28"/>
        </w:rPr>
        <w:t>Продолжительность учебной недели – 5 дней. Пятидневная рабочая неделя устанавливается в целях сохранения и укрепления здоровья обуча</w:t>
      </w:r>
      <w:r w:rsidR="00F61538" w:rsidRPr="0026291F">
        <w:rPr>
          <w:rFonts w:cs="Times New Roman"/>
          <w:szCs w:val="28"/>
        </w:rPr>
        <w:t>ющихся. Обучение проходит в две смены</w:t>
      </w:r>
      <w:r w:rsidRPr="0026291F">
        <w:rPr>
          <w:rFonts w:cs="Times New Roman"/>
          <w:szCs w:val="28"/>
        </w:rPr>
        <w:t>.</w:t>
      </w:r>
    </w:p>
    <w:p w:rsidR="007D17B1" w:rsidRPr="0026291F" w:rsidRDefault="007D17B1" w:rsidP="0026291F">
      <w:pPr>
        <w:spacing w:line="276" w:lineRule="auto"/>
        <w:jc w:val="both"/>
        <w:rPr>
          <w:rFonts w:cs="Times New Roman"/>
          <w:szCs w:val="28"/>
        </w:rPr>
      </w:pPr>
    </w:p>
    <w:p w:rsidR="007D17B1" w:rsidRPr="0026291F" w:rsidRDefault="007D17B1" w:rsidP="0026291F">
      <w:pPr>
        <w:spacing w:line="276" w:lineRule="auto"/>
        <w:jc w:val="center"/>
        <w:rPr>
          <w:rFonts w:cs="Times New Roman"/>
          <w:b/>
          <w:szCs w:val="28"/>
        </w:rPr>
      </w:pPr>
      <w:r w:rsidRPr="0026291F">
        <w:rPr>
          <w:rFonts w:cs="Times New Roman"/>
          <w:b/>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D17B1" w:rsidRPr="0026291F" w:rsidRDefault="007D17B1" w:rsidP="00F82C65">
      <w:pPr>
        <w:spacing w:line="276" w:lineRule="auto"/>
        <w:ind w:firstLine="709"/>
        <w:jc w:val="both"/>
        <w:rPr>
          <w:rFonts w:cs="Times New Roman"/>
          <w:szCs w:val="28"/>
        </w:rPr>
      </w:pPr>
      <w:r w:rsidRPr="0026291F">
        <w:rPr>
          <w:rFonts w:cs="Times New Roman"/>
          <w:szCs w:val="28"/>
        </w:rPr>
        <w:t>Требования к материально</w:t>
      </w:r>
      <w:r w:rsidRPr="0026291F">
        <w:rPr>
          <w:rFonts w:cs="Times New Roman"/>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w:t>
      </w:r>
      <w:r w:rsidR="00AA5E86" w:rsidRPr="0026291F">
        <w:rPr>
          <w:rFonts w:cs="Times New Roman"/>
          <w:szCs w:val="28"/>
        </w:rPr>
        <w:t xml:space="preserve"> образования обучающихся с ЗПР. </w:t>
      </w:r>
      <w:r w:rsidRPr="0026291F">
        <w:rPr>
          <w:rFonts w:cs="Times New Roman"/>
          <w:szCs w:val="28"/>
        </w:rPr>
        <w:t>Предусматривается материально-</w:t>
      </w:r>
      <w:r w:rsidRPr="0026291F">
        <w:rPr>
          <w:rFonts w:cs="Times New Roman"/>
          <w:szCs w:val="28"/>
        </w:rPr>
        <w:softHyphen/>
        <w:t>техническая</w:t>
      </w:r>
      <w:r w:rsidR="00AA5E86" w:rsidRPr="0026291F">
        <w:rPr>
          <w:rFonts w:cs="Times New Roman"/>
          <w:szCs w:val="28"/>
        </w:rPr>
        <w:t xml:space="preserve"> поддержка</w:t>
      </w:r>
      <w:r w:rsidRPr="0026291F">
        <w:rPr>
          <w:rFonts w:cs="Times New Roman"/>
          <w:szCs w:val="28"/>
        </w:rPr>
        <w:t xml:space="preserve"> процесса координации и взаимодействия специалистов разного профиля, вовлеч</w:t>
      </w:r>
      <w:r w:rsidR="00AA5E86" w:rsidRPr="0026291F">
        <w:rPr>
          <w:rFonts w:cs="Times New Roman"/>
          <w:szCs w:val="28"/>
        </w:rPr>
        <w:t>е</w:t>
      </w:r>
      <w:r w:rsidRPr="0026291F">
        <w:rPr>
          <w:rFonts w:cs="Times New Roman"/>
          <w:szCs w:val="28"/>
        </w:rPr>
        <w:t xml:space="preserve">нных в процесс образования, родителей (законных представителей) обучающегося с ЗПР. </w:t>
      </w:r>
    </w:p>
    <w:p w:rsidR="007D17B1" w:rsidRPr="0026291F" w:rsidRDefault="007D17B1" w:rsidP="00F82C65">
      <w:pPr>
        <w:spacing w:line="276" w:lineRule="auto"/>
        <w:ind w:firstLine="709"/>
        <w:jc w:val="both"/>
        <w:rPr>
          <w:rFonts w:cs="Times New Roman"/>
          <w:szCs w:val="28"/>
        </w:rPr>
      </w:pPr>
      <w:r w:rsidRPr="0026291F">
        <w:rPr>
          <w:rFonts w:cs="Times New Roman"/>
          <w:szCs w:val="28"/>
        </w:rPr>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D17B1" w:rsidRPr="0026291F" w:rsidRDefault="007D17B1" w:rsidP="00F82C65">
      <w:pPr>
        <w:spacing w:line="276" w:lineRule="auto"/>
        <w:ind w:firstLine="709"/>
        <w:jc w:val="both"/>
        <w:rPr>
          <w:rFonts w:cs="Times New Roman"/>
          <w:szCs w:val="28"/>
        </w:rPr>
      </w:pPr>
      <w:bookmarkStart w:id="39" w:name="85"/>
      <w:bookmarkEnd w:id="39"/>
      <w:r w:rsidRPr="0026291F">
        <w:rPr>
          <w:rFonts w:cs="Times New Roman"/>
          <w:szCs w:val="28"/>
        </w:rPr>
        <w:t>Требования к информационно-методическому обеспечению образовательного процесса включают:</w:t>
      </w:r>
    </w:p>
    <w:p w:rsidR="007D17B1" w:rsidRPr="0026291F" w:rsidRDefault="00AA5E86" w:rsidP="00F82C65">
      <w:pPr>
        <w:spacing w:line="276" w:lineRule="auto"/>
        <w:ind w:firstLine="709"/>
        <w:jc w:val="both"/>
        <w:rPr>
          <w:rFonts w:cs="Times New Roman"/>
          <w:szCs w:val="28"/>
        </w:rPr>
      </w:pPr>
      <w:r w:rsidRPr="0026291F">
        <w:rPr>
          <w:rFonts w:cs="Times New Roman"/>
          <w:szCs w:val="28"/>
        </w:rPr>
        <w:t>1.Необходимую нормативно-</w:t>
      </w:r>
      <w:r w:rsidR="007D17B1" w:rsidRPr="0026291F">
        <w:rPr>
          <w:rFonts w:cs="Times New Roman"/>
          <w:szCs w:val="28"/>
        </w:rPr>
        <w:t>правовую базу образования обучающихся с ЗПР.</w:t>
      </w:r>
    </w:p>
    <w:p w:rsidR="007D17B1" w:rsidRPr="0026291F" w:rsidRDefault="007D17B1" w:rsidP="00F82C65">
      <w:pPr>
        <w:spacing w:line="276" w:lineRule="auto"/>
        <w:ind w:firstLine="709"/>
        <w:jc w:val="both"/>
        <w:rPr>
          <w:rFonts w:cs="Times New Roman"/>
          <w:szCs w:val="28"/>
        </w:rPr>
      </w:pPr>
      <w:r w:rsidRPr="0026291F">
        <w:rPr>
          <w:rFonts w:cs="Times New Roman"/>
          <w:szCs w:val="28"/>
        </w:rPr>
        <w:t>2.Характеристики предполагаемых информационных связей участников образовательного процесса.</w:t>
      </w:r>
    </w:p>
    <w:p w:rsidR="007D17B1" w:rsidRPr="0026291F" w:rsidRDefault="007D17B1" w:rsidP="00F82C65">
      <w:pPr>
        <w:spacing w:line="276" w:lineRule="auto"/>
        <w:ind w:firstLine="709"/>
        <w:jc w:val="both"/>
        <w:rPr>
          <w:rFonts w:cs="Times New Roman"/>
          <w:szCs w:val="28"/>
        </w:rPr>
      </w:pPr>
      <w:r w:rsidRPr="0026291F">
        <w:rPr>
          <w:rFonts w:cs="Times New Roman"/>
          <w:szCs w:val="28"/>
        </w:rPr>
        <w:t xml:space="preserve">3. Получения доступа к информационным ресурсам, различными способами </w:t>
      </w:r>
      <w:r w:rsidR="00F82C65">
        <w:rPr>
          <w:rFonts w:cs="Times New Roman"/>
          <w:szCs w:val="28"/>
        </w:rPr>
        <w:t xml:space="preserve"> </w:t>
      </w:r>
      <w:r w:rsidRPr="0026291F">
        <w:rPr>
          <w:rFonts w:cs="Times New Roman"/>
          <w:szCs w:val="28"/>
        </w:rPr>
        <w:t>(поиск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D17B1" w:rsidRPr="0026291F" w:rsidRDefault="007D17B1" w:rsidP="00F82C65">
      <w:pPr>
        <w:spacing w:line="276" w:lineRule="auto"/>
        <w:ind w:firstLine="709"/>
        <w:jc w:val="both"/>
        <w:rPr>
          <w:rFonts w:cs="Times New Roman"/>
          <w:szCs w:val="28"/>
        </w:rPr>
      </w:pPr>
      <w:r w:rsidRPr="0026291F">
        <w:rPr>
          <w:rFonts w:cs="Times New Roman"/>
          <w:szCs w:val="28"/>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D17B1" w:rsidRPr="0026291F" w:rsidRDefault="007D17B1" w:rsidP="00F82C65">
      <w:pPr>
        <w:spacing w:line="276" w:lineRule="auto"/>
        <w:ind w:firstLine="709"/>
        <w:jc w:val="both"/>
        <w:rPr>
          <w:rFonts w:cs="Times New Roman"/>
          <w:szCs w:val="28"/>
        </w:rPr>
      </w:pPr>
      <w:r w:rsidRPr="0026291F">
        <w:rPr>
          <w:rFonts w:cs="Times New Roman"/>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w:t>
      </w:r>
    </w:p>
    <w:p w:rsidR="007D17B1" w:rsidRPr="0026291F" w:rsidRDefault="007D17B1" w:rsidP="00F82C65">
      <w:pPr>
        <w:spacing w:line="276" w:lineRule="auto"/>
        <w:ind w:firstLine="709"/>
        <w:jc w:val="both"/>
        <w:rPr>
          <w:rFonts w:cs="Times New Roman"/>
          <w:szCs w:val="28"/>
        </w:rPr>
      </w:pPr>
      <w:r w:rsidRPr="0026291F">
        <w:rPr>
          <w:rFonts w:cs="Times New Roman"/>
          <w:szCs w:val="28"/>
        </w:rPr>
        <w:t xml:space="preserve">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sectPr w:rsidR="007D17B1" w:rsidRPr="0026291F" w:rsidSect="00B85281">
      <w:footerReference w:type="default" r:id="rId10"/>
      <w:type w:val="continuous"/>
      <w:pgSz w:w="11906" w:h="16838"/>
      <w:pgMar w:top="900" w:right="1134" w:bottom="3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1F" w:rsidRDefault="0026291F" w:rsidP="00DB5C26">
      <w:r>
        <w:separator/>
      </w:r>
    </w:p>
  </w:endnote>
  <w:endnote w:type="continuationSeparator" w:id="0">
    <w:p w:rsidR="0026291F" w:rsidRDefault="0026291F" w:rsidP="00DB5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NewtonCSanPin">
    <w:altName w:val="Times New Roman"/>
    <w:charset w:val="CC"/>
    <w:family w:val="auto"/>
    <w:pitch w:val="variable"/>
    <w:sig w:usb0="00000000" w:usb1="00000000" w:usb2="00000000" w:usb3="00000000" w:csb0="00000000" w:csb1="00000000"/>
  </w:font>
  <w:font w:name="PragmaticaC-Bold">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1F" w:rsidRDefault="00E30656">
    <w:pPr>
      <w:pStyle w:val="aff2"/>
      <w:jc w:val="center"/>
    </w:pPr>
    <w:fldSimple w:instr=" PAGE   \* MERGEFORMAT ">
      <w:r w:rsidR="00736B48">
        <w:rPr>
          <w:noProof/>
        </w:rPr>
        <w:t>3</w:t>
      </w:r>
    </w:fldSimple>
  </w:p>
  <w:p w:rsidR="0026291F" w:rsidRDefault="0026291F">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1F" w:rsidRDefault="00E30656">
    <w:pPr>
      <w:pStyle w:val="aff2"/>
      <w:jc w:val="center"/>
    </w:pPr>
    <w:fldSimple w:instr=" PAGE   \* MERGEFORMAT ">
      <w:r w:rsidR="00736B48">
        <w:rPr>
          <w:noProof/>
        </w:rPr>
        <w:t>146</w:t>
      </w:r>
    </w:fldSimple>
  </w:p>
  <w:p w:rsidR="0026291F" w:rsidRDefault="0026291F">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1F" w:rsidRDefault="0026291F" w:rsidP="00DB5C26">
      <w:r>
        <w:separator/>
      </w:r>
    </w:p>
  </w:footnote>
  <w:footnote w:type="continuationSeparator" w:id="0">
    <w:p w:rsidR="0026291F" w:rsidRDefault="0026291F" w:rsidP="00DB5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1"/>
    <w:multiLevelType w:val="singleLevel"/>
    <w:tmpl w:val="00000011"/>
    <w:name w:val="WW8Num17"/>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18">
    <w:nsid w:val="00000014"/>
    <w:multiLevelType w:val="singleLevel"/>
    <w:tmpl w:val="00000014"/>
    <w:name w:val="WW8Num2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20">
    <w:nsid w:val="00000016"/>
    <w:multiLevelType w:val="singleLevel"/>
    <w:tmpl w:val="00000016"/>
    <w:name w:val="WW8Num22"/>
    <w:lvl w:ilvl="0">
      <w:start w:val="65535"/>
      <w:numFmt w:val="bullet"/>
      <w:lvlText w:val="•"/>
      <w:lvlJc w:val="left"/>
      <w:pPr>
        <w:tabs>
          <w:tab w:val="num" w:pos="1440"/>
        </w:tabs>
        <w:ind w:left="1440" w:hanging="360"/>
      </w:pPr>
      <w:rPr>
        <w:rFonts w:ascii="Times New Roman" w:hAnsi="Times New Roman" w:cs="Times New Roman"/>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4"/>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lvl>
  </w:abstractNum>
  <w:abstractNum w:abstractNumId="24">
    <w:nsid w:val="0000001A"/>
    <w:multiLevelType w:val="singleLevel"/>
    <w:tmpl w:val="0000001A"/>
    <w:name w:val="WW8Num26"/>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5">
    <w:nsid w:val="0000001B"/>
    <w:multiLevelType w:val="singleLevel"/>
    <w:tmpl w:val="0000001B"/>
    <w:name w:val="WW8Num2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26">
    <w:nsid w:val="0000001C"/>
    <w:multiLevelType w:val="singleLevel"/>
    <w:tmpl w:val="0000001C"/>
    <w:name w:val="WW8Num3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7">
    <w:nsid w:val="0000001D"/>
    <w:multiLevelType w:val="multilevel"/>
    <w:tmpl w:val="0000001D"/>
    <w:name w:val="WW8Num31"/>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E"/>
    <w:multiLevelType w:val="singleLevel"/>
    <w:tmpl w:val="0000001E"/>
    <w:name w:val="WW8Num32"/>
    <w:lvl w:ilvl="0">
      <w:start w:val="65535"/>
      <w:numFmt w:val="bullet"/>
      <w:lvlText w:val="•"/>
      <w:lvlJc w:val="left"/>
      <w:pPr>
        <w:tabs>
          <w:tab w:val="num" w:pos="0"/>
        </w:tabs>
        <w:ind w:left="0" w:firstLine="0"/>
      </w:pPr>
      <w:rPr>
        <w:rFonts w:ascii="Times New Roman" w:hAnsi="Times New Roman" w:cs="Times New Roman"/>
      </w:rPr>
    </w:lvl>
  </w:abstractNum>
  <w:abstractNum w:abstractNumId="29">
    <w:nsid w:val="0000001F"/>
    <w:multiLevelType w:val="singleLevel"/>
    <w:tmpl w:val="0000001F"/>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0">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31">
    <w:nsid w:val="00000021"/>
    <w:multiLevelType w:val="singleLevel"/>
    <w:tmpl w:val="00000021"/>
    <w:name w:val="WW8Num3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2">
    <w:nsid w:val="00000022"/>
    <w:multiLevelType w:val="singleLevel"/>
    <w:tmpl w:val="00000022"/>
    <w:name w:val="WW8Num36"/>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33">
    <w:nsid w:val="00000023"/>
    <w:multiLevelType w:val="singleLevel"/>
    <w:tmpl w:val="00000023"/>
    <w:name w:val="WW8Num38"/>
    <w:lvl w:ilvl="0">
      <w:start w:val="65535"/>
      <w:numFmt w:val="bullet"/>
      <w:lvlText w:val="•"/>
      <w:lvlJc w:val="left"/>
      <w:pPr>
        <w:tabs>
          <w:tab w:val="num" w:pos="0"/>
        </w:tabs>
        <w:ind w:left="720" w:hanging="360"/>
      </w:pPr>
      <w:rPr>
        <w:rFonts w:ascii="Times New Roman" w:hAnsi="Times New Roman" w:cs="Times New Roman"/>
      </w:rPr>
    </w:lvl>
  </w:abstractNum>
  <w:abstractNum w:abstractNumId="34">
    <w:nsid w:val="00000024"/>
    <w:multiLevelType w:val="multilevel"/>
    <w:tmpl w:val="00000024"/>
    <w:name w:val="WW8Num39"/>
    <w:lvl w:ilvl="0">
      <w:start w:val="1"/>
      <w:numFmt w:val="bullet"/>
      <w:lvlText w:val=""/>
      <w:lvlJc w:val="left"/>
      <w:pPr>
        <w:tabs>
          <w:tab w:val="num" w:pos="2940"/>
        </w:tabs>
        <w:ind w:left="2940" w:hanging="360"/>
      </w:pPr>
      <w:rPr>
        <w:rFonts w:ascii="Symbol" w:hAnsi="Symbol"/>
      </w:rPr>
    </w:lvl>
    <w:lvl w:ilvl="1">
      <w:start w:val="1"/>
      <w:numFmt w:val="bullet"/>
      <w:lvlText w:val="o"/>
      <w:lvlJc w:val="left"/>
      <w:pPr>
        <w:tabs>
          <w:tab w:val="num" w:pos="2940"/>
        </w:tabs>
        <w:ind w:left="2940" w:hanging="360"/>
      </w:pPr>
      <w:rPr>
        <w:rFonts w:ascii="Courier New" w:hAnsi="Courier New" w:cs="Courier New"/>
      </w:rPr>
    </w:lvl>
    <w:lvl w:ilvl="2">
      <w:start w:val="1"/>
      <w:numFmt w:val="bullet"/>
      <w:lvlText w:val=""/>
      <w:lvlJc w:val="left"/>
      <w:pPr>
        <w:tabs>
          <w:tab w:val="num" w:pos="3660"/>
        </w:tabs>
        <w:ind w:left="3660" w:hanging="360"/>
      </w:pPr>
      <w:rPr>
        <w:rFonts w:ascii="Wingdings" w:hAnsi="Wingdings"/>
      </w:rPr>
    </w:lvl>
    <w:lvl w:ilvl="3">
      <w:start w:val="1"/>
      <w:numFmt w:val="bullet"/>
      <w:lvlText w:val=""/>
      <w:lvlJc w:val="left"/>
      <w:pPr>
        <w:tabs>
          <w:tab w:val="num" w:pos="4380"/>
        </w:tabs>
        <w:ind w:left="4380" w:hanging="360"/>
      </w:pPr>
      <w:rPr>
        <w:rFonts w:ascii="Symbol" w:hAnsi="Symbol"/>
      </w:rPr>
    </w:lvl>
    <w:lvl w:ilvl="4">
      <w:start w:val="1"/>
      <w:numFmt w:val="bullet"/>
      <w:lvlText w:val="o"/>
      <w:lvlJc w:val="left"/>
      <w:pPr>
        <w:tabs>
          <w:tab w:val="num" w:pos="5100"/>
        </w:tabs>
        <w:ind w:left="5100" w:hanging="360"/>
      </w:pPr>
      <w:rPr>
        <w:rFonts w:ascii="Courier New" w:hAnsi="Courier New" w:cs="Courier New"/>
      </w:rPr>
    </w:lvl>
    <w:lvl w:ilvl="5">
      <w:start w:val="1"/>
      <w:numFmt w:val="bullet"/>
      <w:lvlText w:val=""/>
      <w:lvlJc w:val="left"/>
      <w:pPr>
        <w:tabs>
          <w:tab w:val="num" w:pos="5820"/>
        </w:tabs>
        <w:ind w:left="5820" w:hanging="360"/>
      </w:pPr>
      <w:rPr>
        <w:rFonts w:ascii="Wingdings" w:hAnsi="Wingdings"/>
      </w:rPr>
    </w:lvl>
    <w:lvl w:ilvl="6">
      <w:start w:val="1"/>
      <w:numFmt w:val="bullet"/>
      <w:lvlText w:val=""/>
      <w:lvlJc w:val="left"/>
      <w:pPr>
        <w:tabs>
          <w:tab w:val="num" w:pos="6540"/>
        </w:tabs>
        <w:ind w:left="6540" w:hanging="360"/>
      </w:pPr>
      <w:rPr>
        <w:rFonts w:ascii="Symbol" w:hAnsi="Symbol"/>
      </w:rPr>
    </w:lvl>
    <w:lvl w:ilvl="7">
      <w:start w:val="1"/>
      <w:numFmt w:val="bullet"/>
      <w:lvlText w:val="o"/>
      <w:lvlJc w:val="left"/>
      <w:pPr>
        <w:tabs>
          <w:tab w:val="num" w:pos="7260"/>
        </w:tabs>
        <w:ind w:left="7260" w:hanging="360"/>
      </w:pPr>
      <w:rPr>
        <w:rFonts w:ascii="Courier New" w:hAnsi="Courier New" w:cs="Courier New"/>
      </w:rPr>
    </w:lvl>
    <w:lvl w:ilvl="8">
      <w:start w:val="1"/>
      <w:numFmt w:val="bullet"/>
      <w:lvlText w:val=""/>
      <w:lvlJc w:val="left"/>
      <w:pPr>
        <w:tabs>
          <w:tab w:val="num" w:pos="7980"/>
        </w:tabs>
        <w:ind w:left="7980" w:hanging="360"/>
      </w:pPr>
      <w:rPr>
        <w:rFonts w:ascii="Wingdings" w:hAnsi="Wingdings"/>
      </w:rPr>
    </w:lvl>
  </w:abstractNum>
  <w:abstractNum w:abstractNumId="35">
    <w:nsid w:val="00000025"/>
    <w:multiLevelType w:val="singleLevel"/>
    <w:tmpl w:val="00000025"/>
    <w:name w:val="WW8Num41"/>
    <w:lvl w:ilvl="0">
      <w:start w:val="1"/>
      <w:numFmt w:val="bullet"/>
      <w:lvlText w:val=""/>
      <w:lvlJc w:val="left"/>
      <w:pPr>
        <w:tabs>
          <w:tab w:val="num" w:pos="0"/>
        </w:tabs>
        <w:ind w:left="1429" w:hanging="360"/>
      </w:pPr>
      <w:rPr>
        <w:rFonts w:ascii="Symbol" w:hAnsi="Symbol"/>
      </w:rPr>
    </w:lvl>
  </w:abstractNum>
  <w:abstractNum w:abstractNumId="36">
    <w:nsid w:val="00000026"/>
    <w:multiLevelType w:val="singleLevel"/>
    <w:tmpl w:val="00000026"/>
    <w:name w:val="WW8Num42"/>
    <w:lvl w:ilvl="0">
      <w:start w:val="65535"/>
      <w:numFmt w:val="bullet"/>
      <w:lvlText w:val="•"/>
      <w:lvlJc w:val="left"/>
      <w:pPr>
        <w:tabs>
          <w:tab w:val="num" w:pos="720"/>
        </w:tabs>
        <w:ind w:left="720" w:hanging="360"/>
      </w:pPr>
      <w:rPr>
        <w:rFonts w:ascii="Times New Roman" w:hAnsi="Times New Roman" w:cs="Times New Roman"/>
      </w:rPr>
    </w:lvl>
  </w:abstractNum>
  <w:abstractNum w:abstractNumId="37">
    <w:nsid w:val="00000027"/>
    <w:multiLevelType w:val="singleLevel"/>
    <w:tmpl w:val="00000027"/>
    <w:name w:val="WW8Num43"/>
    <w:lvl w:ilvl="0">
      <w:start w:val="65535"/>
      <w:numFmt w:val="bullet"/>
      <w:lvlText w:val="•"/>
      <w:lvlJc w:val="left"/>
      <w:pPr>
        <w:tabs>
          <w:tab w:val="num" w:pos="720"/>
        </w:tabs>
        <w:ind w:left="720" w:hanging="360"/>
      </w:pPr>
      <w:rPr>
        <w:rFonts w:ascii="Times New Roman" w:hAnsi="Times New Roman" w:cs="Times New Roman"/>
      </w:rPr>
    </w:lvl>
  </w:abstractNum>
  <w:abstractNum w:abstractNumId="38">
    <w:nsid w:val="00000028"/>
    <w:multiLevelType w:val="singleLevel"/>
    <w:tmpl w:val="00000028"/>
    <w:name w:val="WW8Num44"/>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39">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singleLevel"/>
    <w:tmpl w:val="0000002A"/>
    <w:name w:val="WW8Num46"/>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41">
    <w:nsid w:val="0000002B"/>
    <w:multiLevelType w:val="singleLevel"/>
    <w:tmpl w:val="0000002B"/>
    <w:name w:val="WW8Num48"/>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42">
    <w:nsid w:val="0000002C"/>
    <w:multiLevelType w:val="singleLevel"/>
    <w:tmpl w:val="0000002C"/>
    <w:name w:val="WW8Num4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3">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44">
    <w:nsid w:val="0000002E"/>
    <w:multiLevelType w:val="singleLevel"/>
    <w:tmpl w:val="0000002E"/>
    <w:name w:val="WW8Num51"/>
    <w:lvl w:ilvl="0">
      <w:start w:val="65535"/>
      <w:numFmt w:val="bullet"/>
      <w:lvlText w:val="•"/>
      <w:lvlJc w:val="left"/>
      <w:pPr>
        <w:tabs>
          <w:tab w:val="num" w:pos="0"/>
        </w:tabs>
        <w:ind w:left="0" w:firstLine="0"/>
      </w:pPr>
      <w:rPr>
        <w:rFonts w:ascii="Times New Roman" w:hAnsi="Times New Roman" w:cs="Times New Roman"/>
      </w:rPr>
    </w:lvl>
  </w:abstractNum>
  <w:abstractNum w:abstractNumId="45">
    <w:nsid w:val="0000002F"/>
    <w:multiLevelType w:val="singleLevel"/>
    <w:tmpl w:val="0000002F"/>
    <w:name w:val="WW8Num52"/>
    <w:lvl w:ilvl="0">
      <w:start w:val="1"/>
      <w:numFmt w:val="bullet"/>
      <w:lvlText w:val=""/>
      <w:lvlJc w:val="left"/>
      <w:pPr>
        <w:tabs>
          <w:tab w:val="num" w:pos="720"/>
        </w:tabs>
        <w:ind w:left="720" w:hanging="360"/>
      </w:pPr>
      <w:rPr>
        <w:rFonts w:ascii="Symbol" w:hAnsi="Symbol"/>
      </w:rPr>
    </w:lvl>
  </w:abstractNum>
  <w:abstractNum w:abstractNumId="46">
    <w:nsid w:val="00000030"/>
    <w:multiLevelType w:val="singleLevel"/>
    <w:tmpl w:val="00000030"/>
    <w:name w:val="WW8Num53"/>
    <w:lvl w:ilvl="0">
      <w:start w:val="1"/>
      <w:numFmt w:val="bullet"/>
      <w:lvlText w:val=""/>
      <w:lvlJc w:val="left"/>
      <w:pPr>
        <w:tabs>
          <w:tab w:val="num" w:pos="720"/>
        </w:tabs>
        <w:ind w:left="720" w:hanging="360"/>
      </w:pPr>
      <w:rPr>
        <w:rFonts w:ascii="Wingdings" w:hAnsi="Wingdings"/>
      </w:rPr>
    </w:lvl>
  </w:abstractNum>
  <w:abstractNum w:abstractNumId="47">
    <w:nsid w:val="00000031"/>
    <w:multiLevelType w:val="singleLevel"/>
    <w:tmpl w:val="00000031"/>
    <w:name w:val="WW8Num54"/>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8">
    <w:nsid w:val="00000032"/>
    <w:multiLevelType w:val="singleLevel"/>
    <w:tmpl w:val="00000032"/>
    <w:name w:val="WW8Num5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49">
    <w:nsid w:val="00000033"/>
    <w:multiLevelType w:val="singleLevel"/>
    <w:tmpl w:val="00000033"/>
    <w:name w:val="WW8Num56"/>
    <w:lvl w:ilvl="0">
      <w:start w:val="65535"/>
      <w:numFmt w:val="bullet"/>
      <w:lvlText w:val="•"/>
      <w:lvlJc w:val="left"/>
      <w:pPr>
        <w:tabs>
          <w:tab w:val="num" w:pos="1683"/>
        </w:tabs>
        <w:ind w:left="1683" w:hanging="360"/>
      </w:pPr>
      <w:rPr>
        <w:rFonts w:ascii="Times New Roman" w:hAnsi="Times New Roman" w:cs="Times New Roman"/>
        <w:color w:val="auto"/>
      </w:rPr>
    </w:lvl>
  </w:abstractNum>
  <w:abstractNum w:abstractNumId="50">
    <w:nsid w:val="00000034"/>
    <w:multiLevelType w:val="multilevel"/>
    <w:tmpl w:val="00000034"/>
    <w:name w:val="WW8Num57"/>
    <w:lvl w:ilvl="0">
      <w:start w:val="1"/>
      <w:numFmt w:val="decimal"/>
      <w:lvlText w:val="%1."/>
      <w:lvlJc w:val="left"/>
      <w:pPr>
        <w:tabs>
          <w:tab w:val="num" w:pos="0"/>
        </w:tabs>
        <w:ind w:left="1080" w:hanging="360"/>
      </w:pPr>
    </w:lvl>
    <w:lvl w:ilvl="1">
      <w:start w:val="6"/>
      <w:numFmt w:val="decimal"/>
      <w:lvlText w:val="%1.%2."/>
      <w:lvlJc w:val="left"/>
      <w:pPr>
        <w:tabs>
          <w:tab w:val="num" w:pos="0"/>
        </w:tabs>
        <w:ind w:left="180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960" w:hanging="144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5040" w:hanging="1800"/>
      </w:pPr>
    </w:lvl>
    <w:lvl w:ilvl="8">
      <w:start w:val="1"/>
      <w:numFmt w:val="decimal"/>
      <w:lvlText w:val="%1.%2.%3.%4.%5.%6.%7.%8.%9."/>
      <w:lvlJc w:val="left"/>
      <w:pPr>
        <w:tabs>
          <w:tab w:val="num" w:pos="0"/>
        </w:tabs>
        <w:ind w:left="5400" w:hanging="1800"/>
      </w:pPr>
    </w:lvl>
  </w:abstractNum>
  <w:abstractNum w:abstractNumId="51">
    <w:nsid w:val="00000035"/>
    <w:multiLevelType w:val="singleLevel"/>
    <w:tmpl w:val="00000035"/>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2">
    <w:nsid w:val="00000036"/>
    <w:multiLevelType w:val="singleLevel"/>
    <w:tmpl w:val="00000036"/>
    <w:name w:val="WW8Num59"/>
    <w:lvl w:ilvl="0">
      <w:start w:val="65535"/>
      <w:numFmt w:val="bullet"/>
      <w:lvlText w:val="•"/>
      <w:lvlJc w:val="left"/>
      <w:pPr>
        <w:tabs>
          <w:tab w:val="num" w:pos="0"/>
        </w:tabs>
        <w:ind w:left="720" w:hanging="360"/>
      </w:pPr>
      <w:rPr>
        <w:rFonts w:ascii="Times New Roman" w:hAnsi="Times New Roman" w:cs="Times New Roman"/>
      </w:rPr>
    </w:lvl>
  </w:abstractNum>
  <w:abstractNum w:abstractNumId="53">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54">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55">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56">
    <w:nsid w:val="0000003A"/>
    <w:multiLevelType w:val="singleLevel"/>
    <w:tmpl w:val="0000003A"/>
    <w:name w:val="WW8Num64"/>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57">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58">
    <w:nsid w:val="0000003C"/>
    <w:multiLevelType w:val="singleLevel"/>
    <w:tmpl w:val="0000003C"/>
    <w:name w:val="WW8Num66"/>
    <w:lvl w:ilvl="0">
      <w:start w:val="65535"/>
      <w:numFmt w:val="bullet"/>
      <w:lvlText w:val="•"/>
      <w:lvlJc w:val="left"/>
      <w:pPr>
        <w:tabs>
          <w:tab w:val="num" w:pos="360"/>
        </w:tabs>
        <w:ind w:left="360" w:hanging="360"/>
      </w:pPr>
      <w:rPr>
        <w:rFonts w:ascii="Times New Roman" w:hAnsi="Times New Roman" w:cs="Times New Roman"/>
        <w:color w:val="auto"/>
      </w:rPr>
    </w:lvl>
  </w:abstractNum>
  <w:abstractNum w:abstractNumId="59">
    <w:nsid w:val="0000003D"/>
    <w:multiLevelType w:val="singleLevel"/>
    <w:tmpl w:val="0000003D"/>
    <w:name w:val="WW8Num68"/>
    <w:lvl w:ilvl="0">
      <w:start w:val="1"/>
      <w:numFmt w:val="bullet"/>
      <w:lvlText w:val=""/>
      <w:lvlJc w:val="left"/>
      <w:pPr>
        <w:tabs>
          <w:tab w:val="num" w:pos="0"/>
        </w:tabs>
        <w:ind w:left="720" w:hanging="360"/>
      </w:pPr>
      <w:rPr>
        <w:rFonts w:ascii="Symbol" w:hAnsi="Symbol"/>
      </w:rPr>
    </w:lvl>
  </w:abstractNum>
  <w:abstractNum w:abstractNumId="60">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61">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62">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63">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64">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65">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66">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67">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68">
    <w:nsid w:val="00000046"/>
    <w:multiLevelType w:val="singleLevel"/>
    <w:tmpl w:val="00000046"/>
    <w:name w:val="WW8Num78"/>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69">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70">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71">
    <w:nsid w:val="00000049"/>
    <w:multiLevelType w:val="singleLevel"/>
    <w:tmpl w:val="00000049"/>
    <w:name w:val="WW8Num81"/>
    <w:lvl w:ilvl="0">
      <w:start w:val="65535"/>
      <w:numFmt w:val="bullet"/>
      <w:lvlText w:val="•"/>
      <w:lvlJc w:val="left"/>
      <w:pPr>
        <w:tabs>
          <w:tab w:val="num" w:pos="0"/>
        </w:tabs>
        <w:ind w:left="720" w:hanging="360"/>
      </w:pPr>
      <w:rPr>
        <w:rFonts w:ascii="Times New Roman" w:hAnsi="Times New Roman" w:cs="Times New Roman"/>
      </w:rPr>
    </w:lvl>
  </w:abstractNum>
  <w:abstractNum w:abstractNumId="72">
    <w:nsid w:val="0000004A"/>
    <w:multiLevelType w:val="singleLevel"/>
    <w:tmpl w:val="0000004A"/>
    <w:name w:val="WW8Num82"/>
    <w:lvl w:ilvl="0">
      <w:start w:val="65535"/>
      <w:numFmt w:val="bullet"/>
      <w:lvlText w:val="•"/>
      <w:lvlJc w:val="left"/>
      <w:pPr>
        <w:tabs>
          <w:tab w:val="num" w:pos="0"/>
        </w:tabs>
        <w:ind w:left="0" w:firstLine="0"/>
      </w:pPr>
      <w:rPr>
        <w:rFonts w:ascii="Times New Roman" w:hAnsi="Times New Roman" w:cs="Times New Roman"/>
      </w:rPr>
    </w:lvl>
  </w:abstractNum>
  <w:abstractNum w:abstractNumId="73">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74">
    <w:nsid w:val="0000004C"/>
    <w:multiLevelType w:val="singleLevel"/>
    <w:tmpl w:val="0000004C"/>
    <w:name w:val="WW8Num85"/>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75">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76">
    <w:nsid w:val="0000004E"/>
    <w:multiLevelType w:val="singleLevel"/>
    <w:tmpl w:val="0000004E"/>
    <w:name w:val="WW8Num88"/>
    <w:lvl w:ilvl="0">
      <w:start w:val="1"/>
      <w:numFmt w:val="bullet"/>
      <w:lvlText w:val=""/>
      <w:lvlJc w:val="left"/>
      <w:pPr>
        <w:tabs>
          <w:tab w:val="num" w:pos="720"/>
        </w:tabs>
        <w:ind w:left="720" w:hanging="360"/>
      </w:pPr>
      <w:rPr>
        <w:rFonts w:ascii="Symbol" w:hAnsi="Symbol"/>
      </w:rPr>
    </w:lvl>
  </w:abstractNum>
  <w:abstractNum w:abstractNumId="77">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78">
    <w:nsid w:val="00000050"/>
    <w:multiLevelType w:val="singleLevel"/>
    <w:tmpl w:val="00000050"/>
    <w:name w:val="WW8Num90"/>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79">
    <w:nsid w:val="00000051"/>
    <w:multiLevelType w:val="singleLevel"/>
    <w:tmpl w:val="00000051"/>
    <w:name w:val="WW8Num9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80">
    <w:nsid w:val="00000052"/>
    <w:multiLevelType w:val="singleLevel"/>
    <w:tmpl w:val="00000052"/>
    <w:name w:val="WW8Num92"/>
    <w:lvl w:ilvl="0">
      <w:start w:val="65535"/>
      <w:numFmt w:val="bullet"/>
      <w:lvlText w:val="•"/>
      <w:lvlJc w:val="left"/>
      <w:pPr>
        <w:tabs>
          <w:tab w:val="num" w:pos="1059"/>
        </w:tabs>
        <w:ind w:left="1059" w:hanging="360"/>
      </w:pPr>
      <w:rPr>
        <w:rFonts w:ascii="Times New Roman" w:hAnsi="Times New Roman" w:cs="Times New Roman"/>
        <w:color w:val="auto"/>
      </w:rPr>
    </w:lvl>
  </w:abstractNum>
  <w:abstractNum w:abstractNumId="81">
    <w:nsid w:val="00000053"/>
    <w:multiLevelType w:val="singleLevel"/>
    <w:tmpl w:val="00000053"/>
    <w:name w:val="WW8Num9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82">
    <w:nsid w:val="00000054"/>
    <w:multiLevelType w:val="singleLevel"/>
    <w:tmpl w:val="00000054"/>
    <w:name w:val="WW8Num94"/>
    <w:lvl w:ilvl="0">
      <w:start w:val="1"/>
      <w:numFmt w:val="bullet"/>
      <w:lvlText w:val=""/>
      <w:lvlJc w:val="left"/>
      <w:pPr>
        <w:tabs>
          <w:tab w:val="num" w:pos="720"/>
        </w:tabs>
        <w:ind w:left="720" w:hanging="360"/>
      </w:pPr>
      <w:rPr>
        <w:rFonts w:ascii="Symbol" w:hAnsi="Symbol"/>
      </w:rPr>
    </w:lvl>
  </w:abstractNum>
  <w:abstractNum w:abstractNumId="83">
    <w:nsid w:val="00000055"/>
    <w:multiLevelType w:val="multilevel"/>
    <w:tmpl w:val="00000055"/>
    <w:name w:val="WW8Num95"/>
    <w:lvl w:ilvl="0">
      <w:start w:val="65535"/>
      <w:numFmt w:val="bullet"/>
      <w:lvlText w:val="•"/>
      <w:lvlJc w:val="left"/>
      <w:pPr>
        <w:tabs>
          <w:tab w:val="num" w:pos="0"/>
        </w:tabs>
        <w:ind w:left="720" w:hanging="360"/>
      </w:pPr>
      <w:rPr>
        <w:rFonts w:ascii="Times New Roman" w:hAnsi="Times New Roman" w:cs="Times New Roman"/>
      </w:rPr>
    </w:lvl>
    <w:lvl w:ilvl="1">
      <w:start w:val="65535"/>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85">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86">
    <w:nsid w:val="00000058"/>
    <w:multiLevelType w:val="singleLevel"/>
    <w:tmpl w:val="00000058"/>
    <w:name w:val="WW8Num98"/>
    <w:lvl w:ilvl="0">
      <w:start w:val="1"/>
      <w:numFmt w:val="bullet"/>
      <w:lvlText w:val=""/>
      <w:lvlJc w:val="left"/>
      <w:pPr>
        <w:tabs>
          <w:tab w:val="num" w:pos="0"/>
        </w:tabs>
        <w:ind w:left="720" w:hanging="360"/>
      </w:pPr>
      <w:rPr>
        <w:rFonts w:ascii="Symbol" w:hAnsi="Symbol"/>
      </w:rPr>
    </w:lvl>
  </w:abstractNum>
  <w:abstractNum w:abstractNumId="87">
    <w:nsid w:val="00000059"/>
    <w:multiLevelType w:val="singleLevel"/>
    <w:tmpl w:val="00000059"/>
    <w:lvl w:ilvl="0">
      <w:numFmt w:val="bullet"/>
      <w:lvlText w:val="–"/>
      <w:lvlJc w:val="left"/>
      <w:pPr>
        <w:tabs>
          <w:tab w:val="num" w:pos="0"/>
        </w:tabs>
        <w:ind w:left="1429" w:hanging="360"/>
      </w:pPr>
      <w:rPr>
        <w:rFonts w:ascii="Times New Roman" w:hAnsi="Times New Roman" w:cs="Times New Roman"/>
        <w:color w:val="auto"/>
      </w:rPr>
    </w:lvl>
  </w:abstractNum>
  <w:abstractNum w:abstractNumId="88">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89">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9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93">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95E7AC7"/>
    <w:multiLevelType w:val="hybridMultilevel"/>
    <w:tmpl w:val="DE2A946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1">
    <w:nsid w:val="3DBD48D3"/>
    <w:multiLevelType w:val="hybridMultilevel"/>
    <w:tmpl w:val="165413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0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BB93ADD"/>
    <w:multiLevelType w:val="hybridMultilevel"/>
    <w:tmpl w:val="E24AD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5A5600F"/>
    <w:multiLevelType w:val="hybridMultilevel"/>
    <w:tmpl w:val="E37E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5A24349"/>
    <w:multiLevelType w:val="hybridMultilevel"/>
    <w:tmpl w:val="157C7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110">
    <w:nsid w:val="67DB0E22"/>
    <w:multiLevelType w:val="hybridMultilevel"/>
    <w:tmpl w:val="DF5A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12">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13">
    <w:nsid w:val="6ECC6278"/>
    <w:multiLevelType w:val="hybridMultilevel"/>
    <w:tmpl w:val="B744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F23FC4"/>
    <w:multiLevelType w:val="hybridMultilevel"/>
    <w:tmpl w:val="CB1EF8BE"/>
    <w:lvl w:ilvl="0" w:tplc="244A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E526B4A"/>
    <w:multiLevelType w:val="hybridMultilevel"/>
    <w:tmpl w:val="9F005736"/>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20"/>
  </w:num>
  <w:num w:numId="20">
    <w:abstractNumId w:val="21"/>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5"/>
  </w:num>
  <w:num w:numId="33">
    <w:abstractNumId w:val="36"/>
  </w:num>
  <w:num w:numId="34">
    <w:abstractNumId w:val="39"/>
  </w:num>
  <w:num w:numId="35">
    <w:abstractNumId w:val="42"/>
  </w:num>
  <w:num w:numId="36">
    <w:abstractNumId w:val="43"/>
  </w:num>
  <w:num w:numId="37">
    <w:abstractNumId w:val="45"/>
  </w:num>
  <w:num w:numId="38">
    <w:abstractNumId w:val="47"/>
  </w:num>
  <w:num w:numId="39">
    <w:abstractNumId w:val="48"/>
  </w:num>
  <w:num w:numId="40">
    <w:abstractNumId w:val="51"/>
  </w:num>
  <w:num w:numId="41">
    <w:abstractNumId w:val="52"/>
  </w:num>
  <w:num w:numId="42">
    <w:abstractNumId w:val="53"/>
  </w:num>
  <w:num w:numId="43">
    <w:abstractNumId w:val="54"/>
  </w:num>
  <w:num w:numId="44">
    <w:abstractNumId w:val="55"/>
  </w:num>
  <w:num w:numId="45">
    <w:abstractNumId w:val="56"/>
  </w:num>
  <w:num w:numId="46">
    <w:abstractNumId w:val="57"/>
  </w:num>
  <w:num w:numId="47">
    <w:abstractNumId w:val="60"/>
  </w:num>
  <w:num w:numId="48">
    <w:abstractNumId w:val="61"/>
  </w:num>
  <w:num w:numId="49">
    <w:abstractNumId w:val="62"/>
  </w:num>
  <w:num w:numId="50">
    <w:abstractNumId w:val="63"/>
  </w:num>
  <w:num w:numId="51">
    <w:abstractNumId w:val="64"/>
  </w:num>
  <w:num w:numId="52">
    <w:abstractNumId w:val="65"/>
  </w:num>
  <w:num w:numId="53">
    <w:abstractNumId w:val="66"/>
  </w:num>
  <w:num w:numId="54">
    <w:abstractNumId w:val="67"/>
  </w:num>
  <w:num w:numId="55">
    <w:abstractNumId w:val="68"/>
  </w:num>
  <w:num w:numId="56">
    <w:abstractNumId w:val="69"/>
  </w:num>
  <w:num w:numId="57">
    <w:abstractNumId w:val="70"/>
  </w:num>
  <w:num w:numId="58">
    <w:abstractNumId w:val="72"/>
  </w:num>
  <w:num w:numId="59">
    <w:abstractNumId w:val="73"/>
  </w:num>
  <w:num w:numId="60">
    <w:abstractNumId w:val="74"/>
  </w:num>
  <w:num w:numId="61">
    <w:abstractNumId w:val="76"/>
  </w:num>
  <w:num w:numId="62">
    <w:abstractNumId w:val="77"/>
  </w:num>
  <w:num w:numId="63">
    <w:abstractNumId w:val="79"/>
  </w:num>
  <w:num w:numId="64">
    <w:abstractNumId w:val="81"/>
  </w:num>
  <w:num w:numId="65">
    <w:abstractNumId w:val="82"/>
  </w:num>
  <w:num w:numId="66">
    <w:abstractNumId w:val="83"/>
  </w:num>
  <w:num w:numId="67">
    <w:abstractNumId w:val="84"/>
  </w:num>
  <w:num w:numId="68">
    <w:abstractNumId w:val="85"/>
  </w:num>
  <w:num w:numId="69">
    <w:abstractNumId w:val="87"/>
  </w:num>
  <w:num w:numId="70">
    <w:abstractNumId w:val="88"/>
  </w:num>
  <w:num w:numId="71">
    <w:abstractNumId w:val="99"/>
  </w:num>
  <w:num w:numId="72">
    <w:abstractNumId w:val="107"/>
  </w:num>
  <w:num w:numId="73">
    <w:abstractNumId w:val="94"/>
  </w:num>
  <w:num w:numId="74">
    <w:abstractNumId w:val="93"/>
  </w:num>
  <w:num w:numId="75">
    <w:abstractNumId w:val="90"/>
  </w:num>
  <w:num w:numId="76">
    <w:abstractNumId w:val="98"/>
  </w:num>
  <w:num w:numId="77">
    <w:abstractNumId w:val="116"/>
  </w:num>
  <w:num w:numId="78">
    <w:abstractNumId w:val="96"/>
  </w:num>
  <w:num w:numId="79">
    <w:abstractNumId w:val="97"/>
  </w:num>
  <w:num w:numId="8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num>
  <w:num w:numId="86">
    <w:abstractNumId w:val="91"/>
  </w:num>
  <w:num w:numId="87">
    <w:abstractNumId w:val="112"/>
  </w:num>
  <w:num w:numId="88">
    <w:abstractNumId w:val="92"/>
  </w:num>
  <w:num w:numId="89">
    <w:abstractNumId w:val="111"/>
  </w:num>
  <w:num w:numId="90">
    <w:abstractNumId w:val="109"/>
  </w:num>
  <w:num w:numId="91">
    <w:abstractNumId w:val="117"/>
  </w:num>
  <w:num w:numId="92">
    <w:abstractNumId w:val="108"/>
  </w:num>
  <w:num w:numId="93">
    <w:abstractNumId w:val="101"/>
  </w:num>
  <w:num w:numId="94">
    <w:abstractNumId w:val="104"/>
  </w:num>
  <w:num w:numId="95">
    <w:abstractNumId w:val="114"/>
  </w:num>
  <w:num w:numId="96">
    <w:abstractNumId w:val="100"/>
  </w:num>
  <w:num w:numId="97">
    <w:abstractNumId w:val="105"/>
  </w:num>
  <w:num w:numId="98">
    <w:abstractNumId w:val="110"/>
  </w:num>
  <w:num w:numId="99">
    <w:abstractNumId w:val="11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B90"/>
    <w:rsid w:val="00011B34"/>
    <w:rsid w:val="000136DE"/>
    <w:rsid w:val="000226C6"/>
    <w:rsid w:val="00037F13"/>
    <w:rsid w:val="00061A91"/>
    <w:rsid w:val="000734C7"/>
    <w:rsid w:val="00087740"/>
    <w:rsid w:val="00087E58"/>
    <w:rsid w:val="000A2C28"/>
    <w:rsid w:val="000B164D"/>
    <w:rsid w:val="000B1DE0"/>
    <w:rsid w:val="000C3EA6"/>
    <w:rsid w:val="000C7584"/>
    <w:rsid w:val="000D75DA"/>
    <w:rsid w:val="000E6178"/>
    <w:rsid w:val="000E627E"/>
    <w:rsid w:val="000F509C"/>
    <w:rsid w:val="00103397"/>
    <w:rsid w:val="00112F47"/>
    <w:rsid w:val="00116248"/>
    <w:rsid w:val="00130496"/>
    <w:rsid w:val="00137F96"/>
    <w:rsid w:val="001552BB"/>
    <w:rsid w:val="00173AE5"/>
    <w:rsid w:val="00173FAB"/>
    <w:rsid w:val="00173FDE"/>
    <w:rsid w:val="00183E12"/>
    <w:rsid w:val="001A13EE"/>
    <w:rsid w:val="001D6BB5"/>
    <w:rsid w:val="00214894"/>
    <w:rsid w:val="002348FC"/>
    <w:rsid w:val="0024474D"/>
    <w:rsid w:val="0025007D"/>
    <w:rsid w:val="0026291F"/>
    <w:rsid w:val="00272CCF"/>
    <w:rsid w:val="002849B9"/>
    <w:rsid w:val="002A6945"/>
    <w:rsid w:val="002A7983"/>
    <w:rsid w:val="002B05FF"/>
    <w:rsid w:val="002B4AF7"/>
    <w:rsid w:val="002B4C04"/>
    <w:rsid w:val="002C765B"/>
    <w:rsid w:val="002D07A0"/>
    <w:rsid w:val="002D2D97"/>
    <w:rsid w:val="002E23E8"/>
    <w:rsid w:val="002E25C5"/>
    <w:rsid w:val="00304AFC"/>
    <w:rsid w:val="003105F3"/>
    <w:rsid w:val="003219FF"/>
    <w:rsid w:val="00331243"/>
    <w:rsid w:val="00340D79"/>
    <w:rsid w:val="0034337B"/>
    <w:rsid w:val="0034390A"/>
    <w:rsid w:val="00360E7C"/>
    <w:rsid w:val="00361D20"/>
    <w:rsid w:val="0037679F"/>
    <w:rsid w:val="00397EEE"/>
    <w:rsid w:val="003F59AB"/>
    <w:rsid w:val="0040128F"/>
    <w:rsid w:val="004064EC"/>
    <w:rsid w:val="004128E2"/>
    <w:rsid w:val="004146BC"/>
    <w:rsid w:val="00414719"/>
    <w:rsid w:val="00431DF6"/>
    <w:rsid w:val="00452876"/>
    <w:rsid w:val="004657D9"/>
    <w:rsid w:val="00474792"/>
    <w:rsid w:val="004754D7"/>
    <w:rsid w:val="004A6253"/>
    <w:rsid w:val="004C36D4"/>
    <w:rsid w:val="004D1C71"/>
    <w:rsid w:val="004D4304"/>
    <w:rsid w:val="004E0C09"/>
    <w:rsid w:val="004E2C81"/>
    <w:rsid w:val="004E518E"/>
    <w:rsid w:val="005203ED"/>
    <w:rsid w:val="00520E0A"/>
    <w:rsid w:val="00564D63"/>
    <w:rsid w:val="00577B4E"/>
    <w:rsid w:val="00582FAD"/>
    <w:rsid w:val="005B15E8"/>
    <w:rsid w:val="005C76F3"/>
    <w:rsid w:val="005D66D1"/>
    <w:rsid w:val="005F2ED9"/>
    <w:rsid w:val="005F7982"/>
    <w:rsid w:val="00617085"/>
    <w:rsid w:val="00621D10"/>
    <w:rsid w:val="00643F37"/>
    <w:rsid w:val="00654B5A"/>
    <w:rsid w:val="00666E72"/>
    <w:rsid w:val="006948C4"/>
    <w:rsid w:val="006A1DC5"/>
    <w:rsid w:val="006B128A"/>
    <w:rsid w:val="006B44D0"/>
    <w:rsid w:val="006B67CC"/>
    <w:rsid w:val="006D39F9"/>
    <w:rsid w:val="006D58BC"/>
    <w:rsid w:val="006E76AF"/>
    <w:rsid w:val="006E787B"/>
    <w:rsid w:val="006F0F61"/>
    <w:rsid w:val="0070084D"/>
    <w:rsid w:val="007113AD"/>
    <w:rsid w:val="007275A8"/>
    <w:rsid w:val="0073331D"/>
    <w:rsid w:val="00734E79"/>
    <w:rsid w:val="00736B48"/>
    <w:rsid w:val="00742ADF"/>
    <w:rsid w:val="00744990"/>
    <w:rsid w:val="00745C19"/>
    <w:rsid w:val="007521D8"/>
    <w:rsid w:val="0076531F"/>
    <w:rsid w:val="007734BF"/>
    <w:rsid w:val="00775DB2"/>
    <w:rsid w:val="00786981"/>
    <w:rsid w:val="00797065"/>
    <w:rsid w:val="007A6B5E"/>
    <w:rsid w:val="007B3386"/>
    <w:rsid w:val="007C1643"/>
    <w:rsid w:val="007D17B1"/>
    <w:rsid w:val="007E3060"/>
    <w:rsid w:val="007E62B8"/>
    <w:rsid w:val="007F5BD3"/>
    <w:rsid w:val="007F5C33"/>
    <w:rsid w:val="00800C48"/>
    <w:rsid w:val="008212E8"/>
    <w:rsid w:val="00822D71"/>
    <w:rsid w:val="00844359"/>
    <w:rsid w:val="00845294"/>
    <w:rsid w:val="00845840"/>
    <w:rsid w:val="00852E76"/>
    <w:rsid w:val="0087086D"/>
    <w:rsid w:val="00872BF0"/>
    <w:rsid w:val="00893EEF"/>
    <w:rsid w:val="008A0542"/>
    <w:rsid w:val="008A3CA0"/>
    <w:rsid w:val="008D4536"/>
    <w:rsid w:val="008E2A22"/>
    <w:rsid w:val="008F42EC"/>
    <w:rsid w:val="00905045"/>
    <w:rsid w:val="00922AA5"/>
    <w:rsid w:val="00922E6F"/>
    <w:rsid w:val="00947C83"/>
    <w:rsid w:val="009520D9"/>
    <w:rsid w:val="00955E6E"/>
    <w:rsid w:val="0096586B"/>
    <w:rsid w:val="00971812"/>
    <w:rsid w:val="0097751D"/>
    <w:rsid w:val="009968C5"/>
    <w:rsid w:val="009A1F63"/>
    <w:rsid w:val="009A2F69"/>
    <w:rsid w:val="009B08B0"/>
    <w:rsid w:val="009C5E6F"/>
    <w:rsid w:val="009E4811"/>
    <w:rsid w:val="00A1055C"/>
    <w:rsid w:val="00A31D3F"/>
    <w:rsid w:val="00A413FA"/>
    <w:rsid w:val="00A61202"/>
    <w:rsid w:val="00A6701B"/>
    <w:rsid w:val="00AA0B85"/>
    <w:rsid w:val="00AA5E86"/>
    <w:rsid w:val="00AF6A48"/>
    <w:rsid w:val="00B008A6"/>
    <w:rsid w:val="00B334B4"/>
    <w:rsid w:val="00B4512C"/>
    <w:rsid w:val="00B55D83"/>
    <w:rsid w:val="00B72E45"/>
    <w:rsid w:val="00B76556"/>
    <w:rsid w:val="00B77610"/>
    <w:rsid w:val="00B81766"/>
    <w:rsid w:val="00B83899"/>
    <w:rsid w:val="00B85281"/>
    <w:rsid w:val="00B96979"/>
    <w:rsid w:val="00BB599C"/>
    <w:rsid w:val="00BD4542"/>
    <w:rsid w:val="00BD6CEB"/>
    <w:rsid w:val="00BF11BE"/>
    <w:rsid w:val="00C05289"/>
    <w:rsid w:val="00C103C1"/>
    <w:rsid w:val="00C231B5"/>
    <w:rsid w:val="00C257BC"/>
    <w:rsid w:val="00C4457A"/>
    <w:rsid w:val="00C52B8D"/>
    <w:rsid w:val="00C5335A"/>
    <w:rsid w:val="00C571D0"/>
    <w:rsid w:val="00C70660"/>
    <w:rsid w:val="00C72F73"/>
    <w:rsid w:val="00C949F3"/>
    <w:rsid w:val="00C94F85"/>
    <w:rsid w:val="00CA03CE"/>
    <w:rsid w:val="00CB2890"/>
    <w:rsid w:val="00CB3ADF"/>
    <w:rsid w:val="00CF5336"/>
    <w:rsid w:val="00D06217"/>
    <w:rsid w:val="00D10894"/>
    <w:rsid w:val="00D10F10"/>
    <w:rsid w:val="00D32D6B"/>
    <w:rsid w:val="00D3403A"/>
    <w:rsid w:val="00D4098C"/>
    <w:rsid w:val="00D75AA4"/>
    <w:rsid w:val="00D94BB3"/>
    <w:rsid w:val="00D96CDF"/>
    <w:rsid w:val="00D97706"/>
    <w:rsid w:val="00DA5860"/>
    <w:rsid w:val="00DB0FA8"/>
    <w:rsid w:val="00DB5C26"/>
    <w:rsid w:val="00DE0834"/>
    <w:rsid w:val="00DE5CF7"/>
    <w:rsid w:val="00DF7C72"/>
    <w:rsid w:val="00E054BC"/>
    <w:rsid w:val="00E26FBA"/>
    <w:rsid w:val="00E30656"/>
    <w:rsid w:val="00E30B90"/>
    <w:rsid w:val="00E342D4"/>
    <w:rsid w:val="00E50FC7"/>
    <w:rsid w:val="00E5754F"/>
    <w:rsid w:val="00E63292"/>
    <w:rsid w:val="00E6426F"/>
    <w:rsid w:val="00E94714"/>
    <w:rsid w:val="00E9722E"/>
    <w:rsid w:val="00EB0189"/>
    <w:rsid w:val="00EC632D"/>
    <w:rsid w:val="00EF35CA"/>
    <w:rsid w:val="00F1202A"/>
    <w:rsid w:val="00F15369"/>
    <w:rsid w:val="00F2047D"/>
    <w:rsid w:val="00F22E2D"/>
    <w:rsid w:val="00F26A29"/>
    <w:rsid w:val="00F47BAD"/>
    <w:rsid w:val="00F52F54"/>
    <w:rsid w:val="00F61538"/>
    <w:rsid w:val="00F80181"/>
    <w:rsid w:val="00F82C65"/>
    <w:rsid w:val="00F92219"/>
    <w:rsid w:val="00FA319B"/>
    <w:rsid w:val="00FA5D94"/>
    <w:rsid w:val="00FA73B6"/>
    <w:rsid w:val="00FC627B"/>
    <w:rsid w:val="00FE6744"/>
    <w:rsid w:val="00FE7ACC"/>
    <w:rsid w:val="00FF1711"/>
    <w:rsid w:val="00FF5AB7"/>
    <w:rsid w:val="00FF5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5045"/>
    <w:pPr>
      <w:widowControl w:val="0"/>
      <w:suppressAutoHyphens/>
    </w:pPr>
    <w:rPr>
      <w:rFonts w:eastAsia="SimSun" w:cs="Mangal"/>
      <w:kern w:val="1"/>
      <w:sz w:val="28"/>
      <w:szCs w:val="24"/>
      <w:lang w:eastAsia="hi-IN" w:bidi="hi-IN"/>
    </w:rPr>
  </w:style>
  <w:style w:type="paragraph" w:styleId="1">
    <w:name w:val="heading 1"/>
    <w:basedOn w:val="a"/>
    <w:next w:val="a"/>
    <w:qFormat/>
    <w:rsid w:val="0026291F"/>
    <w:pPr>
      <w:keepNext/>
      <w:keepLines/>
      <w:tabs>
        <w:tab w:val="num" w:pos="432"/>
      </w:tabs>
      <w:spacing w:before="480" w:line="360" w:lineRule="auto"/>
      <w:ind w:left="432" w:hanging="432"/>
      <w:jc w:val="center"/>
      <w:outlineLvl w:val="0"/>
    </w:pPr>
    <w:rPr>
      <w:rFonts w:eastAsia="Times New Roman" w:cs="Times New Roman"/>
      <w:b/>
      <w:bCs/>
      <w:szCs w:val="28"/>
    </w:rPr>
  </w:style>
  <w:style w:type="paragraph" w:styleId="2">
    <w:name w:val="heading 2"/>
    <w:basedOn w:val="a"/>
    <w:next w:val="a"/>
    <w:qFormat/>
    <w:rsid w:val="00905045"/>
    <w:pPr>
      <w:keepNext/>
      <w:keepLines/>
      <w:tabs>
        <w:tab w:val="num" w:pos="576"/>
      </w:tabs>
      <w:spacing w:before="240" w:line="360" w:lineRule="auto"/>
      <w:ind w:left="578" w:hanging="578"/>
      <w:jc w:val="center"/>
      <w:outlineLvl w:val="1"/>
    </w:pPr>
    <w:rPr>
      <w:rFonts w:eastAsia="Times New Roman" w:cs="Times New Roman"/>
      <w:b/>
      <w:bCs/>
      <w:sz w:val="26"/>
      <w:szCs w:val="26"/>
    </w:rPr>
  </w:style>
  <w:style w:type="paragraph" w:styleId="3">
    <w:name w:val="heading 3"/>
    <w:basedOn w:val="a"/>
    <w:next w:val="a"/>
    <w:qFormat/>
    <w:rsid w:val="0026291F"/>
    <w:pPr>
      <w:keepNext/>
      <w:keepLines/>
      <w:tabs>
        <w:tab w:val="num" w:pos="720"/>
      </w:tabs>
      <w:spacing w:before="200"/>
      <w:ind w:left="720" w:hanging="720"/>
      <w:jc w:val="center"/>
      <w:outlineLvl w:val="2"/>
    </w:pPr>
    <w:rPr>
      <w:rFonts w:eastAsia="Times New Roman" w:cs="Times New Roman"/>
      <w:b/>
      <w:bCs/>
      <w:i/>
      <w:sz w:val="26"/>
    </w:rPr>
  </w:style>
  <w:style w:type="paragraph" w:styleId="4">
    <w:name w:val="heading 4"/>
    <w:basedOn w:val="a"/>
    <w:next w:val="a"/>
    <w:qFormat/>
    <w:rsid w:val="00B85281"/>
    <w:pPr>
      <w:keepNext/>
      <w:keepLines/>
      <w:tabs>
        <w:tab w:val="num" w:pos="864"/>
      </w:tabs>
      <w:spacing w:before="200"/>
      <w:ind w:left="864" w:hanging="864"/>
      <w:outlineLvl w:val="3"/>
    </w:pPr>
    <w:rPr>
      <w:rFonts w:ascii="Cambria" w:eastAsia="Times New Roman" w:hAnsi="Cambria" w:cs="Times New Roman"/>
      <w:b/>
      <w:bCs/>
      <w:i/>
      <w:iCs/>
      <w:color w:val="4F81BD"/>
    </w:rPr>
  </w:style>
  <w:style w:type="paragraph" w:styleId="5">
    <w:name w:val="heading 5"/>
    <w:basedOn w:val="a"/>
    <w:next w:val="a"/>
    <w:qFormat/>
    <w:rsid w:val="00B85281"/>
    <w:pPr>
      <w:keepNext/>
      <w:keepLines/>
      <w:tabs>
        <w:tab w:val="num" w:pos="1008"/>
      </w:tabs>
      <w:spacing w:before="200"/>
      <w:ind w:left="1008" w:hanging="1008"/>
      <w:outlineLvl w:val="4"/>
    </w:pPr>
    <w:rPr>
      <w:rFonts w:ascii="Cambria" w:eastAsia="Times New Roman" w:hAnsi="Cambria" w:cs="Times New Roman"/>
      <w:color w:val="243F60"/>
    </w:rPr>
  </w:style>
  <w:style w:type="paragraph" w:styleId="6">
    <w:name w:val="heading 6"/>
    <w:basedOn w:val="a"/>
    <w:next w:val="a"/>
    <w:qFormat/>
    <w:rsid w:val="00B85281"/>
    <w:pPr>
      <w:keepNext/>
      <w:keepLines/>
      <w:tabs>
        <w:tab w:val="num" w:pos="1152"/>
      </w:tabs>
      <w:spacing w:before="200"/>
      <w:ind w:left="1152" w:hanging="1152"/>
      <w:outlineLvl w:val="5"/>
    </w:pPr>
    <w:rPr>
      <w:rFonts w:ascii="Cambria" w:eastAsia="Times New Roman" w:hAnsi="Cambria" w:cs="Times New Roman"/>
      <w:i/>
      <w:iCs/>
      <w:color w:val="243F60"/>
    </w:rPr>
  </w:style>
  <w:style w:type="paragraph" w:styleId="7">
    <w:name w:val="heading 7"/>
    <w:basedOn w:val="a"/>
    <w:next w:val="a"/>
    <w:qFormat/>
    <w:rsid w:val="00B85281"/>
    <w:pPr>
      <w:keepNext/>
      <w:keepLines/>
      <w:tabs>
        <w:tab w:val="num" w:pos="1296"/>
      </w:tabs>
      <w:spacing w:before="200"/>
      <w:ind w:left="1296" w:hanging="1296"/>
      <w:outlineLvl w:val="6"/>
    </w:pPr>
    <w:rPr>
      <w:rFonts w:ascii="Cambria" w:eastAsia="Times New Roman" w:hAnsi="Cambria" w:cs="Times New Roman"/>
      <w:i/>
      <w:iCs/>
      <w:color w:val="404040"/>
    </w:rPr>
  </w:style>
  <w:style w:type="paragraph" w:styleId="8">
    <w:name w:val="heading 8"/>
    <w:basedOn w:val="a"/>
    <w:next w:val="a"/>
    <w:qFormat/>
    <w:rsid w:val="00B85281"/>
    <w:pPr>
      <w:keepNext/>
      <w:keepLines/>
      <w:tabs>
        <w:tab w:val="num" w:pos="1440"/>
      </w:tabs>
      <w:spacing w:before="200"/>
      <w:ind w:left="1440" w:hanging="1440"/>
      <w:outlineLvl w:val="7"/>
    </w:pPr>
    <w:rPr>
      <w:rFonts w:ascii="Cambria" w:eastAsia="Times New Roman" w:hAnsi="Cambria" w:cs="Times New Roman"/>
      <w:color w:val="4F81BD"/>
      <w:szCs w:val="20"/>
    </w:rPr>
  </w:style>
  <w:style w:type="paragraph" w:styleId="9">
    <w:name w:val="heading 9"/>
    <w:basedOn w:val="a"/>
    <w:next w:val="a"/>
    <w:qFormat/>
    <w:rsid w:val="00B85281"/>
    <w:pPr>
      <w:keepNext/>
      <w:keepLines/>
      <w:tabs>
        <w:tab w:val="num" w:pos="1584"/>
      </w:tabs>
      <w:spacing w:before="200"/>
      <w:ind w:left="1584" w:hanging="1584"/>
      <w:outlineLvl w:val="8"/>
    </w:pPr>
    <w:rPr>
      <w:rFonts w:ascii="Cambria" w:eastAsia="Times New Roma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85281"/>
    <w:rPr>
      <w:rFonts w:ascii="Times New Roman" w:hAnsi="Times New Roman" w:cs="Times New Roman"/>
    </w:rPr>
  </w:style>
  <w:style w:type="character" w:customStyle="1" w:styleId="WW8Num2z1">
    <w:name w:val="WW8Num2z1"/>
    <w:rsid w:val="00B85281"/>
    <w:rPr>
      <w:rFonts w:ascii="OpenSymbol" w:hAnsi="OpenSymbol" w:cs="OpenSymbol"/>
    </w:rPr>
  </w:style>
  <w:style w:type="character" w:customStyle="1" w:styleId="WW8Num2z3">
    <w:name w:val="WW8Num2z3"/>
    <w:rsid w:val="00B85281"/>
    <w:rPr>
      <w:rFonts w:ascii="Wingdings 2" w:hAnsi="Wingdings 2" w:cs="OpenSymbol"/>
    </w:rPr>
  </w:style>
  <w:style w:type="character" w:customStyle="1" w:styleId="WW8Num3z0">
    <w:name w:val="WW8Num3z0"/>
    <w:rsid w:val="00B85281"/>
    <w:rPr>
      <w:rFonts w:ascii="Times New Roman" w:hAnsi="Times New Roman" w:cs="Times New Roman"/>
    </w:rPr>
  </w:style>
  <w:style w:type="character" w:customStyle="1" w:styleId="WW8Num3z2">
    <w:name w:val="WW8Num3z2"/>
    <w:rsid w:val="00B85281"/>
    <w:rPr>
      <w:rFonts w:ascii="Symbol" w:hAnsi="Symbol" w:cs="OpenSymbol"/>
    </w:rPr>
  </w:style>
  <w:style w:type="character" w:customStyle="1" w:styleId="WW8Num4z0">
    <w:name w:val="WW8Num4z0"/>
    <w:rsid w:val="00B85281"/>
    <w:rPr>
      <w:rFonts w:ascii="Symbol" w:hAnsi="Symbol"/>
      <w:sz w:val="20"/>
    </w:rPr>
  </w:style>
  <w:style w:type="character" w:customStyle="1" w:styleId="WW8Num4z1">
    <w:name w:val="WW8Num4z1"/>
    <w:rsid w:val="00B85281"/>
    <w:rPr>
      <w:rFonts w:ascii="Courier New" w:hAnsi="Courier New"/>
      <w:sz w:val="20"/>
    </w:rPr>
  </w:style>
  <w:style w:type="character" w:customStyle="1" w:styleId="WW8Num4z2">
    <w:name w:val="WW8Num4z2"/>
    <w:rsid w:val="00B85281"/>
    <w:rPr>
      <w:rFonts w:ascii="Wingdings" w:hAnsi="Wingdings"/>
      <w:sz w:val="20"/>
    </w:rPr>
  </w:style>
  <w:style w:type="character" w:customStyle="1" w:styleId="WW8Num5z0">
    <w:name w:val="WW8Num5z0"/>
    <w:rsid w:val="00B85281"/>
    <w:rPr>
      <w:rFonts w:ascii="Symbol" w:hAnsi="Symbol"/>
      <w:sz w:val="20"/>
    </w:rPr>
  </w:style>
  <w:style w:type="character" w:customStyle="1" w:styleId="WW8Num5z1">
    <w:name w:val="WW8Num5z1"/>
    <w:rsid w:val="00B85281"/>
    <w:rPr>
      <w:rFonts w:ascii="Courier New" w:hAnsi="Courier New"/>
      <w:sz w:val="20"/>
    </w:rPr>
  </w:style>
  <w:style w:type="character" w:customStyle="1" w:styleId="WW8Num5z2">
    <w:name w:val="WW8Num5z2"/>
    <w:rsid w:val="00B85281"/>
    <w:rPr>
      <w:rFonts w:ascii="Wingdings" w:hAnsi="Wingdings"/>
      <w:sz w:val="20"/>
    </w:rPr>
  </w:style>
  <w:style w:type="character" w:customStyle="1" w:styleId="WW8Num6z0">
    <w:name w:val="WW8Num6z0"/>
    <w:rsid w:val="00B85281"/>
    <w:rPr>
      <w:rFonts w:ascii="Symbol" w:hAnsi="Symbol"/>
      <w:sz w:val="20"/>
    </w:rPr>
  </w:style>
  <w:style w:type="character" w:customStyle="1" w:styleId="WW8Num6z1">
    <w:name w:val="WW8Num6z1"/>
    <w:rsid w:val="00B85281"/>
    <w:rPr>
      <w:rFonts w:ascii="Courier New" w:hAnsi="Courier New"/>
      <w:sz w:val="20"/>
    </w:rPr>
  </w:style>
  <w:style w:type="character" w:customStyle="1" w:styleId="WW8Num6z2">
    <w:name w:val="WW8Num6z2"/>
    <w:rsid w:val="00B85281"/>
    <w:rPr>
      <w:rFonts w:ascii="Wingdings" w:hAnsi="Wingdings"/>
      <w:sz w:val="20"/>
    </w:rPr>
  </w:style>
  <w:style w:type="character" w:customStyle="1" w:styleId="WW8Num7z0">
    <w:name w:val="WW8Num7z0"/>
    <w:rsid w:val="00B85281"/>
    <w:rPr>
      <w:rFonts w:ascii="Symbol" w:hAnsi="Symbol"/>
      <w:sz w:val="20"/>
    </w:rPr>
  </w:style>
  <w:style w:type="character" w:customStyle="1" w:styleId="WW8Num7z1">
    <w:name w:val="WW8Num7z1"/>
    <w:rsid w:val="00B85281"/>
    <w:rPr>
      <w:rFonts w:ascii="Courier New" w:hAnsi="Courier New"/>
      <w:sz w:val="20"/>
    </w:rPr>
  </w:style>
  <w:style w:type="character" w:customStyle="1" w:styleId="WW8Num7z2">
    <w:name w:val="WW8Num7z2"/>
    <w:rsid w:val="00B85281"/>
    <w:rPr>
      <w:rFonts w:ascii="Wingdings" w:hAnsi="Wingdings"/>
      <w:sz w:val="20"/>
    </w:rPr>
  </w:style>
  <w:style w:type="character" w:customStyle="1" w:styleId="WW8Num8z0">
    <w:name w:val="WW8Num8z0"/>
    <w:rsid w:val="00B85281"/>
    <w:rPr>
      <w:rFonts w:ascii="Symbol" w:hAnsi="Symbol"/>
      <w:sz w:val="20"/>
    </w:rPr>
  </w:style>
  <w:style w:type="character" w:customStyle="1" w:styleId="WW8Num8z1">
    <w:name w:val="WW8Num8z1"/>
    <w:rsid w:val="00B85281"/>
    <w:rPr>
      <w:rFonts w:ascii="Courier New" w:hAnsi="Courier New"/>
      <w:sz w:val="20"/>
    </w:rPr>
  </w:style>
  <w:style w:type="character" w:customStyle="1" w:styleId="WW8Num8z2">
    <w:name w:val="WW8Num8z2"/>
    <w:rsid w:val="00B85281"/>
    <w:rPr>
      <w:rFonts w:ascii="Wingdings" w:hAnsi="Wingdings"/>
      <w:sz w:val="20"/>
    </w:rPr>
  </w:style>
  <w:style w:type="character" w:customStyle="1" w:styleId="WW8Num9z0">
    <w:name w:val="WW8Num9z0"/>
    <w:rsid w:val="00B85281"/>
    <w:rPr>
      <w:rFonts w:ascii="Symbol" w:hAnsi="Symbol"/>
      <w:sz w:val="20"/>
    </w:rPr>
  </w:style>
  <w:style w:type="character" w:customStyle="1" w:styleId="WW8Num9z1">
    <w:name w:val="WW8Num9z1"/>
    <w:rsid w:val="00B85281"/>
    <w:rPr>
      <w:rFonts w:ascii="Courier New" w:hAnsi="Courier New"/>
      <w:sz w:val="20"/>
    </w:rPr>
  </w:style>
  <w:style w:type="character" w:customStyle="1" w:styleId="WW8Num9z2">
    <w:name w:val="WW8Num9z2"/>
    <w:rsid w:val="00B85281"/>
    <w:rPr>
      <w:rFonts w:ascii="Wingdings" w:hAnsi="Wingdings"/>
      <w:sz w:val="20"/>
    </w:rPr>
  </w:style>
  <w:style w:type="character" w:customStyle="1" w:styleId="WW8Num10z0">
    <w:name w:val="WW8Num10z0"/>
    <w:rsid w:val="00B85281"/>
    <w:rPr>
      <w:rFonts w:ascii="Symbol" w:hAnsi="Symbol"/>
      <w:sz w:val="20"/>
    </w:rPr>
  </w:style>
  <w:style w:type="character" w:customStyle="1" w:styleId="WW8Num10z1">
    <w:name w:val="WW8Num10z1"/>
    <w:rsid w:val="00B85281"/>
    <w:rPr>
      <w:rFonts w:ascii="Courier New" w:hAnsi="Courier New"/>
      <w:sz w:val="20"/>
    </w:rPr>
  </w:style>
  <w:style w:type="character" w:customStyle="1" w:styleId="WW8Num10z2">
    <w:name w:val="WW8Num10z2"/>
    <w:rsid w:val="00B85281"/>
    <w:rPr>
      <w:rFonts w:ascii="Wingdings" w:hAnsi="Wingdings"/>
      <w:sz w:val="20"/>
    </w:rPr>
  </w:style>
  <w:style w:type="character" w:customStyle="1" w:styleId="WW8Num11z0">
    <w:name w:val="WW8Num11z0"/>
    <w:rsid w:val="00B85281"/>
    <w:rPr>
      <w:rFonts w:ascii="Symbol" w:hAnsi="Symbol"/>
      <w:sz w:val="20"/>
    </w:rPr>
  </w:style>
  <w:style w:type="character" w:customStyle="1" w:styleId="WW8Num11z1">
    <w:name w:val="WW8Num11z1"/>
    <w:rsid w:val="00B85281"/>
    <w:rPr>
      <w:rFonts w:ascii="Courier New" w:hAnsi="Courier New"/>
      <w:sz w:val="20"/>
    </w:rPr>
  </w:style>
  <w:style w:type="character" w:customStyle="1" w:styleId="WW8Num11z2">
    <w:name w:val="WW8Num11z2"/>
    <w:rsid w:val="00B85281"/>
    <w:rPr>
      <w:rFonts w:ascii="Wingdings" w:hAnsi="Wingdings"/>
      <w:sz w:val="20"/>
    </w:rPr>
  </w:style>
  <w:style w:type="character" w:customStyle="1" w:styleId="WW8Num12z0">
    <w:name w:val="WW8Num12z0"/>
    <w:rsid w:val="00B85281"/>
    <w:rPr>
      <w:rFonts w:ascii="Symbol" w:hAnsi="Symbol"/>
      <w:sz w:val="20"/>
    </w:rPr>
  </w:style>
  <w:style w:type="character" w:customStyle="1" w:styleId="WW8Num12z1">
    <w:name w:val="WW8Num12z1"/>
    <w:rsid w:val="00B85281"/>
    <w:rPr>
      <w:rFonts w:ascii="Courier New" w:hAnsi="Courier New"/>
      <w:sz w:val="20"/>
    </w:rPr>
  </w:style>
  <w:style w:type="character" w:customStyle="1" w:styleId="WW8Num12z2">
    <w:name w:val="WW8Num12z2"/>
    <w:rsid w:val="00B85281"/>
    <w:rPr>
      <w:rFonts w:ascii="Wingdings" w:hAnsi="Wingdings"/>
      <w:sz w:val="20"/>
    </w:rPr>
  </w:style>
  <w:style w:type="character" w:customStyle="1" w:styleId="WW8Num13z0">
    <w:name w:val="WW8Num13z0"/>
    <w:rsid w:val="00B85281"/>
    <w:rPr>
      <w:rFonts w:ascii="Symbol" w:hAnsi="Symbol"/>
      <w:sz w:val="20"/>
    </w:rPr>
  </w:style>
  <w:style w:type="character" w:customStyle="1" w:styleId="WW8Num13z1">
    <w:name w:val="WW8Num13z1"/>
    <w:rsid w:val="00B85281"/>
    <w:rPr>
      <w:rFonts w:ascii="Courier New" w:hAnsi="Courier New"/>
      <w:sz w:val="20"/>
    </w:rPr>
  </w:style>
  <w:style w:type="character" w:customStyle="1" w:styleId="WW8Num13z2">
    <w:name w:val="WW8Num13z2"/>
    <w:rsid w:val="00B85281"/>
    <w:rPr>
      <w:rFonts w:ascii="Wingdings" w:hAnsi="Wingdings"/>
      <w:sz w:val="20"/>
    </w:rPr>
  </w:style>
  <w:style w:type="character" w:customStyle="1" w:styleId="WW8Num14z0">
    <w:name w:val="WW8Num14z0"/>
    <w:rsid w:val="00B85281"/>
    <w:rPr>
      <w:rFonts w:ascii="Symbol" w:hAnsi="Symbol"/>
      <w:sz w:val="20"/>
    </w:rPr>
  </w:style>
  <w:style w:type="character" w:customStyle="1" w:styleId="WW8Num14z1">
    <w:name w:val="WW8Num14z1"/>
    <w:rsid w:val="00B85281"/>
    <w:rPr>
      <w:rFonts w:ascii="Courier New" w:hAnsi="Courier New"/>
      <w:sz w:val="20"/>
    </w:rPr>
  </w:style>
  <w:style w:type="character" w:customStyle="1" w:styleId="WW8Num14z2">
    <w:name w:val="WW8Num14z2"/>
    <w:rsid w:val="00B85281"/>
    <w:rPr>
      <w:rFonts w:ascii="Wingdings" w:hAnsi="Wingdings"/>
      <w:sz w:val="20"/>
    </w:rPr>
  </w:style>
  <w:style w:type="character" w:customStyle="1" w:styleId="WW8Num15z0">
    <w:name w:val="WW8Num15z0"/>
    <w:rsid w:val="00B85281"/>
    <w:rPr>
      <w:rFonts w:ascii="Symbol" w:hAnsi="Symbol"/>
      <w:sz w:val="20"/>
    </w:rPr>
  </w:style>
  <w:style w:type="character" w:customStyle="1" w:styleId="WW8Num15z1">
    <w:name w:val="WW8Num15z1"/>
    <w:rsid w:val="00B85281"/>
    <w:rPr>
      <w:rFonts w:ascii="Courier New" w:hAnsi="Courier New"/>
      <w:sz w:val="20"/>
    </w:rPr>
  </w:style>
  <w:style w:type="character" w:customStyle="1" w:styleId="WW8Num15z2">
    <w:name w:val="WW8Num15z2"/>
    <w:rsid w:val="00B85281"/>
    <w:rPr>
      <w:rFonts w:ascii="Wingdings" w:hAnsi="Wingdings"/>
      <w:sz w:val="20"/>
    </w:rPr>
  </w:style>
  <w:style w:type="character" w:customStyle="1" w:styleId="WW8Num16z0">
    <w:name w:val="WW8Num16z0"/>
    <w:rsid w:val="00B85281"/>
    <w:rPr>
      <w:rFonts w:ascii="Symbol" w:hAnsi="Symbol"/>
      <w:sz w:val="20"/>
    </w:rPr>
  </w:style>
  <w:style w:type="character" w:customStyle="1" w:styleId="WW8Num16z1">
    <w:name w:val="WW8Num16z1"/>
    <w:rsid w:val="00B85281"/>
    <w:rPr>
      <w:rFonts w:ascii="Courier New" w:hAnsi="Courier New"/>
      <w:sz w:val="20"/>
    </w:rPr>
  </w:style>
  <w:style w:type="character" w:customStyle="1" w:styleId="WW8Num16z2">
    <w:name w:val="WW8Num16z2"/>
    <w:rsid w:val="00B85281"/>
    <w:rPr>
      <w:rFonts w:ascii="Wingdings" w:hAnsi="Wingdings"/>
      <w:sz w:val="20"/>
    </w:rPr>
  </w:style>
  <w:style w:type="character" w:customStyle="1" w:styleId="WW8Num17z0">
    <w:name w:val="WW8Num17z0"/>
    <w:rsid w:val="00B85281"/>
    <w:rPr>
      <w:rFonts w:ascii="Times New Roman" w:hAnsi="Times New Roman" w:cs="Times New Roman"/>
      <w:color w:val="auto"/>
    </w:rPr>
  </w:style>
  <w:style w:type="character" w:customStyle="1" w:styleId="WW8Num17z1">
    <w:name w:val="WW8Num17z1"/>
    <w:rsid w:val="00B85281"/>
    <w:rPr>
      <w:rFonts w:ascii="Courier New" w:hAnsi="Courier New" w:cs="Courier New"/>
    </w:rPr>
  </w:style>
  <w:style w:type="character" w:customStyle="1" w:styleId="WW8Num17z2">
    <w:name w:val="WW8Num17z2"/>
    <w:rsid w:val="00B85281"/>
    <w:rPr>
      <w:rFonts w:ascii="Wingdings" w:hAnsi="Wingdings"/>
    </w:rPr>
  </w:style>
  <w:style w:type="character" w:customStyle="1" w:styleId="WW8Num17z3">
    <w:name w:val="WW8Num17z3"/>
    <w:rsid w:val="00B85281"/>
    <w:rPr>
      <w:rFonts w:ascii="Symbol" w:hAnsi="Symbol"/>
    </w:rPr>
  </w:style>
  <w:style w:type="character" w:customStyle="1" w:styleId="WW8Num19z0">
    <w:name w:val="WW8Num19z0"/>
    <w:rsid w:val="00B85281"/>
    <w:rPr>
      <w:rFonts w:ascii="Times New Roman" w:hAnsi="Times New Roman" w:cs="Times New Roman"/>
    </w:rPr>
  </w:style>
  <w:style w:type="character" w:customStyle="1" w:styleId="WW8Num19z1">
    <w:name w:val="WW8Num19z1"/>
    <w:rsid w:val="00B85281"/>
    <w:rPr>
      <w:rFonts w:ascii="Courier New" w:hAnsi="Courier New" w:cs="Courier New"/>
    </w:rPr>
  </w:style>
  <w:style w:type="character" w:customStyle="1" w:styleId="WW8Num19z2">
    <w:name w:val="WW8Num19z2"/>
    <w:rsid w:val="00B85281"/>
    <w:rPr>
      <w:rFonts w:ascii="Wingdings" w:hAnsi="Wingdings"/>
    </w:rPr>
  </w:style>
  <w:style w:type="character" w:customStyle="1" w:styleId="WW8Num19z3">
    <w:name w:val="WW8Num19z3"/>
    <w:rsid w:val="00B85281"/>
    <w:rPr>
      <w:rFonts w:ascii="Symbol" w:hAnsi="Symbol"/>
    </w:rPr>
  </w:style>
  <w:style w:type="character" w:customStyle="1" w:styleId="WW8Num20z0">
    <w:name w:val="WW8Num20z0"/>
    <w:rsid w:val="00B85281"/>
    <w:rPr>
      <w:rFonts w:ascii="Times New Roman" w:hAnsi="Times New Roman" w:cs="Times New Roman"/>
      <w:color w:val="auto"/>
    </w:rPr>
  </w:style>
  <w:style w:type="character" w:customStyle="1" w:styleId="WW8Num21z0">
    <w:name w:val="WW8Num21z0"/>
    <w:rsid w:val="00B85281"/>
    <w:rPr>
      <w:rFonts w:ascii="Symbol" w:hAnsi="Symbol"/>
    </w:rPr>
  </w:style>
  <w:style w:type="character" w:customStyle="1" w:styleId="WW8Num21z1">
    <w:name w:val="WW8Num21z1"/>
    <w:rsid w:val="00B85281"/>
    <w:rPr>
      <w:rFonts w:ascii="Courier New" w:hAnsi="Courier New" w:cs="Courier New"/>
    </w:rPr>
  </w:style>
  <w:style w:type="character" w:customStyle="1" w:styleId="WW8Num21z2">
    <w:name w:val="WW8Num21z2"/>
    <w:rsid w:val="00B85281"/>
    <w:rPr>
      <w:rFonts w:ascii="Wingdings" w:hAnsi="Wingdings"/>
    </w:rPr>
  </w:style>
  <w:style w:type="character" w:customStyle="1" w:styleId="WW8Num22z0">
    <w:name w:val="WW8Num22z0"/>
    <w:rsid w:val="00B85281"/>
    <w:rPr>
      <w:rFonts w:ascii="Times New Roman" w:hAnsi="Times New Roman" w:cs="Times New Roman"/>
    </w:rPr>
  </w:style>
  <w:style w:type="character" w:customStyle="1" w:styleId="WW8Num22z1">
    <w:name w:val="WW8Num22z1"/>
    <w:rsid w:val="00B85281"/>
    <w:rPr>
      <w:rFonts w:ascii="Courier New" w:hAnsi="Courier New" w:cs="Courier New"/>
    </w:rPr>
  </w:style>
  <w:style w:type="character" w:customStyle="1" w:styleId="WW8Num22z2">
    <w:name w:val="WW8Num22z2"/>
    <w:rsid w:val="00B85281"/>
    <w:rPr>
      <w:rFonts w:ascii="Wingdings" w:hAnsi="Wingdings"/>
    </w:rPr>
  </w:style>
  <w:style w:type="character" w:customStyle="1" w:styleId="WW8Num22z3">
    <w:name w:val="WW8Num22z3"/>
    <w:rsid w:val="00B85281"/>
    <w:rPr>
      <w:rFonts w:ascii="Symbol" w:hAnsi="Symbol"/>
    </w:rPr>
  </w:style>
  <w:style w:type="character" w:customStyle="1" w:styleId="WW8Num23z0">
    <w:name w:val="WW8Num23z0"/>
    <w:rsid w:val="00B85281"/>
    <w:rPr>
      <w:rFonts w:ascii="Symbol" w:hAnsi="Symbol"/>
    </w:rPr>
  </w:style>
  <w:style w:type="character" w:customStyle="1" w:styleId="WW8Num23z1">
    <w:name w:val="WW8Num23z1"/>
    <w:rsid w:val="00B85281"/>
    <w:rPr>
      <w:rFonts w:ascii="Courier New" w:hAnsi="Courier New"/>
    </w:rPr>
  </w:style>
  <w:style w:type="character" w:customStyle="1" w:styleId="WW8Num23z2">
    <w:name w:val="WW8Num23z2"/>
    <w:rsid w:val="00B85281"/>
    <w:rPr>
      <w:rFonts w:ascii="Wingdings" w:hAnsi="Wingdings"/>
    </w:rPr>
  </w:style>
  <w:style w:type="character" w:customStyle="1" w:styleId="WW8Num24z0">
    <w:name w:val="WW8Num24z0"/>
    <w:rsid w:val="00B85281"/>
    <w:rPr>
      <w:rFonts w:ascii="Times New Roman" w:hAnsi="Times New Roman" w:cs="Times New Roman"/>
      <w:color w:val="auto"/>
    </w:rPr>
  </w:style>
  <w:style w:type="character" w:customStyle="1" w:styleId="WW8Num24z1">
    <w:name w:val="WW8Num24z1"/>
    <w:rsid w:val="00B85281"/>
    <w:rPr>
      <w:rFonts w:ascii="Courier New" w:hAnsi="Courier New" w:cs="Courier New"/>
    </w:rPr>
  </w:style>
  <w:style w:type="character" w:customStyle="1" w:styleId="WW8Num24z2">
    <w:name w:val="WW8Num24z2"/>
    <w:rsid w:val="00B85281"/>
    <w:rPr>
      <w:rFonts w:ascii="Wingdings" w:hAnsi="Wingdings"/>
    </w:rPr>
  </w:style>
  <w:style w:type="character" w:customStyle="1" w:styleId="WW8Num24z3">
    <w:name w:val="WW8Num24z3"/>
    <w:rsid w:val="00B85281"/>
    <w:rPr>
      <w:rFonts w:ascii="Symbol" w:hAnsi="Symbol"/>
    </w:rPr>
  </w:style>
  <w:style w:type="character" w:customStyle="1" w:styleId="WW8Num26z0">
    <w:name w:val="WW8Num26z0"/>
    <w:rsid w:val="00B85281"/>
    <w:rPr>
      <w:rFonts w:ascii="Times New Roman" w:hAnsi="Times New Roman" w:cs="Times New Roman"/>
      <w:color w:val="auto"/>
    </w:rPr>
  </w:style>
  <w:style w:type="character" w:customStyle="1" w:styleId="WW8Num27z0">
    <w:name w:val="WW8Num27z0"/>
    <w:rsid w:val="00B85281"/>
    <w:rPr>
      <w:rFonts w:ascii="Symbol" w:hAnsi="Symbol"/>
      <w:color w:val="auto"/>
    </w:rPr>
  </w:style>
  <w:style w:type="character" w:customStyle="1" w:styleId="WW8Num28z0">
    <w:name w:val="WW8Num28z0"/>
    <w:rsid w:val="00B85281"/>
    <w:rPr>
      <w:rFonts w:ascii="Wingdings" w:hAnsi="Wingdings"/>
    </w:rPr>
  </w:style>
  <w:style w:type="character" w:customStyle="1" w:styleId="WW8Num29z0">
    <w:name w:val="WW8Num29z0"/>
    <w:rsid w:val="00B85281"/>
    <w:rPr>
      <w:rFonts w:ascii="Times New Roman" w:hAnsi="Times New Roman" w:cs="Times New Roman"/>
      <w:color w:val="auto"/>
    </w:rPr>
  </w:style>
  <w:style w:type="character" w:customStyle="1" w:styleId="WW8Num29z1">
    <w:name w:val="WW8Num29z1"/>
    <w:rsid w:val="00B85281"/>
    <w:rPr>
      <w:rFonts w:ascii="Courier New" w:hAnsi="Courier New" w:cs="Courier New"/>
    </w:rPr>
  </w:style>
  <w:style w:type="character" w:customStyle="1" w:styleId="WW8Num29z2">
    <w:name w:val="WW8Num29z2"/>
    <w:rsid w:val="00B85281"/>
    <w:rPr>
      <w:rFonts w:ascii="Wingdings" w:hAnsi="Wingdings"/>
    </w:rPr>
  </w:style>
  <w:style w:type="character" w:customStyle="1" w:styleId="WW8Num29z3">
    <w:name w:val="WW8Num29z3"/>
    <w:rsid w:val="00B85281"/>
    <w:rPr>
      <w:rFonts w:ascii="Symbol" w:hAnsi="Symbol"/>
    </w:rPr>
  </w:style>
  <w:style w:type="character" w:customStyle="1" w:styleId="WW8Num30z0">
    <w:name w:val="WW8Num30z0"/>
    <w:rsid w:val="00B85281"/>
    <w:rPr>
      <w:rFonts w:ascii="Times New Roman" w:hAnsi="Times New Roman" w:cs="Times New Roman"/>
      <w:color w:val="auto"/>
    </w:rPr>
  </w:style>
  <w:style w:type="character" w:customStyle="1" w:styleId="WW8Num31z0">
    <w:name w:val="WW8Num31z0"/>
    <w:rsid w:val="00B85281"/>
    <w:rPr>
      <w:rFonts w:ascii="Times New Roman" w:hAnsi="Times New Roman" w:cs="Times New Roman"/>
      <w:color w:val="auto"/>
    </w:rPr>
  </w:style>
  <w:style w:type="character" w:customStyle="1" w:styleId="WW8Num32z0">
    <w:name w:val="WW8Num32z0"/>
    <w:rsid w:val="00B85281"/>
    <w:rPr>
      <w:rFonts w:ascii="Times New Roman" w:hAnsi="Times New Roman" w:cs="Times New Roman"/>
    </w:rPr>
  </w:style>
  <w:style w:type="character" w:customStyle="1" w:styleId="WW8Num32z1">
    <w:name w:val="WW8Num32z1"/>
    <w:rsid w:val="00B85281"/>
    <w:rPr>
      <w:rFonts w:ascii="Courier New" w:hAnsi="Courier New" w:cs="Courier New"/>
    </w:rPr>
  </w:style>
  <w:style w:type="character" w:customStyle="1" w:styleId="WW8Num32z2">
    <w:name w:val="WW8Num32z2"/>
    <w:rsid w:val="00B85281"/>
    <w:rPr>
      <w:rFonts w:ascii="Wingdings" w:hAnsi="Wingdings"/>
    </w:rPr>
  </w:style>
  <w:style w:type="character" w:customStyle="1" w:styleId="WW8Num32z3">
    <w:name w:val="WW8Num32z3"/>
    <w:rsid w:val="00B85281"/>
    <w:rPr>
      <w:rFonts w:ascii="Symbol" w:hAnsi="Symbol"/>
    </w:rPr>
  </w:style>
  <w:style w:type="character" w:customStyle="1" w:styleId="WW8Num33z0">
    <w:name w:val="WW8Num33z0"/>
    <w:rsid w:val="00B85281"/>
    <w:rPr>
      <w:rFonts w:ascii="Times New Roman" w:hAnsi="Times New Roman" w:cs="Times New Roman"/>
      <w:color w:val="auto"/>
    </w:rPr>
  </w:style>
  <w:style w:type="character" w:customStyle="1" w:styleId="WW8Num34z0">
    <w:name w:val="WW8Num34z0"/>
    <w:rsid w:val="00B85281"/>
    <w:rPr>
      <w:rFonts w:ascii="Symbol" w:hAnsi="Symbol"/>
    </w:rPr>
  </w:style>
  <w:style w:type="character" w:customStyle="1" w:styleId="WW8Num34z1">
    <w:name w:val="WW8Num34z1"/>
    <w:rsid w:val="00B85281"/>
    <w:rPr>
      <w:rFonts w:ascii="Courier New" w:hAnsi="Courier New" w:cs="Courier New"/>
    </w:rPr>
  </w:style>
  <w:style w:type="character" w:customStyle="1" w:styleId="WW8Num34z2">
    <w:name w:val="WW8Num34z2"/>
    <w:rsid w:val="00B85281"/>
    <w:rPr>
      <w:rFonts w:ascii="Wingdings" w:hAnsi="Wingdings"/>
    </w:rPr>
  </w:style>
  <w:style w:type="character" w:customStyle="1" w:styleId="WW8Num35z0">
    <w:name w:val="WW8Num35z0"/>
    <w:rsid w:val="00B85281"/>
    <w:rPr>
      <w:rFonts w:ascii="Times New Roman" w:hAnsi="Times New Roman" w:cs="Times New Roman"/>
      <w:color w:val="auto"/>
    </w:rPr>
  </w:style>
  <w:style w:type="character" w:customStyle="1" w:styleId="WW8Num36z0">
    <w:name w:val="WW8Num36z0"/>
    <w:rsid w:val="00B85281"/>
    <w:rPr>
      <w:rFonts w:ascii="Times New Roman" w:hAnsi="Times New Roman" w:cs="Times New Roman"/>
      <w:color w:val="auto"/>
    </w:rPr>
  </w:style>
  <w:style w:type="character" w:customStyle="1" w:styleId="WW8Num37z0">
    <w:name w:val="WW8Num37z0"/>
    <w:rsid w:val="00B85281"/>
    <w:rPr>
      <w:rFonts w:ascii="Symbol" w:hAnsi="Symbol"/>
      <w:color w:val="auto"/>
    </w:rPr>
  </w:style>
  <w:style w:type="character" w:customStyle="1" w:styleId="WW8Num38z0">
    <w:name w:val="WW8Num38z0"/>
    <w:rsid w:val="00B85281"/>
    <w:rPr>
      <w:rFonts w:ascii="Times New Roman" w:hAnsi="Times New Roman" w:cs="Times New Roman"/>
    </w:rPr>
  </w:style>
  <w:style w:type="character" w:customStyle="1" w:styleId="WW8Num38z1">
    <w:name w:val="WW8Num38z1"/>
    <w:rsid w:val="00B85281"/>
    <w:rPr>
      <w:rFonts w:ascii="Courier New" w:hAnsi="Courier New" w:cs="Courier New"/>
    </w:rPr>
  </w:style>
  <w:style w:type="character" w:customStyle="1" w:styleId="WW8Num38z2">
    <w:name w:val="WW8Num38z2"/>
    <w:rsid w:val="00B85281"/>
    <w:rPr>
      <w:rFonts w:ascii="Wingdings" w:hAnsi="Wingdings"/>
    </w:rPr>
  </w:style>
  <w:style w:type="character" w:customStyle="1" w:styleId="WW8Num38z3">
    <w:name w:val="WW8Num38z3"/>
    <w:rsid w:val="00B85281"/>
    <w:rPr>
      <w:rFonts w:ascii="Symbol" w:hAnsi="Symbol"/>
    </w:rPr>
  </w:style>
  <w:style w:type="character" w:customStyle="1" w:styleId="WW8Num39z0">
    <w:name w:val="WW8Num39z0"/>
    <w:rsid w:val="00B85281"/>
    <w:rPr>
      <w:rFonts w:ascii="Symbol" w:hAnsi="Symbol"/>
    </w:rPr>
  </w:style>
  <w:style w:type="character" w:customStyle="1" w:styleId="WW8Num39z1">
    <w:name w:val="WW8Num39z1"/>
    <w:rsid w:val="00B85281"/>
    <w:rPr>
      <w:rFonts w:ascii="Courier New" w:hAnsi="Courier New" w:cs="Courier New"/>
    </w:rPr>
  </w:style>
  <w:style w:type="character" w:customStyle="1" w:styleId="WW8Num39z2">
    <w:name w:val="WW8Num39z2"/>
    <w:rsid w:val="00B85281"/>
    <w:rPr>
      <w:rFonts w:ascii="Wingdings" w:hAnsi="Wingdings"/>
    </w:rPr>
  </w:style>
  <w:style w:type="character" w:customStyle="1" w:styleId="WW8Num40z0">
    <w:name w:val="WW8Num40z0"/>
    <w:rsid w:val="00B85281"/>
    <w:rPr>
      <w:rFonts w:ascii="Times New Roman" w:hAnsi="Times New Roman" w:cs="Times New Roman"/>
      <w:color w:val="auto"/>
    </w:rPr>
  </w:style>
  <w:style w:type="character" w:customStyle="1" w:styleId="WW8Num41z0">
    <w:name w:val="WW8Num41z0"/>
    <w:rsid w:val="00B85281"/>
    <w:rPr>
      <w:rFonts w:ascii="Symbol" w:hAnsi="Symbol"/>
    </w:rPr>
  </w:style>
  <w:style w:type="character" w:customStyle="1" w:styleId="WW8Num41z1">
    <w:name w:val="WW8Num41z1"/>
    <w:rsid w:val="00B85281"/>
    <w:rPr>
      <w:rFonts w:ascii="Courier New" w:hAnsi="Courier New" w:cs="Courier New"/>
    </w:rPr>
  </w:style>
  <w:style w:type="character" w:customStyle="1" w:styleId="WW8Num41z2">
    <w:name w:val="WW8Num41z2"/>
    <w:rsid w:val="00B85281"/>
    <w:rPr>
      <w:rFonts w:ascii="Wingdings" w:hAnsi="Wingdings"/>
    </w:rPr>
  </w:style>
  <w:style w:type="character" w:customStyle="1" w:styleId="WW8Num42z0">
    <w:name w:val="WW8Num42z0"/>
    <w:rsid w:val="00B85281"/>
    <w:rPr>
      <w:rFonts w:ascii="Times New Roman" w:hAnsi="Times New Roman" w:cs="Times New Roman"/>
    </w:rPr>
  </w:style>
  <w:style w:type="character" w:customStyle="1" w:styleId="WW8Num42z1">
    <w:name w:val="WW8Num42z1"/>
    <w:rsid w:val="00B85281"/>
    <w:rPr>
      <w:rFonts w:ascii="Wingdings" w:hAnsi="Wingdings"/>
    </w:rPr>
  </w:style>
  <w:style w:type="character" w:customStyle="1" w:styleId="WW8Num43z0">
    <w:name w:val="WW8Num43z0"/>
    <w:rsid w:val="00B85281"/>
    <w:rPr>
      <w:rFonts w:ascii="Times New Roman" w:hAnsi="Times New Roman" w:cs="Times New Roman"/>
    </w:rPr>
  </w:style>
  <w:style w:type="character" w:customStyle="1" w:styleId="WW8Num43z1">
    <w:name w:val="WW8Num43z1"/>
    <w:rsid w:val="00B85281"/>
    <w:rPr>
      <w:rFonts w:ascii="Wingdings" w:hAnsi="Wingdings"/>
    </w:rPr>
  </w:style>
  <w:style w:type="character" w:customStyle="1" w:styleId="WW8Num44z0">
    <w:name w:val="WW8Num44z0"/>
    <w:rsid w:val="00B85281"/>
    <w:rPr>
      <w:rFonts w:ascii="Times New Roman" w:hAnsi="Times New Roman" w:cs="Times New Roman"/>
      <w:color w:val="auto"/>
    </w:rPr>
  </w:style>
  <w:style w:type="character" w:customStyle="1" w:styleId="WW8Num44z1">
    <w:name w:val="WW8Num44z1"/>
    <w:rsid w:val="00B85281"/>
    <w:rPr>
      <w:rFonts w:ascii="Courier New" w:hAnsi="Courier New" w:cs="Courier New"/>
    </w:rPr>
  </w:style>
  <w:style w:type="character" w:customStyle="1" w:styleId="WW8Num44z2">
    <w:name w:val="WW8Num44z2"/>
    <w:rsid w:val="00B85281"/>
    <w:rPr>
      <w:rFonts w:ascii="Wingdings" w:hAnsi="Wingdings"/>
    </w:rPr>
  </w:style>
  <w:style w:type="character" w:customStyle="1" w:styleId="WW8Num44z3">
    <w:name w:val="WW8Num44z3"/>
    <w:rsid w:val="00B85281"/>
    <w:rPr>
      <w:rFonts w:ascii="Symbol" w:hAnsi="Symbol"/>
    </w:rPr>
  </w:style>
  <w:style w:type="character" w:customStyle="1" w:styleId="WW8Num45z0">
    <w:name w:val="WW8Num45z0"/>
    <w:rsid w:val="00B85281"/>
    <w:rPr>
      <w:rFonts w:ascii="Symbol" w:hAnsi="Symbol"/>
    </w:rPr>
  </w:style>
  <w:style w:type="character" w:customStyle="1" w:styleId="WW8Num45z1">
    <w:name w:val="WW8Num45z1"/>
    <w:rsid w:val="00B85281"/>
    <w:rPr>
      <w:rFonts w:ascii="Times New Roman" w:hAnsi="Times New Roman" w:cs="Times New Roman"/>
    </w:rPr>
  </w:style>
  <w:style w:type="character" w:customStyle="1" w:styleId="WW8Num45z2">
    <w:name w:val="WW8Num45z2"/>
    <w:rsid w:val="00B85281"/>
    <w:rPr>
      <w:rFonts w:ascii="Wingdings" w:hAnsi="Wingdings"/>
    </w:rPr>
  </w:style>
  <w:style w:type="character" w:customStyle="1" w:styleId="WW8Num45z4">
    <w:name w:val="WW8Num45z4"/>
    <w:rsid w:val="00B85281"/>
    <w:rPr>
      <w:rFonts w:ascii="Courier New" w:hAnsi="Courier New" w:cs="Courier New"/>
    </w:rPr>
  </w:style>
  <w:style w:type="character" w:customStyle="1" w:styleId="WW8Num46z0">
    <w:name w:val="WW8Num46z0"/>
    <w:rsid w:val="00B85281"/>
    <w:rPr>
      <w:rFonts w:ascii="Times New Roman" w:hAnsi="Times New Roman" w:cs="Times New Roman"/>
      <w:color w:val="auto"/>
    </w:rPr>
  </w:style>
  <w:style w:type="character" w:customStyle="1" w:styleId="WW8Num46z1">
    <w:name w:val="WW8Num46z1"/>
    <w:rsid w:val="00B85281"/>
    <w:rPr>
      <w:rFonts w:ascii="Courier New" w:hAnsi="Courier New" w:cs="Courier New"/>
    </w:rPr>
  </w:style>
  <w:style w:type="character" w:customStyle="1" w:styleId="WW8Num46z2">
    <w:name w:val="WW8Num46z2"/>
    <w:rsid w:val="00B85281"/>
    <w:rPr>
      <w:rFonts w:ascii="Wingdings" w:hAnsi="Wingdings"/>
    </w:rPr>
  </w:style>
  <w:style w:type="character" w:customStyle="1" w:styleId="WW8Num46z3">
    <w:name w:val="WW8Num46z3"/>
    <w:rsid w:val="00B85281"/>
    <w:rPr>
      <w:rFonts w:ascii="Symbol" w:hAnsi="Symbol"/>
    </w:rPr>
  </w:style>
  <w:style w:type="character" w:customStyle="1" w:styleId="WW8Num47z0">
    <w:name w:val="WW8Num47z0"/>
    <w:rsid w:val="00B85281"/>
    <w:rPr>
      <w:rFonts w:ascii="Wingdings" w:hAnsi="Wingdings"/>
    </w:rPr>
  </w:style>
  <w:style w:type="character" w:customStyle="1" w:styleId="WW8Num48z0">
    <w:name w:val="WW8Num48z0"/>
    <w:rsid w:val="00B85281"/>
    <w:rPr>
      <w:rFonts w:ascii="Times New Roman" w:hAnsi="Times New Roman" w:cs="Times New Roman"/>
      <w:color w:val="auto"/>
    </w:rPr>
  </w:style>
  <w:style w:type="character" w:customStyle="1" w:styleId="WW8Num48z1">
    <w:name w:val="WW8Num48z1"/>
    <w:rsid w:val="00B85281"/>
    <w:rPr>
      <w:rFonts w:ascii="Courier New" w:hAnsi="Courier New" w:cs="Courier New"/>
    </w:rPr>
  </w:style>
  <w:style w:type="character" w:customStyle="1" w:styleId="WW8Num48z2">
    <w:name w:val="WW8Num48z2"/>
    <w:rsid w:val="00B85281"/>
    <w:rPr>
      <w:rFonts w:ascii="Wingdings" w:hAnsi="Wingdings"/>
    </w:rPr>
  </w:style>
  <w:style w:type="character" w:customStyle="1" w:styleId="WW8Num48z3">
    <w:name w:val="WW8Num48z3"/>
    <w:rsid w:val="00B85281"/>
    <w:rPr>
      <w:rFonts w:ascii="Symbol" w:hAnsi="Symbol"/>
    </w:rPr>
  </w:style>
  <w:style w:type="character" w:customStyle="1" w:styleId="WW8Num49z0">
    <w:name w:val="WW8Num49z0"/>
    <w:rsid w:val="00B85281"/>
    <w:rPr>
      <w:rFonts w:ascii="Times New Roman" w:hAnsi="Times New Roman" w:cs="Times New Roman"/>
      <w:color w:val="auto"/>
    </w:rPr>
  </w:style>
  <w:style w:type="character" w:customStyle="1" w:styleId="WW8Num49z1">
    <w:name w:val="WW8Num49z1"/>
    <w:rsid w:val="00B85281"/>
    <w:rPr>
      <w:rFonts w:ascii="Courier New" w:hAnsi="Courier New" w:cs="Courier New"/>
    </w:rPr>
  </w:style>
  <w:style w:type="character" w:customStyle="1" w:styleId="WW8Num49z2">
    <w:name w:val="WW8Num49z2"/>
    <w:rsid w:val="00B85281"/>
    <w:rPr>
      <w:rFonts w:ascii="Wingdings" w:hAnsi="Wingdings"/>
    </w:rPr>
  </w:style>
  <w:style w:type="character" w:customStyle="1" w:styleId="WW8Num49z3">
    <w:name w:val="WW8Num49z3"/>
    <w:rsid w:val="00B85281"/>
    <w:rPr>
      <w:rFonts w:ascii="Symbol" w:hAnsi="Symbol"/>
    </w:rPr>
  </w:style>
  <w:style w:type="character" w:customStyle="1" w:styleId="WW8Num50z0">
    <w:name w:val="WW8Num50z0"/>
    <w:rsid w:val="00B85281"/>
    <w:rPr>
      <w:rFonts w:ascii="Times New Roman" w:hAnsi="Times New Roman" w:cs="Times New Roman"/>
    </w:rPr>
  </w:style>
  <w:style w:type="character" w:customStyle="1" w:styleId="WW8Num50z1">
    <w:name w:val="WW8Num50z1"/>
    <w:rsid w:val="00B85281"/>
    <w:rPr>
      <w:rFonts w:ascii="Courier New" w:hAnsi="Courier New" w:cs="Courier New"/>
    </w:rPr>
  </w:style>
  <w:style w:type="character" w:customStyle="1" w:styleId="WW8Num50z2">
    <w:name w:val="WW8Num50z2"/>
    <w:rsid w:val="00B85281"/>
    <w:rPr>
      <w:rFonts w:ascii="Wingdings" w:hAnsi="Wingdings"/>
    </w:rPr>
  </w:style>
  <w:style w:type="character" w:customStyle="1" w:styleId="WW8Num50z3">
    <w:name w:val="WW8Num50z3"/>
    <w:rsid w:val="00B85281"/>
    <w:rPr>
      <w:rFonts w:ascii="Symbol" w:hAnsi="Symbol"/>
    </w:rPr>
  </w:style>
  <w:style w:type="character" w:customStyle="1" w:styleId="WW8Num51z0">
    <w:name w:val="WW8Num51z0"/>
    <w:rsid w:val="00B85281"/>
    <w:rPr>
      <w:rFonts w:ascii="Times New Roman" w:hAnsi="Times New Roman" w:cs="Times New Roman"/>
    </w:rPr>
  </w:style>
  <w:style w:type="character" w:customStyle="1" w:styleId="WW8Num51z1">
    <w:name w:val="WW8Num51z1"/>
    <w:rsid w:val="00B85281"/>
    <w:rPr>
      <w:rFonts w:ascii="Courier New" w:hAnsi="Courier New" w:cs="Courier New"/>
    </w:rPr>
  </w:style>
  <w:style w:type="character" w:customStyle="1" w:styleId="WW8Num51z2">
    <w:name w:val="WW8Num51z2"/>
    <w:rsid w:val="00B85281"/>
    <w:rPr>
      <w:rFonts w:ascii="Wingdings" w:hAnsi="Wingdings"/>
    </w:rPr>
  </w:style>
  <w:style w:type="character" w:customStyle="1" w:styleId="WW8Num51z3">
    <w:name w:val="WW8Num51z3"/>
    <w:rsid w:val="00B85281"/>
    <w:rPr>
      <w:rFonts w:ascii="Symbol" w:hAnsi="Symbol"/>
    </w:rPr>
  </w:style>
  <w:style w:type="character" w:customStyle="1" w:styleId="WW8Num52z0">
    <w:name w:val="WW8Num52z0"/>
    <w:rsid w:val="00B85281"/>
    <w:rPr>
      <w:rFonts w:ascii="Symbol" w:hAnsi="Symbol"/>
    </w:rPr>
  </w:style>
  <w:style w:type="character" w:customStyle="1" w:styleId="WW8Num52z1">
    <w:name w:val="WW8Num52z1"/>
    <w:rsid w:val="00B85281"/>
    <w:rPr>
      <w:rFonts w:ascii="Courier New" w:hAnsi="Courier New"/>
    </w:rPr>
  </w:style>
  <w:style w:type="character" w:customStyle="1" w:styleId="WW8Num52z2">
    <w:name w:val="WW8Num52z2"/>
    <w:rsid w:val="00B85281"/>
    <w:rPr>
      <w:rFonts w:ascii="Wingdings" w:hAnsi="Wingdings"/>
    </w:rPr>
  </w:style>
  <w:style w:type="character" w:customStyle="1" w:styleId="WW8Num53z0">
    <w:name w:val="WW8Num53z0"/>
    <w:rsid w:val="00B85281"/>
    <w:rPr>
      <w:rFonts w:ascii="Wingdings" w:hAnsi="Wingdings"/>
    </w:rPr>
  </w:style>
  <w:style w:type="character" w:customStyle="1" w:styleId="WW8Num54z0">
    <w:name w:val="WW8Num54z0"/>
    <w:rsid w:val="00B85281"/>
    <w:rPr>
      <w:rFonts w:ascii="Times New Roman" w:hAnsi="Times New Roman" w:cs="Times New Roman"/>
      <w:color w:val="auto"/>
    </w:rPr>
  </w:style>
  <w:style w:type="character" w:customStyle="1" w:styleId="WW8Num54z1">
    <w:name w:val="WW8Num54z1"/>
    <w:rsid w:val="00B85281"/>
    <w:rPr>
      <w:rFonts w:ascii="Courier New" w:hAnsi="Courier New" w:cs="Courier New"/>
    </w:rPr>
  </w:style>
  <w:style w:type="character" w:customStyle="1" w:styleId="WW8Num54z2">
    <w:name w:val="WW8Num54z2"/>
    <w:rsid w:val="00B85281"/>
    <w:rPr>
      <w:rFonts w:ascii="Wingdings" w:hAnsi="Wingdings"/>
    </w:rPr>
  </w:style>
  <w:style w:type="character" w:customStyle="1" w:styleId="WW8Num54z3">
    <w:name w:val="WW8Num54z3"/>
    <w:rsid w:val="00B85281"/>
    <w:rPr>
      <w:rFonts w:ascii="Symbol" w:hAnsi="Symbol"/>
    </w:rPr>
  </w:style>
  <w:style w:type="character" w:customStyle="1" w:styleId="WW8Num55z0">
    <w:name w:val="WW8Num55z0"/>
    <w:rsid w:val="00B85281"/>
    <w:rPr>
      <w:rFonts w:ascii="Times New Roman" w:hAnsi="Times New Roman" w:cs="Times New Roman"/>
      <w:color w:val="auto"/>
    </w:rPr>
  </w:style>
  <w:style w:type="character" w:customStyle="1" w:styleId="WW8Num56z0">
    <w:name w:val="WW8Num56z0"/>
    <w:rsid w:val="00B85281"/>
    <w:rPr>
      <w:rFonts w:ascii="Times New Roman" w:hAnsi="Times New Roman" w:cs="Times New Roman"/>
      <w:color w:val="auto"/>
    </w:rPr>
  </w:style>
  <w:style w:type="character" w:customStyle="1" w:styleId="WW8Num56z1">
    <w:name w:val="WW8Num56z1"/>
    <w:rsid w:val="00B85281"/>
    <w:rPr>
      <w:rFonts w:ascii="Courier New" w:hAnsi="Courier New" w:cs="Courier New"/>
    </w:rPr>
  </w:style>
  <w:style w:type="character" w:customStyle="1" w:styleId="WW8Num56z2">
    <w:name w:val="WW8Num56z2"/>
    <w:rsid w:val="00B85281"/>
    <w:rPr>
      <w:rFonts w:ascii="Wingdings" w:hAnsi="Wingdings"/>
    </w:rPr>
  </w:style>
  <w:style w:type="character" w:customStyle="1" w:styleId="WW8Num56z3">
    <w:name w:val="WW8Num56z3"/>
    <w:rsid w:val="00B85281"/>
    <w:rPr>
      <w:rFonts w:ascii="Symbol" w:hAnsi="Symbol"/>
    </w:rPr>
  </w:style>
  <w:style w:type="character" w:customStyle="1" w:styleId="WW8Num58z0">
    <w:name w:val="WW8Num58z0"/>
    <w:rsid w:val="00B85281"/>
    <w:rPr>
      <w:rFonts w:ascii="Times New Roman" w:hAnsi="Times New Roman" w:cs="Times New Roman"/>
      <w:color w:val="auto"/>
    </w:rPr>
  </w:style>
  <w:style w:type="character" w:customStyle="1" w:styleId="WW8Num59z0">
    <w:name w:val="WW8Num59z0"/>
    <w:rsid w:val="00B85281"/>
    <w:rPr>
      <w:rFonts w:ascii="Times New Roman" w:hAnsi="Times New Roman" w:cs="Times New Roman"/>
    </w:rPr>
  </w:style>
  <w:style w:type="character" w:customStyle="1" w:styleId="WW8Num59z1">
    <w:name w:val="WW8Num59z1"/>
    <w:rsid w:val="00B85281"/>
    <w:rPr>
      <w:rFonts w:ascii="Courier New" w:hAnsi="Courier New" w:cs="Courier New"/>
    </w:rPr>
  </w:style>
  <w:style w:type="character" w:customStyle="1" w:styleId="WW8Num59z2">
    <w:name w:val="WW8Num59z2"/>
    <w:rsid w:val="00B85281"/>
    <w:rPr>
      <w:rFonts w:ascii="Wingdings" w:hAnsi="Wingdings"/>
    </w:rPr>
  </w:style>
  <w:style w:type="character" w:customStyle="1" w:styleId="WW8Num59z3">
    <w:name w:val="WW8Num59z3"/>
    <w:rsid w:val="00B85281"/>
    <w:rPr>
      <w:rFonts w:ascii="Symbol" w:hAnsi="Symbol"/>
    </w:rPr>
  </w:style>
  <w:style w:type="character" w:customStyle="1" w:styleId="WW8Num60z0">
    <w:name w:val="WW8Num60z0"/>
    <w:rsid w:val="00B85281"/>
    <w:rPr>
      <w:rFonts w:ascii="Wingdings" w:hAnsi="Wingdings"/>
    </w:rPr>
  </w:style>
  <w:style w:type="character" w:customStyle="1" w:styleId="WW8Num61z0">
    <w:name w:val="WW8Num61z0"/>
    <w:rsid w:val="00B85281"/>
    <w:rPr>
      <w:rFonts w:ascii="Times New Roman" w:hAnsi="Times New Roman" w:cs="Times New Roman"/>
    </w:rPr>
  </w:style>
  <w:style w:type="character" w:customStyle="1" w:styleId="WW8Num61z1">
    <w:name w:val="WW8Num61z1"/>
    <w:rsid w:val="00B85281"/>
    <w:rPr>
      <w:rFonts w:ascii="Courier New" w:hAnsi="Courier New" w:cs="Courier New"/>
    </w:rPr>
  </w:style>
  <w:style w:type="character" w:customStyle="1" w:styleId="WW8Num61z2">
    <w:name w:val="WW8Num61z2"/>
    <w:rsid w:val="00B85281"/>
    <w:rPr>
      <w:rFonts w:ascii="Wingdings" w:hAnsi="Wingdings"/>
    </w:rPr>
  </w:style>
  <w:style w:type="character" w:customStyle="1" w:styleId="WW8Num61z3">
    <w:name w:val="WW8Num61z3"/>
    <w:rsid w:val="00B85281"/>
    <w:rPr>
      <w:rFonts w:ascii="Symbol" w:hAnsi="Symbol"/>
    </w:rPr>
  </w:style>
  <w:style w:type="character" w:customStyle="1" w:styleId="WW8Num62z0">
    <w:name w:val="WW8Num62z0"/>
    <w:rsid w:val="00B85281"/>
    <w:rPr>
      <w:rFonts w:ascii="Times New Roman" w:hAnsi="Times New Roman" w:cs="Times New Roman"/>
    </w:rPr>
  </w:style>
  <w:style w:type="character" w:customStyle="1" w:styleId="WW8Num62z1">
    <w:name w:val="WW8Num62z1"/>
    <w:rsid w:val="00B85281"/>
    <w:rPr>
      <w:rFonts w:ascii="Courier New" w:hAnsi="Courier New" w:cs="Courier New"/>
    </w:rPr>
  </w:style>
  <w:style w:type="character" w:customStyle="1" w:styleId="WW8Num62z2">
    <w:name w:val="WW8Num62z2"/>
    <w:rsid w:val="00B85281"/>
    <w:rPr>
      <w:rFonts w:ascii="Wingdings" w:hAnsi="Wingdings"/>
    </w:rPr>
  </w:style>
  <w:style w:type="character" w:customStyle="1" w:styleId="WW8Num62z3">
    <w:name w:val="WW8Num62z3"/>
    <w:rsid w:val="00B85281"/>
    <w:rPr>
      <w:rFonts w:ascii="Symbol" w:hAnsi="Symbol"/>
    </w:rPr>
  </w:style>
  <w:style w:type="character" w:customStyle="1" w:styleId="WW8Num63z0">
    <w:name w:val="WW8Num63z0"/>
    <w:rsid w:val="00B85281"/>
    <w:rPr>
      <w:rFonts w:ascii="Times New Roman" w:hAnsi="Times New Roman" w:cs="Times New Roman"/>
      <w:color w:val="auto"/>
    </w:rPr>
  </w:style>
  <w:style w:type="character" w:customStyle="1" w:styleId="WW8Num63z1">
    <w:name w:val="WW8Num63z1"/>
    <w:rsid w:val="00B85281"/>
    <w:rPr>
      <w:rFonts w:ascii="Courier New" w:hAnsi="Courier New" w:cs="Courier New"/>
    </w:rPr>
  </w:style>
  <w:style w:type="character" w:customStyle="1" w:styleId="WW8Num63z2">
    <w:name w:val="WW8Num63z2"/>
    <w:rsid w:val="00B85281"/>
    <w:rPr>
      <w:rFonts w:ascii="Wingdings" w:hAnsi="Wingdings"/>
    </w:rPr>
  </w:style>
  <w:style w:type="character" w:customStyle="1" w:styleId="WW8Num63z3">
    <w:name w:val="WW8Num63z3"/>
    <w:rsid w:val="00B85281"/>
    <w:rPr>
      <w:rFonts w:ascii="Symbol" w:hAnsi="Symbol"/>
    </w:rPr>
  </w:style>
  <w:style w:type="character" w:customStyle="1" w:styleId="WW8Num64z0">
    <w:name w:val="WW8Num64z0"/>
    <w:rsid w:val="00B85281"/>
    <w:rPr>
      <w:rFonts w:ascii="Times New Roman" w:hAnsi="Times New Roman" w:cs="Times New Roman"/>
      <w:color w:val="auto"/>
    </w:rPr>
  </w:style>
  <w:style w:type="character" w:customStyle="1" w:styleId="WW8Num65z0">
    <w:name w:val="WW8Num65z0"/>
    <w:rsid w:val="00B85281"/>
    <w:rPr>
      <w:rFonts w:ascii="Times New Roman" w:hAnsi="Times New Roman" w:cs="Times New Roman"/>
    </w:rPr>
  </w:style>
  <w:style w:type="character" w:customStyle="1" w:styleId="WW8Num65z1">
    <w:name w:val="WW8Num65z1"/>
    <w:rsid w:val="00B85281"/>
    <w:rPr>
      <w:rFonts w:ascii="Courier New" w:hAnsi="Courier New" w:cs="Courier New"/>
    </w:rPr>
  </w:style>
  <w:style w:type="character" w:customStyle="1" w:styleId="WW8Num65z2">
    <w:name w:val="WW8Num65z2"/>
    <w:rsid w:val="00B85281"/>
    <w:rPr>
      <w:rFonts w:ascii="Wingdings" w:hAnsi="Wingdings"/>
    </w:rPr>
  </w:style>
  <w:style w:type="character" w:customStyle="1" w:styleId="WW8Num65z3">
    <w:name w:val="WW8Num65z3"/>
    <w:rsid w:val="00B85281"/>
    <w:rPr>
      <w:rFonts w:ascii="Symbol" w:hAnsi="Symbol"/>
    </w:rPr>
  </w:style>
  <w:style w:type="character" w:customStyle="1" w:styleId="WW8Num66z0">
    <w:name w:val="WW8Num66z0"/>
    <w:rsid w:val="00B85281"/>
    <w:rPr>
      <w:rFonts w:ascii="Times New Roman" w:hAnsi="Times New Roman" w:cs="Times New Roman"/>
      <w:color w:val="auto"/>
    </w:rPr>
  </w:style>
  <w:style w:type="character" w:customStyle="1" w:styleId="WW8Num68z0">
    <w:name w:val="WW8Num68z0"/>
    <w:rsid w:val="00B85281"/>
    <w:rPr>
      <w:rFonts w:ascii="Symbol" w:hAnsi="Symbol"/>
    </w:rPr>
  </w:style>
  <w:style w:type="character" w:customStyle="1" w:styleId="WW8Num68z1">
    <w:name w:val="WW8Num68z1"/>
    <w:rsid w:val="00B85281"/>
    <w:rPr>
      <w:rFonts w:ascii="Courier New" w:hAnsi="Courier New" w:cs="Courier New"/>
    </w:rPr>
  </w:style>
  <w:style w:type="character" w:customStyle="1" w:styleId="WW8Num68z2">
    <w:name w:val="WW8Num68z2"/>
    <w:rsid w:val="00B85281"/>
    <w:rPr>
      <w:rFonts w:ascii="Wingdings" w:hAnsi="Wingdings"/>
    </w:rPr>
  </w:style>
  <w:style w:type="character" w:customStyle="1" w:styleId="WW8Num69z0">
    <w:name w:val="WW8Num69z0"/>
    <w:rsid w:val="00B85281"/>
    <w:rPr>
      <w:rFonts w:ascii="Times New Roman" w:hAnsi="Times New Roman" w:cs="Times New Roman"/>
      <w:color w:val="auto"/>
    </w:rPr>
  </w:style>
  <w:style w:type="character" w:customStyle="1" w:styleId="WW8Num69z1">
    <w:name w:val="WW8Num69z1"/>
    <w:rsid w:val="00B85281"/>
    <w:rPr>
      <w:rFonts w:ascii="Courier New" w:hAnsi="Courier New" w:cs="Courier New"/>
    </w:rPr>
  </w:style>
  <w:style w:type="character" w:customStyle="1" w:styleId="WW8Num69z2">
    <w:name w:val="WW8Num69z2"/>
    <w:rsid w:val="00B85281"/>
    <w:rPr>
      <w:rFonts w:ascii="Wingdings" w:hAnsi="Wingdings"/>
    </w:rPr>
  </w:style>
  <w:style w:type="character" w:customStyle="1" w:styleId="WW8Num69z3">
    <w:name w:val="WW8Num69z3"/>
    <w:rsid w:val="00B85281"/>
    <w:rPr>
      <w:rFonts w:ascii="Symbol" w:hAnsi="Symbol"/>
    </w:rPr>
  </w:style>
  <w:style w:type="character" w:customStyle="1" w:styleId="WW8Num71z0">
    <w:name w:val="WW8Num71z0"/>
    <w:rsid w:val="00B85281"/>
    <w:rPr>
      <w:rFonts w:ascii="Times New Roman" w:hAnsi="Times New Roman" w:cs="Times New Roman"/>
      <w:color w:val="auto"/>
    </w:rPr>
  </w:style>
  <w:style w:type="character" w:customStyle="1" w:styleId="WW8Num71z1">
    <w:name w:val="WW8Num71z1"/>
    <w:rsid w:val="00B85281"/>
    <w:rPr>
      <w:rFonts w:ascii="Courier New" w:hAnsi="Courier New" w:cs="Courier New"/>
    </w:rPr>
  </w:style>
  <w:style w:type="character" w:customStyle="1" w:styleId="WW8Num71z2">
    <w:name w:val="WW8Num71z2"/>
    <w:rsid w:val="00B85281"/>
    <w:rPr>
      <w:rFonts w:ascii="Wingdings" w:hAnsi="Wingdings"/>
    </w:rPr>
  </w:style>
  <w:style w:type="character" w:customStyle="1" w:styleId="WW8Num71z3">
    <w:name w:val="WW8Num71z3"/>
    <w:rsid w:val="00B85281"/>
    <w:rPr>
      <w:rFonts w:ascii="Symbol" w:hAnsi="Symbol"/>
    </w:rPr>
  </w:style>
  <w:style w:type="character" w:customStyle="1" w:styleId="WW8Num72z0">
    <w:name w:val="WW8Num72z0"/>
    <w:rsid w:val="00B85281"/>
    <w:rPr>
      <w:rFonts w:ascii="Times New Roman" w:hAnsi="Times New Roman" w:cs="Times New Roman"/>
    </w:rPr>
  </w:style>
  <w:style w:type="character" w:customStyle="1" w:styleId="WW8Num72z1">
    <w:name w:val="WW8Num72z1"/>
    <w:rsid w:val="00B85281"/>
    <w:rPr>
      <w:rFonts w:ascii="Courier New" w:hAnsi="Courier New" w:cs="Courier New"/>
    </w:rPr>
  </w:style>
  <w:style w:type="character" w:customStyle="1" w:styleId="WW8Num72z2">
    <w:name w:val="WW8Num72z2"/>
    <w:rsid w:val="00B85281"/>
    <w:rPr>
      <w:rFonts w:ascii="Wingdings" w:hAnsi="Wingdings"/>
    </w:rPr>
  </w:style>
  <w:style w:type="character" w:customStyle="1" w:styleId="WW8Num72z3">
    <w:name w:val="WW8Num72z3"/>
    <w:rsid w:val="00B85281"/>
    <w:rPr>
      <w:rFonts w:ascii="Symbol" w:hAnsi="Symbol"/>
    </w:rPr>
  </w:style>
  <w:style w:type="character" w:customStyle="1" w:styleId="WW8Num73z0">
    <w:name w:val="WW8Num73z0"/>
    <w:rsid w:val="00B85281"/>
    <w:rPr>
      <w:rFonts w:ascii="Times New Roman" w:hAnsi="Times New Roman" w:cs="Times New Roman"/>
    </w:rPr>
  </w:style>
  <w:style w:type="character" w:customStyle="1" w:styleId="WW8Num73z1">
    <w:name w:val="WW8Num73z1"/>
    <w:rsid w:val="00B85281"/>
    <w:rPr>
      <w:rFonts w:ascii="Courier New" w:hAnsi="Courier New" w:cs="Courier New"/>
    </w:rPr>
  </w:style>
  <w:style w:type="character" w:customStyle="1" w:styleId="WW8Num73z2">
    <w:name w:val="WW8Num73z2"/>
    <w:rsid w:val="00B85281"/>
    <w:rPr>
      <w:rFonts w:ascii="Wingdings" w:hAnsi="Wingdings"/>
    </w:rPr>
  </w:style>
  <w:style w:type="character" w:customStyle="1" w:styleId="WW8Num73z3">
    <w:name w:val="WW8Num73z3"/>
    <w:rsid w:val="00B85281"/>
    <w:rPr>
      <w:rFonts w:ascii="Symbol" w:hAnsi="Symbol"/>
    </w:rPr>
  </w:style>
  <w:style w:type="character" w:customStyle="1" w:styleId="WW8Num74z0">
    <w:name w:val="WW8Num74z0"/>
    <w:rsid w:val="00B85281"/>
    <w:rPr>
      <w:rFonts w:ascii="Times New Roman" w:hAnsi="Times New Roman" w:cs="Times New Roman"/>
    </w:rPr>
  </w:style>
  <w:style w:type="character" w:customStyle="1" w:styleId="WW8Num74z1">
    <w:name w:val="WW8Num74z1"/>
    <w:rsid w:val="00B85281"/>
    <w:rPr>
      <w:rFonts w:ascii="Courier New" w:hAnsi="Courier New" w:cs="Courier New"/>
    </w:rPr>
  </w:style>
  <w:style w:type="character" w:customStyle="1" w:styleId="WW8Num74z2">
    <w:name w:val="WW8Num74z2"/>
    <w:rsid w:val="00B85281"/>
    <w:rPr>
      <w:rFonts w:ascii="Wingdings" w:hAnsi="Wingdings"/>
    </w:rPr>
  </w:style>
  <w:style w:type="character" w:customStyle="1" w:styleId="WW8Num74z3">
    <w:name w:val="WW8Num74z3"/>
    <w:rsid w:val="00B85281"/>
    <w:rPr>
      <w:rFonts w:ascii="Symbol" w:hAnsi="Symbol"/>
    </w:rPr>
  </w:style>
  <w:style w:type="character" w:customStyle="1" w:styleId="WW8Num75z0">
    <w:name w:val="WW8Num75z0"/>
    <w:rsid w:val="00B85281"/>
    <w:rPr>
      <w:rFonts w:ascii="Times New Roman" w:hAnsi="Times New Roman" w:cs="Times New Roman"/>
    </w:rPr>
  </w:style>
  <w:style w:type="character" w:customStyle="1" w:styleId="WW8Num75z1">
    <w:name w:val="WW8Num75z1"/>
    <w:rsid w:val="00B85281"/>
    <w:rPr>
      <w:rFonts w:ascii="Courier New" w:hAnsi="Courier New" w:cs="Courier New"/>
    </w:rPr>
  </w:style>
  <w:style w:type="character" w:customStyle="1" w:styleId="WW8Num75z2">
    <w:name w:val="WW8Num75z2"/>
    <w:rsid w:val="00B85281"/>
    <w:rPr>
      <w:rFonts w:ascii="Wingdings" w:hAnsi="Wingdings"/>
    </w:rPr>
  </w:style>
  <w:style w:type="character" w:customStyle="1" w:styleId="WW8Num75z3">
    <w:name w:val="WW8Num75z3"/>
    <w:rsid w:val="00B85281"/>
    <w:rPr>
      <w:rFonts w:ascii="Symbol" w:hAnsi="Symbol"/>
    </w:rPr>
  </w:style>
  <w:style w:type="character" w:customStyle="1" w:styleId="WW8Num76z0">
    <w:name w:val="WW8Num76z0"/>
    <w:rsid w:val="00B85281"/>
    <w:rPr>
      <w:rFonts w:ascii="Times New Roman" w:hAnsi="Times New Roman" w:cs="Times New Roman"/>
    </w:rPr>
  </w:style>
  <w:style w:type="character" w:customStyle="1" w:styleId="WW8Num76z1">
    <w:name w:val="WW8Num76z1"/>
    <w:rsid w:val="00B85281"/>
    <w:rPr>
      <w:rFonts w:ascii="Courier New" w:hAnsi="Courier New" w:cs="Courier New"/>
    </w:rPr>
  </w:style>
  <w:style w:type="character" w:customStyle="1" w:styleId="WW8Num76z2">
    <w:name w:val="WW8Num76z2"/>
    <w:rsid w:val="00B85281"/>
    <w:rPr>
      <w:rFonts w:ascii="Wingdings" w:hAnsi="Wingdings"/>
    </w:rPr>
  </w:style>
  <w:style w:type="character" w:customStyle="1" w:styleId="WW8Num76z3">
    <w:name w:val="WW8Num76z3"/>
    <w:rsid w:val="00B85281"/>
    <w:rPr>
      <w:rFonts w:ascii="Symbol" w:hAnsi="Symbol"/>
    </w:rPr>
  </w:style>
  <w:style w:type="character" w:customStyle="1" w:styleId="WW8Num77z0">
    <w:name w:val="WW8Num77z0"/>
    <w:rsid w:val="00B85281"/>
    <w:rPr>
      <w:rFonts w:ascii="Times New Roman" w:hAnsi="Times New Roman" w:cs="Times New Roman"/>
    </w:rPr>
  </w:style>
  <w:style w:type="character" w:customStyle="1" w:styleId="WW8Num77z1">
    <w:name w:val="WW8Num77z1"/>
    <w:rsid w:val="00B85281"/>
    <w:rPr>
      <w:rFonts w:ascii="Courier New" w:hAnsi="Courier New" w:cs="Courier New"/>
    </w:rPr>
  </w:style>
  <w:style w:type="character" w:customStyle="1" w:styleId="WW8Num77z2">
    <w:name w:val="WW8Num77z2"/>
    <w:rsid w:val="00B85281"/>
    <w:rPr>
      <w:rFonts w:ascii="Wingdings" w:hAnsi="Wingdings"/>
    </w:rPr>
  </w:style>
  <w:style w:type="character" w:customStyle="1" w:styleId="WW8Num77z3">
    <w:name w:val="WW8Num77z3"/>
    <w:rsid w:val="00B85281"/>
    <w:rPr>
      <w:rFonts w:ascii="Symbol" w:hAnsi="Symbol"/>
    </w:rPr>
  </w:style>
  <w:style w:type="character" w:customStyle="1" w:styleId="WW8Num78z0">
    <w:name w:val="WW8Num78z0"/>
    <w:rsid w:val="00B85281"/>
    <w:rPr>
      <w:rFonts w:ascii="Times New Roman" w:hAnsi="Times New Roman" w:cs="Times New Roman"/>
      <w:color w:val="auto"/>
    </w:rPr>
  </w:style>
  <w:style w:type="character" w:customStyle="1" w:styleId="WW8Num79z0">
    <w:name w:val="WW8Num79z0"/>
    <w:rsid w:val="00B85281"/>
    <w:rPr>
      <w:rFonts w:ascii="Times New Roman" w:hAnsi="Times New Roman" w:cs="Times New Roman"/>
      <w:color w:val="auto"/>
    </w:rPr>
  </w:style>
  <w:style w:type="character" w:customStyle="1" w:styleId="WW8Num79z1">
    <w:name w:val="WW8Num79z1"/>
    <w:rsid w:val="00B85281"/>
    <w:rPr>
      <w:rFonts w:ascii="Courier New" w:hAnsi="Courier New" w:cs="Courier New"/>
    </w:rPr>
  </w:style>
  <w:style w:type="character" w:customStyle="1" w:styleId="WW8Num79z2">
    <w:name w:val="WW8Num79z2"/>
    <w:rsid w:val="00B85281"/>
    <w:rPr>
      <w:rFonts w:ascii="Wingdings" w:hAnsi="Wingdings"/>
    </w:rPr>
  </w:style>
  <w:style w:type="character" w:customStyle="1" w:styleId="WW8Num79z3">
    <w:name w:val="WW8Num79z3"/>
    <w:rsid w:val="00B85281"/>
    <w:rPr>
      <w:rFonts w:ascii="Symbol" w:hAnsi="Symbol"/>
    </w:rPr>
  </w:style>
  <w:style w:type="character" w:customStyle="1" w:styleId="WW8Num80z0">
    <w:name w:val="WW8Num80z0"/>
    <w:rsid w:val="00B85281"/>
    <w:rPr>
      <w:rFonts w:ascii="Times New Roman" w:eastAsia="Times New Roman" w:hAnsi="Times New Roman" w:cs="Times New Roman"/>
    </w:rPr>
  </w:style>
  <w:style w:type="character" w:customStyle="1" w:styleId="WW8Num80z1">
    <w:name w:val="WW8Num80z1"/>
    <w:rsid w:val="00B85281"/>
    <w:rPr>
      <w:rFonts w:ascii="Courier New" w:hAnsi="Courier New" w:cs="Courier New"/>
    </w:rPr>
  </w:style>
  <w:style w:type="character" w:customStyle="1" w:styleId="WW8Num80z2">
    <w:name w:val="WW8Num80z2"/>
    <w:rsid w:val="00B85281"/>
    <w:rPr>
      <w:rFonts w:ascii="Wingdings" w:hAnsi="Wingdings"/>
    </w:rPr>
  </w:style>
  <w:style w:type="character" w:customStyle="1" w:styleId="WW8Num80z3">
    <w:name w:val="WW8Num80z3"/>
    <w:rsid w:val="00B85281"/>
    <w:rPr>
      <w:rFonts w:ascii="Symbol" w:hAnsi="Symbol"/>
    </w:rPr>
  </w:style>
  <w:style w:type="character" w:customStyle="1" w:styleId="WW8Num81z0">
    <w:name w:val="WW8Num81z0"/>
    <w:rsid w:val="00B85281"/>
    <w:rPr>
      <w:rFonts w:ascii="Times New Roman" w:hAnsi="Times New Roman" w:cs="Times New Roman"/>
    </w:rPr>
  </w:style>
  <w:style w:type="character" w:customStyle="1" w:styleId="WW8Num81z1">
    <w:name w:val="WW8Num81z1"/>
    <w:rsid w:val="00B85281"/>
    <w:rPr>
      <w:rFonts w:ascii="Courier New" w:hAnsi="Courier New" w:cs="Courier New"/>
    </w:rPr>
  </w:style>
  <w:style w:type="character" w:customStyle="1" w:styleId="WW8Num81z2">
    <w:name w:val="WW8Num81z2"/>
    <w:rsid w:val="00B85281"/>
    <w:rPr>
      <w:rFonts w:ascii="Wingdings" w:hAnsi="Wingdings"/>
    </w:rPr>
  </w:style>
  <w:style w:type="character" w:customStyle="1" w:styleId="WW8Num81z3">
    <w:name w:val="WW8Num81z3"/>
    <w:rsid w:val="00B85281"/>
    <w:rPr>
      <w:rFonts w:ascii="Symbol" w:hAnsi="Symbol"/>
    </w:rPr>
  </w:style>
  <w:style w:type="character" w:customStyle="1" w:styleId="WW8Num82z0">
    <w:name w:val="WW8Num82z0"/>
    <w:rsid w:val="00B85281"/>
    <w:rPr>
      <w:rFonts w:ascii="Times New Roman" w:hAnsi="Times New Roman" w:cs="Times New Roman"/>
    </w:rPr>
  </w:style>
  <w:style w:type="character" w:customStyle="1" w:styleId="WW8Num82z1">
    <w:name w:val="WW8Num82z1"/>
    <w:rsid w:val="00B85281"/>
    <w:rPr>
      <w:rFonts w:ascii="Courier New" w:hAnsi="Courier New" w:cs="Courier New"/>
    </w:rPr>
  </w:style>
  <w:style w:type="character" w:customStyle="1" w:styleId="WW8Num82z2">
    <w:name w:val="WW8Num82z2"/>
    <w:rsid w:val="00B85281"/>
    <w:rPr>
      <w:rFonts w:ascii="Wingdings" w:hAnsi="Wingdings"/>
    </w:rPr>
  </w:style>
  <w:style w:type="character" w:customStyle="1" w:styleId="WW8Num82z3">
    <w:name w:val="WW8Num82z3"/>
    <w:rsid w:val="00B85281"/>
    <w:rPr>
      <w:rFonts w:ascii="Symbol" w:hAnsi="Symbol"/>
    </w:rPr>
  </w:style>
  <w:style w:type="character" w:customStyle="1" w:styleId="WW8Num83z0">
    <w:name w:val="WW8Num83z0"/>
    <w:rsid w:val="00B85281"/>
    <w:rPr>
      <w:rFonts w:ascii="Times New Roman" w:hAnsi="Times New Roman" w:cs="Times New Roman"/>
    </w:rPr>
  </w:style>
  <w:style w:type="character" w:customStyle="1" w:styleId="WW8Num83z1">
    <w:name w:val="WW8Num83z1"/>
    <w:rsid w:val="00B85281"/>
    <w:rPr>
      <w:rFonts w:ascii="Courier New" w:hAnsi="Courier New" w:cs="Courier New"/>
    </w:rPr>
  </w:style>
  <w:style w:type="character" w:customStyle="1" w:styleId="WW8Num83z2">
    <w:name w:val="WW8Num83z2"/>
    <w:rsid w:val="00B85281"/>
    <w:rPr>
      <w:rFonts w:ascii="Wingdings" w:hAnsi="Wingdings"/>
    </w:rPr>
  </w:style>
  <w:style w:type="character" w:customStyle="1" w:styleId="WW8Num83z3">
    <w:name w:val="WW8Num83z3"/>
    <w:rsid w:val="00B85281"/>
    <w:rPr>
      <w:rFonts w:ascii="Symbol" w:hAnsi="Symbol"/>
    </w:rPr>
  </w:style>
  <w:style w:type="character" w:customStyle="1" w:styleId="WW8Num85z0">
    <w:name w:val="WW8Num85z0"/>
    <w:rsid w:val="00B85281"/>
    <w:rPr>
      <w:rFonts w:ascii="Times New Roman" w:hAnsi="Times New Roman" w:cs="Times New Roman"/>
      <w:color w:val="auto"/>
    </w:rPr>
  </w:style>
  <w:style w:type="character" w:customStyle="1" w:styleId="WW8Num85z1">
    <w:name w:val="WW8Num85z1"/>
    <w:rsid w:val="00B85281"/>
    <w:rPr>
      <w:rFonts w:ascii="Courier New" w:hAnsi="Courier New" w:cs="Courier New"/>
    </w:rPr>
  </w:style>
  <w:style w:type="character" w:customStyle="1" w:styleId="WW8Num85z2">
    <w:name w:val="WW8Num85z2"/>
    <w:rsid w:val="00B85281"/>
    <w:rPr>
      <w:rFonts w:ascii="Wingdings" w:hAnsi="Wingdings"/>
    </w:rPr>
  </w:style>
  <w:style w:type="character" w:customStyle="1" w:styleId="WW8Num85z3">
    <w:name w:val="WW8Num85z3"/>
    <w:rsid w:val="00B85281"/>
    <w:rPr>
      <w:rFonts w:ascii="Symbol" w:hAnsi="Symbol"/>
    </w:rPr>
  </w:style>
  <w:style w:type="character" w:customStyle="1" w:styleId="WW8Num86z0">
    <w:name w:val="WW8Num86z0"/>
    <w:rsid w:val="00B85281"/>
    <w:rPr>
      <w:rFonts w:ascii="Times New Roman" w:hAnsi="Times New Roman" w:cs="Times New Roman"/>
    </w:rPr>
  </w:style>
  <w:style w:type="character" w:customStyle="1" w:styleId="WW8Num86z1">
    <w:name w:val="WW8Num86z1"/>
    <w:rsid w:val="00B85281"/>
    <w:rPr>
      <w:rFonts w:ascii="Courier New" w:hAnsi="Courier New" w:cs="Courier New"/>
    </w:rPr>
  </w:style>
  <w:style w:type="character" w:customStyle="1" w:styleId="WW8Num86z2">
    <w:name w:val="WW8Num86z2"/>
    <w:rsid w:val="00B85281"/>
    <w:rPr>
      <w:rFonts w:ascii="Wingdings" w:hAnsi="Wingdings"/>
    </w:rPr>
  </w:style>
  <w:style w:type="character" w:customStyle="1" w:styleId="WW8Num86z3">
    <w:name w:val="WW8Num86z3"/>
    <w:rsid w:val="00B85281"/>
    <w:rPr>
      <w:rFonts w:ascii="Symbol" w:hAnsi="Symbol"/>
    </w:rPr>
  </w:style>
  <w:style w:type="character" w:customStyle="1" w:styleId="WW8Num87z0">
    <w:name w:val="WW8Num87z0"/>
    <w:rsid w:val="00B85281"/>
    <w:rPr>
      <w:rFonts w:ascii="Wingdings" w:hAnsi="Wingdings"/>
    </w:rPr>
  </w:style>
  <w:style w:type="character" w:customStyle="1" w:styleId="WW8Num88z0">
    <w:name w:val="WW8Num88z0"/>
    <w:rsid w:val="00B85281"/>
    <w:rPr>
      <w:rFonts w:ascii="Symbol" w:hAnsi="Symbol"/>
    </w:rPr>
  </w:style>
  <w:style w:type="character" w:customStyle="1" w:styleId="WW8Num88z1">
    <w:name w:val="WW8Num88z1"/>
    <w:rsid w:val="00B85281"/>
    <w:rPr>
      <w:rFonts w:ascii="Courier New" w:hAnsi="Courier New"/>
    </w:rPr>
  </w:style>
  <w:style w:type="character" w:customStyle="1" w:styleId="WW8Num88z2">
    <w:name w:val="WW8Num88z2"/>
    <w:rsid w:val="00B85281"/>
    <w:rPr>
      <w:rFonts w:ascii="Wingdings" w:hAnsi="Wingdings"/>
    </w:rPr>
  </w:style>
  <w:style w:type="character" w:customStyle="1" w:styleId="WW8Num89z0">
    <w:name w:val="WW8Num89z0"/>
    <w:rsid w:val="00B85281"/>
    <w:rPr>
      <w:rFonts w:ascii="Times New Roman" w:hAnsi="Times New Roman" w:cs="Times New Roman"/>
      <w:color w:val="auto"/>
    </w:rPr>
  </w:style>
  <w:style w:type="character" w:customStyle="1" w:styleId="WW8Num89z1">
    <w:name w:val="WW8Num89z1"/>
    <w:rsid w:val="00B85281"/>
    <w:rPr>
      <w:rFonts w:ascii="Courier New" w:hAnsi="Courier New" w:cs="Courier New"/>
    </w:rPr>
  </w:style>
  <w:style w:type="character" w:customStyle="1" w:styleId="WW8Num89z2">
    <w:name w:val="WW8Num89z2"/>
    <w:rsid w:val="00B85281"/>
    <w:rPr>
      <w:rFonts w:ascii="Wingdings" w:hAnsi="Wingdings"/>
    </w:rPr>
  </w:style>
  <w:style w:type="character" w:customStyle="1" w:styleId="WW8Num89z3">
    <w:name w:val="WW8Num89z3"/>
    <w:rsid w:val="00B85281"/>
    <w:rPr>
      <w:rFonts w:ascii="Symbol" w:hAnsi="Symbol"/>
    </w:rPr>
  </w:style>
  <w:style w:type="character" w:customStyle="1" w:styleId="WW8Num90z0">
    <w:name w:val="WW8Num90z0"/>
    <w:rsid w:val="00B85281"/>
    <w:rPr>
      <w:rFonts w:ascii="Times New Roman" w:hAnsi="Times New Roman" w:cs="Times New Roman"/>
      <w:color w:val="auto"/>
    </w:rPr>
  </w:style>
  <w:style w:type="character" w:customStyle="1" w:styleId="WW8Num90z1">
    <w:name w:val="WW8Num90z1"/>
    <w:rsid w:val="00B85281"/>
    <w:rPr>
      <w:rFonts w:ascii="Courier New" w:hAnsi="Courier New" w:cs="Courier New"/>
    </w:rPr>
  </w:style>
  <w:style w:type="character" w:customStyle="1" w:styleId="WW8Num90z2">
    <w:name w:val="WW8Num90z2"/>
    <w:rsid w:val="00B85281"/>
    <w:rPr>
      <w:rFonts w:ascii="Wingdings" w:hAnsi="Wingdings"/>
    </w:rPr>
  </w:style>
  <w:style w:type="character" w:customStyle="1" w:styleId="WW8Num90z3">
    <w:name w:val="WW8Num90z3"/>
    <w:rsid w:val="00B85281"/>
    <w:rPr>
      <w:rFonts w:ascii="Symbol" w:hAnsi="Symbol"/>
    </w:rPr>
  </w:style>
  <w:style w:type="character" w:customStyle="1" w:styleId="WW8Num91z0">
    <w:name w:val="WW8Num91z0"/>
    <w:rsid w:val="00B85281"/>
    <w:rPr>
      <w:rFonts w:ascii="Times New Roman" w:hAnsi="Times New Roman" w:cs="Times New Roman"/>
      <w:color w:val="auto"/>
    </w:rPr>
  </w:style>
  <w:style w:type="character" w:customStyle="1" w:styleId="WW8Num92z0">
    <w:name w:val="WW8Num92z0"/>
    <w:rsid w:val="00B85281"/>
    <w:rPr>
      <w:rFonts w:ascii="Times New Roman" w:hAnsi="Times New Roman" w:cs="Times New Roman"/>
      <w:color w:val="auto"/>
    </w:rPr>
  </w:style>
  <w:style w:type="character" w:customStyle="1" w:styleId="WW8Num92z1">
    <w:name w:val="WW8Num92z1"/>
    <w:rsid w:val="00B85281"/>
    <w:rPr>
      <w:rFonts w:ascii="Courier New" w:hAnsi="Courier New" w:cs="Courier New"/>
    </w:rPr>
  </w:style>
  <w:style w:type="character" w:customStyle="1" w:styleId="WW8Num92z2">
    <w:name w:val="WW8Num92z2"/>
    <w:rsid w:val="00B85281"/>
    <w:rPr>
      <w:rFonts w:ascii="Wingdings" w:hAnsi="Wingdings"/>
    </w:rPr>
  </w:style>
  <w:style w:type="character" w:customStyle="1" w:styleId="WW8Num92z3">
    <w:name w:val="WW8Num92z3"/>
    <w:rsid w:val="00B85281"/>
    <w:rPr>
      <w:rFonts w:ascii="Symbol" w:hAnsi="Symbol"/>
    </w:rPr>
  </w:style>
  <w:style w:type="character" w:customStyle="1" w:styleId="WW8Num93z0">
    <w:name w:val="WW8Num93z0"/>
    <w:rsid w:val="00B85281"/>
    <w:rPr>
      <w:rFonts w:ascii="Times New Roman" w:hAnsi="Times New Roman" w:cs="Times New Roman"/>
      <w:color w:val="auto"/>
    </w:rPr>
  </w:style>
  <w:style w:type="character" w:customStyle="1" w:styleId="WW8Num94z0">
    <w:name w:val="WW8Num94z0"/>
    <w:rsid w:val="00B85281"/>
    <w:rPr>
      <w:rFonts w:ascii="Symbol" w:hAnsi="Symbol"/>
    </w:rPr>
  </w:style>
  <w:style w:type="character" w:customStyle="1" w:styleId="WW8Num94z1">
    <w:name w:val="WW8Num94z1"/>
    <w:rsid w:val="00B85281"/>
    <w:rPr>
      <w:rFonts w:ascii="Courier New" w:hAnsi="Courier New"/>
    </w:rPr>
  </w:style>
  <w:style w:type="character" w:customStyle="1" w:styleId="WW8Num94z2">
    <w:name w:val="WW8Num94z2"/>
    <w:rsid w:val="00B85281"/>
    <w:rPr>
      <w:rFonts w:ascii="Wingdings" w:hAnsi="Wingdings"/>
    </w:rPr>
  </w:style>
  <w:style w:type="character" w:customStyle="1" w:styleId="WW8Num95z0">
    <w:name w:val="WW8Num95z0"/>
    <w:rsid w:val="00B85281"/>
    <w:rPr>
      <w:rFonts w:ascii="Times New Roman" w:hAnsi="Times New Roman" w:cs="Times New Roman"/>
    </w:rPr>
  </w:style>
  <w:style w:type="character" w:customStyle="1" w:styleId="WW8Num95z2">
    <w:name w:val="WW8Num95z2"/>
    <w:rsid w:val="00B85281"/>
    <w:rPr>
      <w:rFonts w:ascii="Wingdings" w:hAnsi="Wingdings"/>
    </w:rPr>
  </w:style>
  <w:style w:type="character" w:customStyle="1" w:styleId="WW8Num95z3">
    <w:name w:val="WW8Num95z3"/>
    <w:rsid w:val="00B85281"/>
    <w:rPr>
      <w:rFonts w:ascii="Symbol" w:hAnsi="Symbol"/>
    </w:rPr>
  </w:style>
  <w:style w:type="character" w:customStyle="1" w:styleId="WW8Num95z4">
    <w:name w:val="WW8Num95z4"/>
    <w:rsid w:val="00B85281"/>
    <w:rPr>
      <w:rFonts w:ascii="Courier New" w:hAnsi="Courier New" w:cs="Courier New"/>
    </w:rPr>
  </w:style>
  <w:style w:type="character" w:customStyle="1" w:styleId="WW8Num96z0">
    <w:name w:val="WW8Num96z0"/>
    <w:rsid w:val="00B85281"/>
    <w:rPr>
      <w:rFonts w:ascii="Times New Roman" w:hAnsi="Times New Roman" w:cs="Times New Roman"/>
    </w:rPr>
  </w:style>
  <w:style w:type="character" w:customStyle="1" w:styleId="WW8Num96z1">
    <w:name w:val="WW8Num96z1"/>
    <w:rsid w:val="00B85281"/>
    <w:rPr>
      <w:rFonts w:ascii="Courier New" w:hAnsi="Courier New" w:cs="Courier New"/>
    </w:rPr>
  </w:style>
  <w:style w:type="character" w:customStyle="1" w:styleId="WW8Num96z2">
    <w:name w:val="WW8Num96z2"/>
    <w:rsid w:val="00B85281"/>
    <w:rPr>
      <w:rFonts w:ascii="Wingdings" w:hAnsi="Wingdings"/>
    </w:rPr>
  </w:style>
  <w:style w:type="character" w:customStyle="1" w:styleId="WW8Num96z3">
    <w:name w:val="WW8Num96z3"/>
    <w:rsid w:val="00B85281"/>
    <w:rPr>
      <w:rFonts w:ascii="Symbol" w:hAnsi="Symbol"/>
    </w:rPr>
  </w:style>
  <w:style w:type="character" w:customStyle="1" w:styleId="WW8Num97z0">
    <w:name w:val="WW8Num97z0"/>
    <w:rsid w:val="00B85281"/>
    <w:rPr>
      <w:rFonts w:ascii="Symbol" w:hAnsi="Symbol"/>
    </w:rPr>
  </w:style>
  <w:style w:type="character" w:customStyle="1" w:styleId="WW8Num97z1">
    <w:name w:val="WW8Num97z1"/>
    <w:rsid w:val="00B85281"/>
    <w:rPr>
      <w:rFonts w:ascii="Courier New" w:hAnsi="Courier New" w:cs="Courier New"/>
    </w:rPr>
  </w:style>
  <w:style w:type="character" w:customStyle="1" w:styleId="WW8Num97z2">
    <w:name w:val="WW8Num97z2"/>
    <w:rsid w:val="00B85281"/>
    <w:rPr>
      <w:rFonts w:ascii="Wingdings" w:hAnsi="Wingdings"/>
    </w:rPr>
  </w:style>
  <w:style w:type="character" w:customStyle="1" w:styleId="WW8Num98z0">
    <w:name w:val="WW8Num98z0"/>
    <w:rsid w:val="00B85281"/>
    <w:rPr>
      <w:rFonts w:ascii="Symbol" w:hAnsi="Symbol"/>
    </w:rPr>
  </w:style>
  <w:style w:type="character" w:customStyle="1" w:styleId="WW8Num98z1">
    <w:name w:val="WW8Num98z1"/>
    <w:rsid w:val="00B85281"/>
    <w:rPr>
      <w:rFonts w:ascii="Courier New" w:hAnsi="Courier New" w:cs="Courier New"/>
    </w:rPr>
  </w:style>
  <w:style w:type="character" w:customStyle="1" w:styleId="WW8Num98z2">
    <w:name w:val="WW8Num98z2"/>
    <w:rsid w:val="00B85281"/>
    <w:rPr>
      <w:rFonts w:ascii="Wingdings" w:hAnsi="Wingdings"/>
    </w:rPr>
  </w:style>
  <w:style w:type="character" w:customStyle="1" w:styleId="WW8NumSt46z0">
    <w:name w:val="WW8NumSt46z0"/>
    <w:rsid w:val="00B85281"/>
    <w:rPr>
      <w:rFonts w:ascii="Times New Roman" w:hAnsi="Times New Roman" w:cs="Times New Roman"/>
    </w:rPr>
  </w:style>
  <w:style w:type="character" w:customStyle="1" w:styleId="WW8NumSt51z0">
    <w:name w:val="WW8NumSt51z0"/>
    <w:rsid w:val="00B85281"/>
    <w:rPr>
      <w:rFonts w:ascii="Times New Roman" w:hAnsi="Times New Roman" w:cs="Times New Roman"/>
    </w:rPr>
  </w:style>
  <w:style w:type="character" w:customStyle="1" w:styleId="10">
    <w:name w:val="Основной шрифт абзаца1"/>
    <w:rsid w:val="00B85281"/>
  </w:style>
  <w:style w:type="character" w:customStyle="1" w:styleId="11">
    <w:name w:val="Заголовок 1 Знак"/>
    <w:rsid w:val="00B85281"/>
    <w:rPr>
      <w:rFonts w:ascii="Cambria" w:eastAsia="Times New Roman" w:hAnsi="Cambria" w:cs="Times New Roman"/>
      <w:b/>
      <w:bCs/>
      <w:color w:val="365F91"/>
      <w:sz w:val="28"/>
      <w:szCs w:val="28"/>
    </w:rPr>
  </w:style>
  <w:style w:type="character" w:customStyle="1" w:styleId="20">
    <w:name w:val="Заголовок 2 Знак"/>
    <w:rsid w:val="00B85281"/>
    <w:rPr>
      <w:rFonts w:ascii="Cambria" w:eastAsia="Times New Roman" w:hAnsi="Cambria" w:cs="Times New Roman"/>
      <w:b/>
      <w:bCs/>
      <w:color w:val="4F81BD"/>
      <w:sz w:val="26"/>
      <w:szCs w:val="26"/>
    </w:rPr>
  </w:style>
  <w:style w:type="character" w:customStyle="1" w:styleId="30">
    <w:name w:val="Заголовок 3 Знак"/>
    <w:rsid w:val="00B85281"/>
    <w:rPr>
      <w:rFonts w:ascii="Cambria" w:eastAsia="Times New Roman" w:hAnsi="Cambria" w:cs="Times New Roman"/>
      <w:b/>
      <w:bCs/>
      <w:color w:val="4F81BD"/>
    </w:rPr>
  </w:style>
  <w:style w:type="character" w:customStyle="1" w:styleId="40">
    <w:name w:val="Заголовок 4 Знак"/>
    <w:rsid w:val="00B85281"/>
    <w:rPr>
      <w:rFonts w:ascii="Cambria" w:eastAsia="Times New Roman" w:hAnsi="Cambria" w:cs="Times New Roman"/>
      <w:b/>
      <w:bCs/>
      <w:i/>
      <w:iCs/>
      <w:color w:val="4F81BD"/>
    </w:rPr>
  </w:style>
  <w:style w:type="character" w:customStyle="1" w:styleId="50">
    <w:name w:val="Заголовок 5 Знак"/>
    <w:rsid w:val="00B85281"/>
    <w:rPr>
      <w:rFonts w:ascii="Cambria" w:eastAsia="Times New Roman" w:hAnsi="Cambria" w:cs="Times New Roman"/>
      <w:color w:val="243F60"/>
    </w:rPr>
  </w:style>
  <w:style w:type="character" w:customStyle="1" w:styleId="60">
    <w:name w:val="Заголовок 6 Знак"/>
    <w:rsid w:val="00B85281"/>
    <w:rPr>
      <w:rFonts w:ascii="Cambria" w:eastAsia="Times New Roman" w:hAnsi="Cambria" w:cs="Times New Roman"/>
      <w:i/>
      <w:iCs/>
      <w:color w:val="243F60"/>
    </w:rPr>
  </w:style>
  <w:style w:type="character" w:customStyle="1" w:styleId="70">
    <w:name w:val="Заголовок 7 Знак"/>
    <w:rsid w:val="00B85281"/>
    <w:rPr>
      <w:rFonts w:ascii="Cambria" w:eastAsia="Times New Roman" w:hAnsi="Cambria" w:cs="Times New Roman"/>
      <w:i/>
      <w:iCs/>
      <w:color w:val="404040"/>
    </w:rPr>
  </w:style>
  <w:style w:type="character" w:customStyle="1" w:styleId="80">
    <w:name w:val="Заголовок 8 Знак"/>
    <w:rsid w:val="00B85281"/>
    <w:rPr>
      <w:rFonts w:ascii="Cambria" w:eastAsia="Times New Roman" w:hAnsi="Cambria" w:cs="Times New Roman"/>
      <w:color w:val="4F81BD"/>
      <w:sz w:val="20"/>
      <w:szCs w:val="20"/>
    </w:rPr>
  </w:style>
  <w:style w:type="character" w:customStyle="1" w:styleId="90">
    <w:name w:val="Заголовок 9 Знак"/>
    <w:rsid w:val="00B85281"/>
    <w:rPr>
      <w:rFonts w:ascii="Cambria" w:eastAsia="Times New Roman" w:hAnsi="Cambria" w:cs="Times New Roman"/>
      <w:i/>
      <w:iCs/>
      <w:color w:val="404040"/>
      <w:sz w:val="20"/>
      <w:szCs w:val="20"/>
    </w:rPr>
  </w:style>
  <w:style w:type="character" w:customStyle="1" w:styleId="a3">
    <w:name w:val="Название Знак"/>
    <w:rsid w:val="00B85281"/>
    <w:rPr>
      <w:rFonts w:ascii="Cambria" w:eastAsia="Times New Roman" w:hAnsi="Cambria" w:cs="Times New Roman"/>
      <w:color w:val="17365D"/>
      <w:spacing w:val="5"/>
      <w:kern w:val="1"/>
      <w:sz w:val="52"/>
      <w:szCs w:val="52"/>
    </w:rPr>
  </w:style>
  <w:style w:type="character" w:customStyle="1" w:styleId="a4">
    <w:name w:val="Подзаголовок Знак"/>
    <w:rsid w:val="00B85281"/>
    <w:rPr>
      <w:rFonts w:ascii="Cambria" w:eastAsia="Times New Roman" w:hAnsi="Cambria" w:cs="Times New Roman"/>
      <w:i/>
      <w:iCs/>
      <w:color w:val="4F81BD"/>
      <w:spacing w:val="15"/>
      <w:sz w:val="24"/>
      <w:szCs w:val="24"/>
    </w:rPr>
  </w:style>
  <w:style w:type="character" w:styleId="a5">
    <w:name w:val="Strong"/>
    <w:qFormat/>
    <w:rsid w:val="00B85281"/>
    <w:rPr>
      <w:b/>
      <w:bCs/>
    </w:rPr>
  </w:style>
  <w:style w:type="character" w:styleId="a6">
    <w:name w:val="Emphasis"/>
    <w:qFormat/>
    <w:rsid w:val="00B85281"/>
    <w:rPr>
      <w:i/>
      <w:iCs/>
    </w:rPr>
  </w:style>
  <w:style w:type="character" w:customStyle="1" w:styleId="21">
    <w:name w:val="Цитата 2 Знак"/>
    <w:rsid w:val="00B85281"/>
    <w:rPr>
      <w:i/>
      <w:iCs/>
      <w:color w:val="000000"/>
    </w:rPr>
  </w:style>
  <w:style w:type="character" w:customStyle="1" w:styleId="a7">
    <w:name w:val="Выделенная цитата Знак"/>
    <w:rsid w:val="00B85281"/>
    <w:rPr>
      <w:b/>
      <w:bCs/>
      <w:i/>
      <w:iCs/>
      <w:color w:val="4F81BD"/>
    </w:rPr>
  </w:style>
  <w:style w:type="character" w:styleId="a8">
    <w:name w:val="Subtle Emphasis"/>
    <w:qFormat/>
    <w:rsid w:val="00B85281"/>
    <w:rPr>
      <w:i/>
      <w:iCs/>
      <w:color w:val="808080"/>
    </w:rPr>
  </w:style>
  <w:style w:type="character" w:styleId="a9">
    <w:name w:val="Intense Emphasis"/>
    <w:qFormat/>
    <w:rsid w:val="00B85281"/>
    <w:rPr>
      <w:b/>
      <w:bCs/>
      <w:i/>
      <w:iCs/>
      <w:color w:val="4F81BD"/>
    </w:rPr>
  </w:style>
  <w:style w:type="character" w:styleId="aa">
    <w:name w:val="Subtle Reference"/>
    <w:qFormat/>
    <w:rsid w:val="00B85281"/>
    <w:rPr>
      <w:smallCaps/>
      <w:color w:val="C0504D"/>
      <w:u w:val="single"/>
    </w:rPr>
  </w:style>
  <w:style w:type="character" w:styleId="ab">
    <w:name w:val="Intense Reference"/>
    <w:qFormat/>
    <w:rsid w:val="00B85281"/>
    <w:rPr>
      <w:b/>
      <w:bCs/>
      <w:smallCaps/>
      <w:color w:val="C0504D"/>
      <w:spacing w:val="5"/>
      <w:u w:val="single"/>
    </w:rPr>
  </w:style>
  <w:style w:type="character" w:styleId="ac">
    <w:name w:val="Book Title"/>
    <w:qFormat/>
    <w:rsid w:val="00B85281"/>
    <w:rPr>
      <w:b/>
      <w:bCs/>
      <w:smallCaps/>
      <w:spacing w:val="5"/>
    </w:rPr>
  </w:style>
  <w:style w:type="character" w:customStyle="1" w:styleId="Zag11">
    <w:name w:val="Zag_11"/>
    <w:rsid w:val="00B85281"/>
  </w:style>
  <w:style w:type="character" w:customStyle="1" w:styleId="ad">
    <w:name w:val="Нижний колонтитул Знак"/>
    <w:uiPriority w:val="99"/>
    <w:rsid w:val="00B85281"/>
    <w:rPr>
      <w:rFonts w:ascii="Times New Roman" w:eastAsia="Calibri" w:hAnsi="Times New Roman" w:cs="Times New Roman"/>
      <w:sz w:val="24"/>
      <w:szCs w:val="24"/>
      <w:lang w:val="ru-RU" w:eastAsia="ar-SA" w:bidi="ar-SA"/>
    </w:rPr>
  </w:style>
  <w:style w:type="character" w:styleId="ae">
    <w:name w:val="page number"/>
    <w:basedOn w:val="10"/>
    <w:rsid w:val="00B85281"/>
  </w:style>
  <w:style w:type="character" w:customStyle="1" w:styleId="FontStyle23">
    <w:name w:val="Font Style23"/>
    <w:rsid w:val="00B85281"/>
    <w:rPr>
      <w:rFonts w:ascii="Times New Roman" w:hAnsi="Times New Roman" w:cs="Times New Roman"/>
      <w:b/>
      <w:bCs/>
      <w:sz w:val="10"/>
      <w:szCs w:val="10"/>
    </w:rPr>
  </w:style>
  <w:style w:type="character" w:customStyle="1" w:styleId="FontStyle30">
    <w:name w:val="Font Style30"/>
    <w:rsid w:val="00B85281"/>
    <w:rPr>
      <w:rFonts w:ascii="Times New Roman" w:hAnsi="Times New Roman" w:cs="Times New Roman"/>
      <w:b/>
      <w:bCs/>
      <w:i/>
      <w:iCs/>
      <w:spacing w:val="-20"/>
      <w:sz w:val="22"/>
      <w:szCs w:val="22"/>
    </w:rPr>
  </w:style>
  <w:style w:type="character" w:customStyle="1" w:styleId="FontStyle31">
    <w:name w:val="Font Style31"/>
    <w:rsid w:val="00B85281"/>
    <w:rPr>
      <w:rFonts w:ascii="Times New Roman" w:hAnsi="Times New Roman" w:cs="Times New Roman"/>
      <w:sz w:val="16"/>
      <w:szCs w:val="16"/>
    </w:rPr>
  </w:style>
  <w:style w:type="character" w:customStyle="1" w:styleId="FontStyle32">
    <w:name w:val="Font Style32"/>
    <w:rsid w:val="00B85281"/>
    <w:rPr>
      <w:rFonts w:ascii="Times New Roman" w:hAnsi="Times New Roman" w:cs="Times New Roman"/>
      <w:sz w:val="16"/>
      <w:szCs w:val="16"/>
    </w:rPr>
  </w:style>
  <w:style w:type="character" w:customStyle="1" w:styleId="af">
    <w:name w:val="Основной текст Знак"/>
    <w:rsid w:val="00B85281"/>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sid w:val="00B85281"/>
    <w:rPr>
      <w:rFonts w:ascii="Times New Roman" w:eastAsia="Calibri" w:hAnsi="Times New Roman" w:cs="Times New Roman"/>
      <w:sz w:val="24"/>
      <w:szCs w:val="24"/>
      <w:lang w:val="ru-RU" w:eastAsia="ar-SA" w:bidi="ar-SA"/>
    </w:rPr>
  </w:style>
  <w:style w:type="character" w:customStyle="1" w:styleId="af1">
    <w:name w:val="Верхний колонтитул Знак"/>
    <w:rsid w:val="00B85281"/>
    <w:rPr>
      <w:rFonts w:ascii="Times New Roman" w:eastAsia="Calibri" w:hAnsi="Times New Roman" w:cs="Times New Roman"/>
      <w:sz w:val="24"/>
      <w:szCs w:val="24"/>
      <w:lang w:val="ru-RU" w:eastAsia="ar-SA" w:bidi="ar-SA"/>
    </w:rPr>
  </w:style>
  <w:style w:type="character" w:customStyle="1" w:styleId="af2">
    <w:name w:val="Символ сноски"/>
    <w:rsid w:val="00B85281"/>
    <w:rPr>
      <w:vertAlign w:val="superscript"/>
    </w:rPr>
  </w:style>
  <w:style w:type="character" w:customStyle="1" w:styleId="af3">
    <w:name w:val="Текст сноски Знак"/>
    <w:rsid w:val="00B85281"/>
    <w:rPr>
      <w:rFonts w:ascii="Times New Roman" w:eastAsia="Calibri" w:hAnsi="Times New Roman" w:cs="Times New Roman"/>
      <w:sz w:val="20"/>
      <w:szCs w:val="20"/>
      <w:lang w:val="ru-RU" w:eastAsia="ar-SA" w:bidi="ar-SA"/>
    </w:rPr>
  </w:style>
  <w:style w:type="character" w:customStyle="1" w:styleId="af4">
    <w:name w:val="Текст Знак"/>
    <w:rsid w:val="00B85281"/>
    <w:rPr>
      <w:rFonts w:ascii="Courier New" w:eastAsia="Times New Roman" w:hAnsi="Courier New" w:cs="Courier New"/>
      <w:sz w:val="24"/>
      <w:szCs w:val="24"/>
      <w:lang w:val="ru-RU" w:eastAsia="ar-SA" w:bidi="ar-SA"/>
    </w:rPr>
  </w:style>
  <w:style w:type="character" w:styleId="af5">
    <w:name w:val="Hyperlink"/>
    <w:uiPriority w:val="99"/>
    <w:rsid w:val="00B85281"/>
    <w:rPr>
      <w:strike w:val="0"/>
      <w:dstrike w:val="0"/>
      <w:color w:val="CC3314"/>
      <w:u w:val="none"/>
    </w:rPr>
  </w:style>
  <w:style w:type="character" w:customStyle="1" w:styleId="FontStyle63">
    <w:name w:val="Font Style63"/>
    <w:rsid w:val="00B85281"/>
    <w:rPr>
      <w:rFonts w:ascii="Times New Roman" w:hAnsi="Times New Roman" w:cs="Times New Roman"/>
      <w:spacing w:val="10"/>
      <w:sz w:val="16"/>
      <w:szCs w:val="16"/>
    </w:rPr>
  </w:style>
  <w:style w:type="character" w:customStyle="1" w:styleId="FontStyle69">
    <w:name w:val="Font Style69"/>
    <w:rsid w:val="00B85281"/>
    <w:rPr>
      <w:rFonts w:ascii="Times New Roman" w:hAnsi="Times New Roman" w:cs="Times New Roman"/>
      <w:b/>
      <w:bCs/>
      <w:sz w:val="18"/>
      <w:szCs w:val="18"/>
    </w:rPr>
  </w:style>
  <w:style w:type="character" w:customStyle="1" w:styleId="FontStyle70">
    <w:name w:val="Font Style70"/>
    <w:rsid w:val="00B85281"/>
    <w:rPr>
      <w:rFonts w:ascii="Times New Roman" w:hAnsi="Times New Roman" w:cs="Times New Roman"/>
      <w:i/>
      <w:iCs/>
      <w:sz w:val="16"/>
      <w:szCs w:val="16"/>
    </w:rPr>
  </w:style>
  <w:style w:type="character" w:customStyle="1" w:styleId="22">
    <w:name w:val="Основной текст с отступом 2 Знак"/>
    <w:rsid w:val="00B85281"/>
    <w:rPr>
      <w:rFonts w:ascii="Times New Roman" w:eastAsia="Times New Roman" w:hAnsi="Times New Roman" w:cs="Times New Roman"/>
      <w:sz w:val="20"/>
      <w:szCs w:val="20"/>
      <w:lang w:val="ru-RU" w:eastAsia="ar-SA" w:bidi="ar-SA"/>
    </w:rPr>
  </w:style>
  <w:style w:type="character" w:customStyle="1" w:styleId="af6">
    <w:name w:val="Символ нумерации"/>
    <w:rsid w:val="00B85281"/>
  </w:style>
  <w:style w:type="paragraph" w:customStyle="1" w:styleId="af7">
    <w:name w:val="Заголовок"/>
    <w:basedOn w:val="a"/>
    <w:next w:val="af8"/>
    <w:rsid w:val="00B85281"/>
    <w:pPr>
      <w:keepNext/>
      <w:spacing w:before="240" w:after="120"/>
    </w:pPr>
    <w:rPr>
      <w:rFonts w:eastAsia="Microsoft YaHei"/>
      <w:szCs w:val="28"/>
    </w:rPr>
  </w:style>
  <w:style w:type="paragraph" w:styleId="af8">
    <w:name w:val="Body Text"/>
    <w:basedOn w:val="a"/>
    <w:rsid w:val="00B85281"/>
    <w:pPr>
      <w:widowControl/>
      <w:suppressAutoHyphens w:val="0"/>
      <w:spacing w:after="120"/>
      <w:jc w:val="both"/>
    </w:pPr>
    <w:rPr>
      <w:rFonts w:eastAsia="Calibri" w:cs="Times New Roman"/>
      <w:sz w:val="24"/>
      <w:lang w:eastAsia="ar-SA" w:bidi="ar-SA"/>
    </w:rPr>
  </w:style>
  <w:style w:type="paragraph" w:styleId="af9">
    <w:name w:val="List"/>
    <w:basedOn w:val="af8"/>
    <w:rsid w:val="00B85281"/>
    <w:rPr>
      <w:rFonts w:ascii="Arial" w:hAnsi="Arial" w:cs="Mangal"/>
    </w:rPr>
  </w:style>
  <w:style w:type="paragraph" w:customStyle="1" w:styleId="12">
    <w:name w:val="Название1"/>
    <w:basedOn w:val="a"/>
    <w:rsid w:val="00B85281"/>
    <w:pPr>
      <w:suppressLineNumbers/>
      <w:spacing w:before="120" w:after="120"/>
    </w:pPr>
    <w:rPr>
      <w:i/>
      <w:iCs/>
    </w:rPr>
  </w:style>
  <w:style w:type="paragraph" w:customStyle="1" w:styleId="13">
    <w:name w:val="Указатель1"/>
    <w:basedOn w:val="a"/>
    <w:rsid w:val="00B85281"/>
    <w:pPr>
      <w:suppressLineNumbers/>
    </w:pPr>
  </w:style>
  <w:style w:type="paragraph" w:styleId="afa">
    <w:name w:val="Title"/>
    <w:basedOn w:val="a"/>
    <w:next w:val="a"/>
    <w:qFormat/>
    <w:rsid w:val="00B85281"/>
    <w:pPr>
      <w:spacing w:after="300"/>
    </w:pPr>
    <w:rPr>
      <w:rFonts w:ascii="Cambria" w:eastAsia="Times New Roman" w:hAnsi="Cambria" w:cs="Times New Roman"/>
      <w:color w:val="17365D"/>
      <w:spacing w:val="5"/>
      <w:sz w:val="52"/>
      <w:szCs w:val="52"/>
    </w:rPr>
  </w:style>
  <w:style w:type="paragraph" w:styleId="afb">
    <w:name w:val="Subtitle"/>
    <w:basedOn w:val="a"/>
    <w:next w:val="a"/>
    <w:qFormat/>
    <w:rsid w:val="00B85281"/>
    <w:rPr>
      <w:rFonts w:ascii="Cambria" w:eastAsia="Times New Roman" w:hAnsi="Cambria" w:cs="Times New Roman"/>
      <w:i/>
      <w:iCs/>
      <w:color w:val="4F81BD"/>
      <w:spacing w:val="15"/>
      <w:sz w:val="24"/>
    </w:rPr>
  </w:style>
  <w:style w:type="paragraph" w:styleId="afc">
    <w:name w:val="No Spacing"/>
    <w:qFormat/>
    <w:rsid w:val="00B85281"/>
    <w:pPr>
      <w:suppressAutoHyphens/>
    </w:pPr>
    <w:rPr>
      <w:rFonts w:ascii="Calibri" w:eastAsia="Calibri" w:hAnsi="Calibri" w:cs="Calibri"/>
      <w:sz w:val="22"/>
      <w:szCs w:val="22"/>
      <w:lang w:val="en-US" w:eastAsia="en-US" w:bidi="en-US"/>
    </w:rPr>
  </w:style>
  <w:style w:type="paragraph" w:styleId="afd">
    <w:name w:val="List Paragraph"/>
    <w:basedOn w:val="a"/>
    <w:qFormat/>
    <w:rsid w:val="00B85281"/>
    <w:pPr>
      <w:ind w:left="720"/>
    </w:pPr>
  </w:style>
  <w:style w:type="paragraph" w:styleId="23">
    <w:name w:val="Quote"/>
    <w:basedOn w:val="a"/>
    <w:next w:val="a"/>
    <w:qFormat/>
    <w:rsid w:val="00B85281"/>
    <w:rPr>
      <w:i/>
      <w:iCs/>
      <w:color w:val="000000"/>
    </w:rPr>
  </w:style>
  <w:style w:type="paragraph" w:styleId="afe">
    <w:name w:val="Intense Quote"/>
    <w:basedOn w:val="a"/>
    <w:next w:val="a"/>
    <w:qFormat/>
    <w:rsid w:val="00B85281"/>
    <w:pPr>
      <w:spacing w:before="200" w:after="280"/>
      <w:ind w:left="936" w:right="936"/>
    </w:pPr>
    <w:rPr>
      <w:b/>
      <w:bCs/>
      <w:i/>
      <w:iCs/>
      <w:color w:val="4F81BD"/>
    </w:rPr>
  </w:style>
  <w:style w:type="paragraph" w:styleId="aff">
    <w:name w:val="TOC Heading"/>
    <w:basedOn w:val="1"/>
    <w:next w:val="a"/>
    <w:qFormat/>
    <w:rsid w:val="00B85281"/>
    <w:pPr>
      <w:tabs>
        <w:tab w:val="clear" w:pos="432"/>
      </w:tabs>
      <w:ind w:left="0" w:firstLine="0"/>
      <w:outlineLvl w:val="9"/>
    </w:pPr>
  </w:style>
  <w:style w:type="paragraph" w:customStyle="1" w:styleId="14">
    <w:name w:val="Название объекта1"/>
    <w:basedOn w:val="a"/>
    <w:next w:val="a"/>
    <w:rsid w:val="00B85281"/>
    <w:rPr>
      <w:b/>
      <w:bCs/>
      <w:color w:val="4F81BD"/>
      <w:sz w:val="18"/>
      <w:szCs w:val="18"/>
    </w:rPr>
  </w:style>
  <w:style w:type="paragraph" w:customStyle="1" w:styleId="aff0">
    <w:name w:val="Содержимое таблицы"/>
    <w:basedOn w:val="a"/>
    <w:rsid w:val="00B85281"/>
    <w:pPr>
      <w:suppressLineNumbers/>
    </w:pPr>
  </w:style>
  <w:style w:type="paragraph" w:customStyle="1" w:styleId="Osnova">
    <w:name w:val="Osnova"/>
    <w:basedOn w:val="a"/>
    <w:rsid w:val="00B85281"/>
    <w:pPr>
      <w:spacing w:line="213" w:lineRule="exact"/>
      <w:ind w:firstLine="339"/>
      <w:jc w:val="both"/>
    </w:pPr>
    <w:rPr>
      <w:rFonts w:ascii="NewtonCSanPin" w:hAnsi="NewtonCSanPin" w:cs="NewtonCSanPin"/>
      <w:color w:val="000000"/>
      <w:sz w:val="21"/>
      <w:szCs w:val="21"/>
    </w:rPr>
  </w:style>
  <w:style w:type="paragraph" w:customStyle="1" w:styleId="aff1">
    <w:name w:val="Знак Знак Знак Знак Знак Знак Знак Знак Знак Знак"/>
    <w:basedOn w:val="a"/>
    <w:rsid w:val="00B85281"/>
    <w:pPr>
      <w:widowControl/>
      <w:suppressAutoHyphens w:val="0"/>
      <w:spacing w:after="160" w:line="240" w:lineRule="exact"/>
    </w:pPr>
    <w:rPr>
      <w:rFonts w:ascii="Verdana" w:eastAsia="Times New Roman" w:hAnsi="Verdana" w:cs="Verdana"/>
      <w:szCs w:val="20"/>
      <w:lang w:val="en-US" w:eastAsia="ar-SA" w:bidi="ar-SA"/>
    </w:rPr>
  </w:style>
  <w:style w:type="paragraph" w:styleId="aff2">
    <w:name w:val="footer"/>
    <w:basedOn w:val="a"/>
    <w:uiPriority w:val="99"/>
    <w:rsid w:val="00B85281"/>
    <w:pPr>
      <w:widowControl/>
      <w:suppressAutoHyphens w:val="0"/>
      <w:jc w:val="both"/>
    </w:pPr>
    <w:rPr>
      <w:rFonts w:eastAsia="Calibri" w:cs="Times New Roman"/>
      <w:sz w:val="24"/>
      <w:lang w:eastAsia="ar-SA" w:bidi="ar-SA"/>
    </w:rPr>
  </w:style>
  <w:style w:type="paragraph" w:customStyle="1" w:styleId="Zag2">
    <w:name w:val="Zag_2"/>
    <w:basedOn w:val="a"/>
    <w:rsid w:val="00B85281"/>
    <w:pPr>
      <w:suppressAutoHyphens w:val="0"/>
      <w:autoSpaceDE w:val="0"/>
      <w:spacing w:after="129" w:line="291" w:lineRule="exact"/>
      <w:jc w:val="center"/>
    </w:pPr>
    <w:rPr>
      <w:rFonts w:eastAsia="Times New Roman" w:cs="Times New Roman"/>
      <w:b/>
      <w:bCs/>
      <w:color w:val="000000"/>
      <w:sz w:val="24"/>
      <w:lang w:val="en-US" w:eastAsia="ar-SA" w:bidi="ar-SA"/>
    </w:rPr>
  </w:style>
  <w:style w:type="paragraph" w:customStyle="1" w:styleId="Style17">
    <w:name w:val="Style17"/>
    <w:basedOn w:val="a"/>
    <w:rsid w:val="00B85281"/>
    <w:pPr>
      <w:suppressAutoHyphens w:val="0"/>
      <w:autoSpaceDE w:val="0"/>
      <w:spacing w:line="326" w:lineRule="exact"/>
      <w:ind w:firstLine="180"/>
    </w:pPr>
    <w:rPr>
      <w:rFonts w:eastAsia="Times New Roman" w:cs="Times New Roman"/>
      <w:sz w:val="24"/>
      <w:lang w:eastAsia="ar-SA" w:bidi="ar-SA"/>
    </w:rPr>
  </w:style>
  <w:style w:type="paragraph" w:customStyle="1" w:styleId="Style18">
    <w:name w:val="Style18"/>
    <w:basedOn w:val="a"/>
    <w:rsid w:val="00B85281"/>
    <w:pPr>
      <w:suppressAutoHyphens w:val="0"/>
      <w:autoSpaceDE w:val="0"/>
      <w:spacing w:line="331" w:lineRule="exact"/>
      <w:ind w:firstLine="482"/>
      <w:jc w:val="both"/>
    </w:pPr>
    <w:rPr>
      <w:rFonts w:eastAsia="Times New Roman" w:cs="Times New Roman"/>
      <w:sz w:val="24"/>
      <w:lang w:eastAsia="ar-SA" w:bidi="ar-SA"/>
    </w:rPr>
  </w:style>
  <w:style w:type="paragraph" w:styleId="aff3">
    <w:name w:val="Body Text Indent"/>
    <w:basedOn w:val="a"/>
    <w:rsid w:val="00B85281"/>
    <w:pPr>
      <w:widowControl/>
      <w:suppressAutoHyphens w:val="0"/>
      <w:spacing w:after="120"/>
      <w:ind w:left="283"/>
      <w:jc w:val="both"/>
    </w:pPr>
    <w:rPr>
      <w:rFonts w:eastAsia="Calibri" w:cs="Times New Roman"/>
      <w:sz w:val="24"/>
      <w:lang w:eastAsia="ar-SA" w:bidi="ar-SA"/>
    </w:rPr>
  </w:style>
  <w:style w:type="paragraph" w:styleId="aff4">
    <w:name w:val="header"/>
    <w:basedOn w:val="a"/>
    <w:rsid w:val="00B85281"/>
    <w:pPr>
      <w:widowControl/>
      <w:suppressAutoHyphens w:val="0"/>
      <w:jc w:val="both"/>
    </w:pPr>
    <w:rPr>
      <w:rFonts w:eastAsia="Calibri" w:cs="Times New Roman"/>
      <w:sz w:val="24"/>
      <w:lang w:eastAsia="ar-SA" w:bidi="ar-SA"/>
    </w:rPr>
  </w:style>
  <w:style w:type="paragraph" w:customStyle="1" w:styleId="31">
    <w:name w:val="Основной текст с отступом 31"/>
    <w:basedOn w:val="a"/>
    <w:rsid w:val="00B85281"/>
    <w:pPr>
      <w:widowControl/>
      <w:suppressAutoHyphens w:val="0"/>
      <w:spacing w:after="120"/>
      <w:ind w:left="283"/>
    </w:pPr>
    <w:rPr>
      <w:rFonts w:eastAsia="Times New Roman" w:cs="Times New Roman"/>
      <w:sz w:val="16"/>
      <w:szCs w:val="16"/>
      <w:lang w:eastAsia="ar-SA" w:bidi="ar-SA"/>
    </w:rPr>
  </w:style>
  <w:style w:type="paragraph" w:customStyle="1" w:styleId="15">
    <w:name w:val="Текст1"/>
    <w:basedOn w:val="a"/>
    <w:rsid w:val="00B85281"/>
    <w:pPr>
      <w:widowControl/>
      <w:suppressAutoHyphens w:val="0"/>
    </w:pPr>
    <w:rPr>
      <w:rFonts w:ascii="Courier New" w:eastAsia="Times New Roman" w:hAnsi="Courier New" w:cs="Courier New"/>
      <w:szCs w:val="20"/>
      <w:lang w:eastAsia="ar-SA" w:bidi="ar-SA"/>
    </w:rPr>
  </w:style>
  <w:style w:type="paragraph" w:styleId="aff5">
    <w:name w:val="footnote text"/>
    <w:basedOn w:val="a"/>
    <w:rsid w:val="00B85281"/>
    <w:pPr>
      <w:widowControl/>
      <w:suppressAutoHyphens w:val="0"/>
      <w:jc w:val="both"/>
    </w:pPr>
    <w:rPr>
      <w:rFonts w:eastAsia="Calibri" w:cs="Times New Roman"/>
      <w:szCs w:val="20"/>
      <w:lang w:eastAsia="ar-SA" w:bidi="ar-SA"/>
    </w:rPr>
  </w:style>
  <w:style w:type="paragraph" w:customStyle="1" w:styleId="24">
    <w:name w:val="Текст2"/>
    <w:basedOn w:val="a"/>
    <w:rsid w:val="00B85281"/>
    <w:pPr>
      <w:widowControl/>
      <w:suppressAutoHyphens w:val="0"/>
    </w:pPr>
    <w:rPr>
      <w:rFonts w:ascii="Courier New" w:eastAsia="Times New Roman" w:hAnsi="Courier New" w:cs="Courier New"/>
      <w:sz w:val="24"/>
      <w:lang w:eastAsia="ar-SA" w:bidi="ar-SA"/>
    </w:rPr>
  </w:style>
  <w:style w:type="paragraph" w:customStyle="1" w:styleId="Zag3">
    <w:name w:val="Zag_3"/>
    <w:basedOn w:val="a"/>
    <w:rsid w:val="00B85281"/>
    <w:pPr>
      <w:suppressAutoHyphens w:val="0"/>
      <w:autoSpaceDE w:val="0"/>
      <w:spacing w:after="68" w:line="282" w:lineRule="exact"/>
      <w:jc w:val="center"/>
    </w:pPr>
    <w:rPr>
      <w:rFonts w:eastAsia="Times New Roman" w:cs="Times New Roman"/>
      <w:i/>
      <w:iCs/>
      <w:color w:val="000000"/>
      <w:sz w:val="24"/>
      <w:lang w:val="en-US" w:eastAsia="ar-SA" w:bidi="ar-SA"/>
    </w:rPr>
  </w:style>
  <w:style w:type="paragraph" w:customStyle="1" w:styleId="aff6">
    <w:name w:val="Ξαϋχνϋι"/>
    <w:basedOn w:val="a"/>
    <w:rsid w:val="00B85281"/>
    <w:pPr>
      <w:suppressAutoHyphens w:val="0"/>
      <w:autoSpaceDE w:val="0"/>
    </w:pPr>
    <w:rPr>
      <w:rFonts w:eastAsia="Times New Roman" w:cs="Times New Roman"/>
      <w:color w:val="000000"/>
      <w:sz w:val="24"/>
      <w:lang w:val="en-US" w:eastAsia="ar-SA" w:bidi="ar-SA"/>
    </w:rPr>
  </w:style>
  <w:style w:type="paragraph" w:customStyle="1" w:styleId="aff7">
    <w:name w:val="Νξβϋι"/>
    <w:basedOn w:val="a"/>
    <w:rsid w:val="00B85281"/>
    <w:pPr>
      <w:suppressAutoHyphens w:val="0"/>
      <w:autoSpaceDE w:val="0"/>
    </w:pPr>
    <w:rPr>
      <w:rFonts w:eastAsia="Times New Roman" w:cs="Times New Roman"/>
      <w:color w:val="000000"/>
      <w:sz w:val="24"/>
      <w:lang w:val="en-US" w:eastAsia="ar-SA" w:bidi="ar-SA"/>
    </w:rPr>
  </w:style>
  <w:style w:type="paragraph" w:customStyle="1" w:styleId="Zag1">
    <w:name w:val="Zag_1"/>
    <w:basedOn w:val="a"/>
    <w:rsid w:val="00B85281"/>
    <w:pPr>
      <w:suppressAutoHyphens w:val="0"/>
      <w:autoSpaceDE w:val="0"/>
      <w:spacing w:after="337" w:line="302" w:lineRule="exact"/>
      <w:jc w:val="center"/>
    </w:pPr>
    <w:rPr>
      <w:rFonts w:eastAsia="Times New Roman" w:cs="Times New Roman"/>
      <w:b/>
      <w:bCs/>
      <w:color w:val="000000"/>
      <w:sz w:val="24"/>
      <w:lang w:val="en-US" w:eastAsia="ar-SA" w:bidi="ar-SA"/>
    </w:rPr>
  </w:style>
  <w:style w:type="paragraph" w:customStyle="1" w:styleId="zag4">
    <w:name w:val="zag_4"/>
    <w:basedOn w:val="a"/>
    <w:rsid w:val="00B85281"/>
    <w:pPr>
      <w:suppressAutoHyphens w:val="0"/>
      <w:autoSpaceDE w:val="0"/>
      <w:spacing w:line="213" w:lineRule="exact"/>
      <w:jc w:val="center"/>
    </w:pPr>
    <w:rPr>
      <w:rFonts w:ascii="NewtonCSanPin" w:eastAsia="Times New Roman" w:hAnsi="NewtonCSanPin" w:cs="NewtonCSanPin"/>
      <w:b/>
      <w:bCs/>
      <w:i/>
      <w:iCs/>
      <w:color w:val="000000"/>
      <w:sz w:val="21"/>
      <w:szCs w:val="21"/>
      <w:lang w:val="en-US" w:eastAsia="ar-SA" w:bidi="ar-SA"/>
    </w:rPr>
  </w:style>
  <w:style w:type="paragraph" w:customStyle="1" w:styleId="Default">
    <w:name w:val="Default"/>
    <w:rsid w:val="00B85281"/>
    <w:pPr>
      <w:suppressAutoHyphens/>
      <w:autoSpaceDE w:val="0"/>
    </w:pPr>
    <w:rPr>
      <w:color w:val="000000"/>
      <w:sz w:val="24"/>
      <w:szCs w:val="24"/>
      <w:lang w:eastAsia="ar-SA"/>
    </w:rPr>
  </w:style>
  <w:style w:type="paragraph" w:customStyle="1" w:styleId="16">
    <w:name w:val="Абзац списка1"/>
    <w:basedOn w:val="a"/>
    <w:rsid w:val="00B85281"/>
    <w:pPr>
      <w:widowControl/>
      <w:suppressAutoHyphens w:val="0"/>
      <w:spacing w:after="200" w:line="276" w:lineRule="auto"/>
      <w:ind w:left="720"/>
    </w:pPr>
    <w:rPr>
      <w:rFonts w:ascii="Calibri" w:eastAsia="Times New Roman" w:hAnsi="Calibri" w:cs="Times New Roman"/>
      <w:sz w:val="22"/>
      <w:szCs w:val="22"/>
      <w:lang w:eastAsia="ar-SA" w:bidi="ar-SA"/>
    </w:rPr>
  </w:style>
  <w:style w:type="paragraph" w:customStyle="1" w:styleId="Style31">
    <w:name w:val="Style31"/>
    <w:basedOn w:val="a"/>
    <w:rsid w:val="00B85281"/>
    <w:pPr>
      <w:suppressAutoHyphens w:val="0"/>
      <w:autoSpaceDE w:val="0"/>
      <w:spacing w:line="230" w:lineRule="exact"/>
    </w:pPr>
    <w:rPr>
      <w:rFonts w:eastAsia="Times New Roman" w:cs="Times New Roman"/>
      <w:sz w:val="24"/>
      <w:lang w:eastAsia="ar-SA" w:bidi="ar-SA"/>
    </w:rPr>
  </w:style>
  <w:style w:type="paragraph" w:customStyle="1" w:styleId="Style41">
    <w:name w:val="Style41"/>
    <w:basedOn w:val="a"/>
    <w:rsid w:val="00B85281"/>
    <w:pPr>
      <w:suppressAutoHyphens w:val="0"/>
      <w:autoSpaceDE w:val="0"/>
      <w:spacing w:line="230" w:lineRule="exact"/>
      <w:ind w:hanging="360"/>
    </w:pPr>
    <w:rPr>
      <w:rFonts w:eastAsia="Times New Roman" w:cs="Times New Roman"/>
      <w:sz w:val="24"/>
      <w:lang w:eastAsia="ar-SA" w:bidi="ar-SA"/>
    </w:rPr>
  </w:style>
  <w:style w:type="paragraph" w:customStyle="1" w:styleId="210">
    <w:name w:val="Основной текст с отступом 21"/>
    <w:basedOn w:val="a"/>
    <w:rsid w:val="00B85281"/>
    <w:pPr>
      <w:suppressAutoHyphens w:val="0"/>
      <w:autoSpaceDE w:val="0"/>
      <w:spacing w:after="120" w:line="480" w:lineRule="auto"/>
      <w:ind w:left="283"/>
    </w:pPr>
    <w:rPr>
      <w:rFonts w:eastAsia="Times New Roman" w:cs="Times New Roman"/>
      <w:szCs w:val="20"/>
      <w:lang w:eastAsia="ar-SA" w:bidi="ar-SA"/>
    </w:rPr>
  </w:style>
  <w:style w:type="paragraph" w:customStyle="1" w:styleId="msolistparagraphcxspmiddle">
    <w:name w:val="msolistparagraphcxspmiddle"/>
    <w:basedOn w:val="a"/>
    <w:rsid w:val="00B85281"/>
    <w:pPr>
      <w:widowControl/>
      <w:suppressAutoHyphens w:val="0"/>
      <w:spacing w:before="280" w:after="280"/>
    </w:pPr>
    <w:rPr>
      <w:rFonts w:eastAsia="Times New Roman" w:cs="Times New Roman"/>
      <w:sz w:val="24"/>
      <w:lang w:eastAsia="ar-SA" w:bidi="ar-SA"/>
    </w:rPr>
  </w:style>
  <w:style w:type="paragraph" w:customStyle="1" w:styleId="aff8">
    <w:name w:val="Заголовок таблицы"/>
    <w:basedOn w:val="aff0"/>
    <w:rsid w:val="00B85281"/>
    <w:pPr>
      <w:jc w:val="center"/>
    </w:pPr>
    <w:rPr>
      <w:b/>
      <w:bCs/>
    </w:rPr>
  </w:style>
  <w:style w:type="paragraph" w:styleId="aff9">
    <w:name w:val="Normal (Web)"/>
    <w:basedOn w:val="a"/>
    <w:unhideWhenUsed/>
    <w:rsid w:val="00FE6744"/>
    <w:pPr>
      <w:widowControl/>
      <w:suppressAutoHyphens w:val="0"/>
      <w:spacing w:before="100" w:beforeAutospacing="1" w:after="100" w:afterAutospacing="1"/>
    </w:pPr>
    <w:rPr>
      <w:rFonts w:eastAsia="Times New Roman" w:cs="Times New Roman"/>
      <w:kern w:val="0"/>
      <w:sz w:val="24"/>
      <w:lang w:eastAsia="ru-RU" w:bidi="ar-SA"/>
    </w:rPr>
  </w:style>
  <w:style w:type="table" w:styleId="affa">
    <w:name w:val="Table Grid"/>
    <w:basedOn w:val="a1"/>
    <w:uiPriority w:val="59"/>
    <w:rsid w:val="002A79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C231B5"/>
    <w:pPr>
      <w:suppressAutoHyphens w:val="0"/>
      <w:autoSpaceDE w:val="0"/>
      <w:autoSpaceDN w:val="0"/>
      <w:adjustRightInd w:val="0"/>
    </w:pPr>
    <w:rPr>
      <w:rFonts w:eastAsia="Times New Roman" w:cs="Times New Roman"/>
      <w:kern w:val="0"/>
      <w:sz w:val="24"/>
      <w:lang w:eastAsia="ru-RU" w:bidi="ar-SA"/>
    </w:rPr>
  </w:style>
  <w:style w:type="paragraph" w:styleId="17">
    <w:name w:val="toc 1"/>
    <w:basedOn w:val="a"/>
    <w:next w:val="a"/>
    <w:autoRedefine/>
    <w:uiPriority w:val="39"/>
    <w:unhideWhenUsed/>
    <w:rsid w:val="00971812"/>
    <w:pPr>
      <w:tabs>
        <w:tab w:val="right" w:leader="dot" w:pos="9627"/>
      </w:tabs>
    </w:pPr>
  </w:style>
  <w:style w:type="paragraph" w:styleId="25">
    <w:name w:val="toc 2"/>
    <w:basedOn w:val="a"/>
    <w:next w:val="a"/>
    <w:autoRedefine/>
    <w:uiPriority w:val="39"/>
    <w:unhideWhenUsed/>
    <w:rsid w:val="007C1643"/>
    <w:pPr>
      <w:spacing w:after="100"/>
      <w:ind w:left="280"/>
    </w:pPr>
  </w:style>
  <w:style w:type="paragraph" w:styleId="32">
    <w:name w:val="toc 3"/>
    <w:basedOn w:val="a"/>
    <w:next w:val="a"/>
    <w:autoRedefine/>
    <w:uiPriority w:val="39"/>
    <w:unhideWhenUsed/>
    <w:rsid w:val="007C1643"/>
    <w:pPr>
      <w:spacing w:after="100"/>
      <w:ind w:left="560"/>
    </w:pPr>
  </w:style>
</w:styles>
</file>

<file path=word/webSettings.xml><?xml version="1.0" encoding="utf-8"?>
<w:webSettings xmlns:r="http://schemas.openxmlformats.org/officeDocument/2006/relationships" xmlns:w="http://schemas.openxmlformats.org/wordprocessingml/2006/main">
  <w:divs>
    <w:div w:id="20522060">
      <w:bodyDiv w:val="1"/>
      <w:marLeft w:val="0"/>
      <w:marRight w:val="0"/>
      <w:marTop w:val="0"/>
      <w:marBottom w:val="0"/>
      <w:divBdr>
        <w:top w:val="none" w:sz="0" w:space="0" w:color="auto"/>
        <w:left w:val="none" w:sz="0" w:space="0" w:color="auto"/>
        <w:bottom w:val="none" w:sz="0" w:space="0" w:color="auto"/>
        <w:right w:val="none" w:sz="0" w:space="0" w:color="auto"/>
      </w:divBdr>
      <w:divsChild>
        <w:div w:id="2072381367">
          <w:marLeft w:val="547"/>
          <w:marRight w:val="0"/>
          <w:marTop w:val="125"/>
          <w:marBottom w:val="0"/>
          <w:divBdr>
            <w:top w:val="none" w:sz="0" w:space="0" w:color="auto"/>
            <w:left w:val="none" w:sz="0" w:space="0" w:color="auto"/>
            <w:bottom w:val="none" w:sz="0" w:space="0" w:color="auto"/>
            <w:right w:val="none" w:sz="0" w:space="0" w:color="auto"/>
          </w:divBdr>
        </w:div>
      </w:divsChild>
    </w:div>
    <w:div w:id="537164603">
      <w:bodyDiv w:val="1"/>
      <w:marLeft w:val="0"/>
      <w:marRight w:val="0"/>
      <w:marTop w:val="0"/>
      <w:marBottom w:val="0"/>
      <w:divBdr>
        <w:top w:val="none" w:sz="0" w:space="0" w:color="auto"/>
        <w:left w:val="none" w:sz="0" w:space="0" w:color="auto"/>
        <w:bottom w:val="none" w:sz="0" w:space="0" w:color="auto"/>
        <w:right w:val="none" w:sz="0" w:space="0" w:color="auto"/>
      </w:divBdr>
      <w:divsChild>
        <w:div w:id="310333356">
          <w:marLeft w:val="547"/>
          <w:marRight w:val="0"/>
          <w:marTop w:val="110"/>
          <w:marBottom w:val="0"/>
          <w:divBdr>
            <w:top w:val="none" w:sz="0" w:space="0" w:color="auto"/>
            <w:left w:val="none" w:sz="0" w:space="0" w:color="auto"/>
            <w:bottom w:val="none" w:sz="0" w:space="0" w:color="auto"/>
            <w:right w:val="none" w:sz="0" w:space="0" w:color="auto"/>
          </w:divBdr>
        </w:div>
      </w:divsChild>
    </w:div>
    <w:div w:id="600340824">
      <w:bodyDiv w:val="1"/>
      <w:marLeft w:val="0"/>
      <w:marRight w:val="0"/>
      <w:marTop w:val="0"/>
      <w:marBottom w:val="0"/>
      <w:divBdr>
        <w:top w:val="none" w:sz="0" w:space="0" w:color="auto"/>
        <w:left w:val="none" w:sz="0" w:space="0" w:color="auto"/>
        <w:bottom w:val="none" w:sz="0" w:space="0" w:color="auto"/>
        <w:right w:val="none" w:sz="0" w:space="0" w:color="auto"/>
      </w:divBdr>
      <w:divsChild>
        <w:div w:id="1692487386">
          <w:marLeft w:val="547"/>
          <w:marRight w:val="0"/>
          <w:marTop w:val="110"/>
          <w:marBottom w:val="0"/>
          <w:divBdr>
            <w:top w:val="none" w:sz="0" w:space="0" w:color="auto"/>
            <w:left w:val="none" w:sz="0" w:space="0" w:color="auto"/>
            <w:bottom w:val="none" w:sz="0" w:space="0" w:color="auto"/>
            <w:right w:val="none" w:sz="0" w:space="0" w:color="auto"/>
          </w:divBdr>
        </w:div>
      </w:divsChild>
    </w:div>
    <w:div w:id="678779177">
      <w:bodyDiv w:val="1"/>
      <w:marLeft w:val="0"/>
      <w:marRight w:val="0"/>
      <w:marTop w:val="0"/>
      <w:marBottom w:val="0"/>
      <w:divBdr>
        <w:top w:val="none" w:sz="0" w:space="0" w:color="auto"/>
        <w:left w:val="none" w:sz="0" w:space="0" w:color="auto"/>
        <w:bottom w:val="none" w:sz="0" w:space="0" w:color="auto"/>
        <w:right w:val="none" w:sz="0" w:space="0" w:color="auto"/>
      </w:divBdr>
      <w:divsChild>
        <w:div w:id="1962421572">
          <w:marLeft w:val="547"/>
          <w:marRight w:val="0"/>
          <w:marTop w:val="125"/>
          <w:marBottom w:val="0"/>
          <w:divBdr>
            <w:top w:val="none" w:sz="0" w:space="0" w:color="auto"/>
            <w:left w:val="none" w:sz="0" w:space="0" w:color="auto"/>
            <w:bottom w:val="none" w:sz="0" w:space="0" w:color="auto"/>
            <w:right w:val="none" w:sz="0" w:space="0" w:color="auto"/>
          </w:divBdr>
        </w:div>
      </w:divsChild>
    </w:div>
    <w:div w:id="684329518">
      <w:bodyDiv w:val="1"/>
      <w:marLeft w:val="0"/>
      <w:marRight w:val="0"/>
      <w:marTop w:val="0"/>
      <w:marBottom w:val="0"/>
      <w:divBdr>
        <w:top w:val="none" w:sz="0" w:space="0" w:color="auto"/>
        <w:left w:val="none" w:sz="0" w:space="0" w:color="auto"/>
        <w:bottom w:val="none" w:sz="0" w:space="0" w:color="auto"/>
        <w:right w:val="none" w:sz="0" w:space="0" w:color="auto"/>
      </w:divBdr>
      <w:divsChild>
        <w:div w:id="1286155221">
          <w:marLeft w:val="547"/>
          <w:marRight w:val="0"/>
          <w:marTop w:val="110"/>
          <w:marBottom w:val="0"/>
          <w:divBdr>
            <w:top w:val="none" w:sz="0" w:space="0" w:color="auto"/>
            <w:left w:val="none" w:sz="0" w:space="0" w:color="auto"/>
            <w:bottom w:val="none" w:sz="0" w:space="0" w:color="auto"/>
            <w:right w:val="none" w:sz="0" w:space="0" w:color="auto"/>
          </w:divBdr>
        </w:div>
      </w:divsChild>
    </w:div>
    <w:div w:id="694307140">
      <w:bodyDiv w:val="1"/>
      <w:marLeft w:val="0"/>
      <w:marRight w:val="0"/>
      <w:marTop w:val="0"/>
      <w:marBottom w:val="0"/>
      <w:divBdr>
        <w:top w:val="none" w:sz="0" w:space="0" w:color="auto"/>
        <w:left w:val="none" w:sz="0" w:space="0" w:color="auto"/>
        <w:bottom w:val="none" w:sz="0" w:space="0" w:color="auto"/>
        <w:right w:val="none" w:sz="0" w:space="0" w:color="auto"/>
      </w:divBdr>
      <w:divsChild>
        <w:div w:id="1922566155">
          <w:marLeft w:val="547"/>
          <w:marRight w:val="0"/>
          <w:marTop w:val="110"/>
          <w:marBottom w:val="0"/>
          <w:divBdr>
            <w:top w:val="none" w:sz="0" w:space="0" w:color="auto"/>
            <w:left w:val="none" w:sz="0" w:space="0" w:color="auto"/>
            <w:bottom w:val="none" w:sz="0" w:space="0" w:color="auto"/>
            <w:right w:val="none" w:sz="0" w:space="0" w:color="auto"/>
          </w:divBdr>
        </w:div>
      </w:divsChild>
    </w:div>
    <w:div w:id="696077310">
      <w:bodyDiv w:val="1"/>
      <w:marLeft w:val="0"/>
      <w:marRight w:val="0"/>
      <w:marTop w:val="0"/>
      <w:marBottom w:val="0"/>
      <w:divBdr>
        <w:top w:val="none" w:sz="0" w:space="0" w:color="auto"/>
        <w:left w:val="none" w:sz="0" w:space="0" w:color="auto"/>
        <w:bottom w:val="none" w:sz="0" w:space="0" w:color="auto"/>
        <w:right w:val="none" w:sz="0" w:space="0" w:color="auto"/>
      </w:divBdr>
      <w:divsChild>
        <w:div w:id="1129974619">
          <w:marLeft w:val="547"/>
          <w:marRight w:val="0"/>
          <w:marTop w:val="110"/>
          <w:marBottom w:val="0"/>
          <w:divBdr>
            <w:top w:val="none" w:sz="0" w:space="0" w:color="auto"/>
            <w:left w:val="none" w:sz="0" w:space="0" w:color="auto"/>
            <w:bottom w:val="none" w:sz="0" w:space="0" w:color="auto"/>
            <w:right w:val="none" w:sz="0" w:space="0" w:color="auto"/>
          </w:divBdr>
        </w:div>
      </w:divsChild>
    </w:div>
    <w:div w:id="1080442261">
      <w:bodyDiv w:val="1"/>
      <w:marLeft w:val="0"/>
      <w:marRight w:val="0"/>
      <w:marTop w:val="0"/>
      <w:marBottom w:val="0"/>
      <w:divBdr>
        <w:top w:val="none" w:sz="0" w:space="0" w:color="auto"/>
        <w:left w:val="none" w:sz="0" w:space="0" w:color="auto"/>
        <w:bottom w:val="none" w:sz="0" w:space="0" w:color="auto"/>
        <w:right w:val="none" w:sz="0" w:space="0" w:color="auto"/>
      </w:divBdr>
      <w:divsChild>
        <w:div w:id="298462323">
          <w:marLeft w:val="547"/>
          <w:marRight w:val="0"/>
          <w:marTop w:val="110"/>
          <w:marBottom w:val="0"/>
          <w:divBdr>
            <w:top w:val="none" w:sz="0" w:space="0" w:color="auto"/>
            <w:left w:val="none" w:sz="0" w:space="0" w:color="auto"/>
            <w:bottom w:val="none" w:sz="0" w:space="0" w:color="auto"/>
            <w:right w:val="none" w:sz="0" w:space="0" w:color="auto"/>
          </w:divBdr>
        </w:div>
      </w:divsChild>
    </w:div>
    <w:div w:id="13066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1DBE-3396-40B4-9860-32563515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146</Pages>
  <Words>41715</Words>
  <Characters>237776</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278934</CharactersWithSpaces>
  <SharedDoc>false</SharedDoc>
  <HLinks>
    <vt:vector size="78" baseType="variant">
      <vt:variant>
        <vt:i4>7929876</vt:i4>
      </vt:variant>
      <vt:variant>
        <vt:i4>36</vt:i4>
      </vt:variant>
      <vt:variant>
        <vt:i4>0</vt:i4>
      </vt:variant>
      <vt:variant>
        <vt:i4>5</vt:i4>
      </vt:variant>
      <vt:variant>
        <vt:lpwstr>http://fgos-ovz.herzen.spb.ru/wp-content/uploads/2014/04/07_%D0%9F%D1%80%D0%90%D0%9E%D0%9E%D0%9F_%D0%97%D0%9F%D0%A0_08.08.2014.pdf</vt:lpwstr>
      </vt:variant>
      <vt:variant>
        <vt:lpwstr>page=13&amp;zoom=auto,82,412</vt:lpwstr>
      </vt:variant>
      <vt:variant>
        <vt:i4>7929876</vt:i4>
      </vt:variant>
      <vt:variant>
        <vt:i4>33</vt:i4>
      </vt:variant>
      <vt:variant>
        <vt:i4>0</vt:i4>
      </vt:variant>
      <vt:variant>
        <vt:i4>5</vt:i4>
      </vt:variant>
      <vt:variant>
        <vt:lpwstr>http://fgos-ovz.herzen.spb.ru/wp-content/uploads/2014/04/07_%D0%9F%D1%80%D0%90%D0%9E%D0%9E%D0%9F_%D0%97%D0%9F%D0%A0_08.08.2014.pdf</vt:lpwstr>
      </vt:variant>
      <vt:variant>
        <vt:lpwstr>page=13&amp;zoom=auto,82,412</vt:lpwstr>
      </vt:variant>
      <vt:variant>
        <vt:i4>4325416</vt:i4>
      </vt:variant>
      <vt:variant>
        <vt:i4>30</vt:i4>
      </vt:variant>
      <vt:variant>
        <vt:i4>0</vt:i4>
      </vt:variant>
      <vt:variant>
        <vt:i4>5</vt:i4>
      </vt:variant>
      <vt:variant>
        <vt:lpwstr>http://fgos-ovz.herzen.spb.ru/wp-content/uploads/2014/04/07_%D0%9F%D1%80%D0%90%D0%9E%D0%9E%D0%9F_%D0%97%D0%9F%D0%A0_08.08.2014.pdf</vt:lpwstr>
      </vt:variant>
      <vt:variant>
        <vt:lpwstr>page=6&amp;zoom=auto,82,731</vt:lpwstr>
      </vt:variant>
      <vt:variant>
        <vt:i4>4784168</vt:i4>
      </vt:variant>
      <vt:variant>
        <vt:i4>27</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4784168</vt:i4>
      </vt:variant>
      <vt:variant>
        <vt:i4>24</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4784168</vt:i4>
      </vt:variant>
      <vt:variant>
        <vt:i4>21</vt:i4>
      </vt:variant>
      <vt:variant>
        <vt:i4>0</vt:i4>
      </vt:variant>
      <vt:variant>
        <vt:i4>5</vt:i4>
      </vt:variant>
      <vt:variant>
        <vt:lpwstr>http://fgos-ovz.herzen.spb.ru/wp-content/uploads/2014/04/07_%D0%9F%D1%80%D0%90%D0%9E%D0%9E%D0%9F_%D0%97%D0%9F%D0%A0_08.08.2014.pdf</vt:lpwstr>
      </vt:variant>
      <vt:variant>
        <vt:lpwstr>page=6&amp;zoom=auto,82,785</vt:lpwstr>
      </vt:variant>
      <vt:variant>
        <vt:i4>4849704</vt:i4>
      </vt:variant>
      <vt:variant>
        <vt:i4>18</vt:i4>
      </vt:variant>
      <vt:variant>
        <vt:i4>0</vt:i4>
      </vt:variant>
      <vt:variant>
        <vt:i4>5</vt:i4>
      </vt:variant>
      <vt:variant>
        <vt:lpwstr>http://fgos-ovz.herzen.spb.ru/wp-content/uploads/2014/04/07_%D0%9F%D1%80%D0%90%D0%9E%D0%9E%D0%9F_%D0%97%D0%9F%D0%A0_08.08.2014.pdf</vt:lpwstr>
      </vt:variant>
      <vt:variant>
        <vt:lpwstr>page=5&amp;zoom=auto,82,785</vt:lpwstr>
      </vt:variant>
      <vt:variant>
        <vt:i4>4849704</vt:i4>
      </vt:variant>
      <vt:variant>
        <vt:i4>15</vt:i4>
      </vt:variant>
      <vt:variant>
        <vt:i4>0</vt:i4>
      </vt:variant>
      <vt:variant>
        <vt:i4>5</vt:i4>
      </vt:variant>
      <vt:variant>
        <vt:lpwstr>http://fgos-ovz.herzen.spb.ru/wp-content/uploads/2014/04/07_%D0%9F%D1%80%D0%90%D0%9E%D0%9E%D0%9F_%D0%97%D0%9F%D0%A0_08.08.2014.pdf</vt:lpwstr>
      </vt:variant>
      <vt:variant>
        <vt:lpwstr>page=5&amp;zoom=auto,82,785</vt:lpwstr>
      </vt:variant>
      <vt:variant>
        <vt:i4>4390955</vt:i4>
      </vt:variant>
      <vt:variant>
        <vt:i4>12</vt:i4>
      </vt:variant>
      <vt:variant>
        <vt:i4>0</vt:i4>
      </vt:variant>
      <vt:variant>
        <vt:i4>5</vt:i4>
      </vt:variant>
      <vt:variant>
        <vt:lpwstr>http://fgos-ovz.herzen.spb.ru/wp-content/uploads/2014/04/07_%D0%9F%D1%80%D0%90%D0%9E%D0%9E%D0%9F_%D0%97%D0%9F%D0%A0_08.08.2014.pdf</vt:lpwstr>
      </vt:variant>
      <vt:variant>
        <vt:lpwstr>page=4&amp;zoom=auto,82,403</vt:lpwstr>
      </vt:variant>
      <vt:variant>
        <vt:i4>4653096</vt:i4>
      </vt:variant>
      <vt:variant>
        <vt:i4>9</vt:i4>
      </vt:variant>
      <vt:variant>
        <vt:i4>0</vt:i4>
      </vt:variant>
      <vt:variant>
        <vt:i4>5</vt:i4>
      </vt:variant>
      <vt:variant>
        <vt:lpwstr>http://fgos-ovz.herzen.spb.ru/wp-content/uploads/2014/04/07_%D0%9F%D1%80%D0%90%D0%9E%D0%9E%D0%9F_%D0%97%D0%9F%D0%A0_08.08.2014.pdf</vt:lpwstr>
      </vt:variant>
      <vt:variant>
        <vt:lpwstr>page=4&amp;zoom=auto,82,747</vt:lpwstr>
      </vt:variant>
      <vt:variant>
        <vt:i4>4653096</vt:i4>
      </vt:variant>
      <vt:variant>
        <vt:i4>6</vt:i4>
      </vt:variant>
      <vt:variant>
        <vt:i4>0</vt:i4>
      </vt:variant>
      <vt:variant>
        <vt:i4>5</vt:i4>
      </vt:variant>
      <vt:variant>
        <vt:lpwstr>http://fgos-ovz.herzen.spb.ru/wp-content/uploads/2014/04/07_%D0%9F%D1%80%D0%90%D0%9E%D0%9E%D0%9F_%D0%97%D0%9F%D0%A0_08.08.2014.pdf</vt:lpwstr>
      </vt:variant>
      <vt:variant>
        <vt:lpwstr>page=4&amp;zoom=auto,82,747</vt:lpwstr>
      </vt:variant>
      <vt:variant>
        <vt:i4>4915240</vt:i4>
      </vt:variant>
      <vt:variant>
        <vt:i4>3</vt:i4>
      </vt:variant>
      <vt:variant>
        <vt:i4>0</vt:i4>
      </vt:variant>
      <vt:variant>
        <vt:i4>5</vt:i4>
      </vt:variant>
      <vt:variant>
        <vt:lpwstr>http://fgos-ovz.herzen.spb.ru/wp-content/uploads/2014/04/07_%D0%9F%D1%80%D0%90%D0%9E%D0%9E%D0%9F_%D0%97%D0%9F%D0%A0_08.08.2014.pdf</vt:lpwstr>
      </vt:variant>
      <vt:variant>
        <vt:lpwstr>page=4&amp;zoom=auto,82,785</vt:lpwstr>
      </vt:variant>
      <vt:variant>
        <vt:i4>4980776</vt:i4>
      </vt:variant>
      <vt:variant>
        <vt:i4>0</vt:i4>
      </vt:variant>
      <vt:variant>
        <vt:i4>0</vt:i4>
      </vt:variant>
      <vt:variant>
        <vt:i4>5</vt:i4>
      </vt:variant>
      <vt:variant>
        <vt:lpwstr>http://fgos-ovz.herzen.spb.ru/wp-content/uploads/2014/04/07_%D0%9F%D1%80%D0%90%D0%9E%D0%9E%D0%9F_%D0%97%D0%9F%D0%A0_08.08.2014.pdf</vt:lpwstr>
      </vt:variant>
      <vt:variant>
        <vt:lpwstr>page=3&amp;zoom=auto,82,785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comp 12</cp:lastModifiedBy>
  <cp:revision>17</cp:revision>
  <cp:lastPrinted>2017-03-21T13:14:00Z</cp:lastPrinted>
  <dcterms:created xsi:type="dcterms:W3CDTF">2017-03-20T12:18:00Z</dcterms:created>
  <dcterms:modified xsi:type="dcterms:W3CDTF">2017-03-22T21:06:00Z</dcterms:modified>
</cp:coreProperties>
</file>